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D1" w:rsidRDefault="003433D1" w:rsidP="003433D1">
      <w:pPr>
        <w:pStyle w:val="a5"/>
        <w:tabs>
          <w:tab w:val="left" w:pos="0"/>
          <w:tab w:val="left" w:pos="426"/>
        </w:tabs>
        <w:spacing w:after="0" w:afterAutospacing="0" w:line="238" w:lineRule="atLeast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886450" cy="8324850"/>
            <wp:effectExtent l="0" t="0" r="0" b="0"/>
            <wp:docPr id="5" name="Рисунок 5" descr="D:\колледж\Документы на сайт\Attachments_bitekcpo@mail.ru_2021-01-30_13-53-31\титул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лледж\Документы на сайт\Attachments_bitekcpo@mail.ru_2021-01-30_13-53-31\титул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D1" w:rsidRDefault="003433D1" w:rsidP="003433D1">
      <w:pPr>
        <w:pStyle w:val="a5"/>
        <w:tabs>
          <w:tab w:val="left" w:pos="0"/>
          <w:tab w:val="left" w:pos="426"/>
        </w:tabs>
        <w:spacing w:after="0" w:afterAutospacing="0" w:line="238" w:lineRule="atLeast"/>
        <w:rPr>
          <w:sz w:val="2"/>
          <w:szCs w:val="2"/>
        </w:rPr>
      </w:pPr>
    </w:p>
    <w:p w:rsidR="003C47AF" w:rsidRPr="00CB1E97" w:rsidRDefault="003433D1" w:rsidP="003433D1">
      <w:pPr>
        <w:pStyle w:val="a5"/>
        <w:tabs>
          <w:tab w:val="left" w:pos="0"/>
          <w:tab w:val="left" w:pos="426"/>
        </w:tabs>
        <w:spacing w:after="0" w:afterAutospacing="0" w:line="238" w:lineRule="atLeast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br w:type="page"/>
      </w:r>
      <w:bookmarkStart w:id="0" w:name="_GoBack"/>
      <w:bookmarkEnd w:id="0"/>
      <w:r>
        <w:rPr>
          <w:b/>
          <w:spacing w:val="-1"/>
          <w:sz w:val="28"/>
          <w:szCs w:val="28"/>
          <w:lang w:val="en-US"/>
        </w:rPr>
        <w:lastRenderedPageBreak/>
        <w:t>1.</w:t>
      </w:r>
      <w:r w:rsidR="003C47AF" w:rsidRPr="00CB1E97">
        <w:rPr>
          <w:b/>
          <w:spacing w:val="-1"/>
          <w:sz w:val="28"/>
          <w:szCs w:val="28"/>
        </w:rPr>
        <w:t>Общие</w:t>
      </w:r>
      <w:r w:rsidR="003C47AF" w:rsidRPr="00CB1E97">
        <w:rPr>
          <w:b/>
          <w:sz w:val="28"/>
          <w:szCs w:val="28"/>
        </w:rPr>
        <w:t xml:space="preserve"> </w:t>
      </w:r>
      <w:r w:rsidR="003C47AF" w:rsidRPr="00CB1E97">
        <w:rPr>
          <w:b/>
          <w:spacing w:val="-1"/>
          <w:sz w:val="28"/>
          <w:szCs w:val="28"/>
        </w:rPr>
        <w:t>положения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9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Попечительский</w:t>
      </w:r>
      <w:r w:rsidRPr="00CB1E97">
        <w:rPr>
          <w:spacing w:val="58"/>
        </w:rPr>
        <w:t xml:space="preserve"> </w:t>
      </w:r>
      <w:r w:rsidRPr="00CB1E97">
        <w:rPr>
          <w:spacing w:val="-1"/>
        </w:rPr>
        <w:t>совет</w:t>
      </w:r>
      <w:r w:rsidRPr="00CB1E97">
        <w:rPr>
          <w:spacing w:val="44"/>
        </w:rPr>
        <w:t xml:space="preserve"> </w:t>
      </w:r>
      <w:r w:rsidRPr="00CB1E97">
        <w:t xml:space="preserve">АНПОО </w:t>
      </w:r>
      <w:r w:rsidR="00292FAB" w:rsidRPr="00CB1E97">
        <w:t>«</w:t>
      </w:r>
      <w:r w:rsidRPr="00CB1E97">
        <w:t>Би</w:t>
      </w:r>
      <w:r w:rsidR="00292FAB" w:rsidRPr="00CB1E97">
        <w:t>йский технолого-экономический колледж» (далее – колледж)</w:t>
      </w:r>
      <w:r w:rsidRPr="00CB1E97">
        <w:rPr>
          <w:spacing w:val="-1"/>
        </w:rPr>
        <w:t xml:space="preserve"> является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одной</w:t>
      </w:r>
      <w:r w:rsidRPr="00CB1E97">
        <w:t xml:space="preserve"> из </w:t>
      </w:r>
      <w:r w:rsidRPr="00CB1E97">
        <w:rPr>
          <w:spacing w:val="-2"/>
        </w:rPr>
        <w:t>форм</w:t>
      </w:r>
      <w:r w:rsidRPr="00CB1E97">
        <w:t xml:space="preserve"> </w:t>
      </w:r>
      <w:r w:rsidRPr="00CB1E97">
        <w:rPr>
          <w:spacing w:val="-1"/>
        </w:rPr>
        <w:t>самоуправления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образовательного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учреждения.</w:t>
      </w: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622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Решение</w:t>
      </w:r>
      <w:r w:rsidRPr="00CB1E97">
        <w:rPr>
          <w:spacing w:val="13"/>
        </w:rPr>
        <w:t xml:space="preserve"> </w:t>
      </w:r>
      <w:r w:rsidRPr="00CB1E97">
        <w:t>о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создании</w:t>
      </w:r>
      <w:r w:rsidRPr="00CB1E97">
        <w:rPr>
          <w:spacing w:val="19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принимается</w:t>
      </w:r>
      <w:r w:rsidRPr="00CB1E97">
        <w:rPr>
          <w:spacing w:val="30"/>
        </w:rPr>
        <w:t xml:space="preserve"> </w:t>
      </w:r>
      <w:r w:rsidRPr="00CB1E97">
        <w:rPr>
          <w:spacing w:val="-1"/>
        </w:rPr>
        <w:t>директором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колледжа.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Попечительский</w:t>
      </w:r>
      <w:r w:rsidRPr="00CB1E97">
        <w:rPr>
          <w:spacing w:val="7"/>
        </w:rPr>
        <w:t xml:space="preserve"> </w:t>
      </w:r>
      <w:r w:rsidRPr="00CB1E97">
        <w:rPr>
          <w:spacing w:val="-2"/>
        </w:rPr>
        <w:t>совет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действует</w:t>
      </w:r>
      <w:r w:rsidRPr="00CB1E97">
        <w:rPr>
          <w:spacing w:val="6"/>
        </w:rPr>
        <w:t xml:space="preserve"> </w:t>
      </w:r>
      <w:r w:rsidRPr="00CB1E97">
        <w:t>на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основе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законодательства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РФ,</w:t>
      </w:r>
      <w:r w:rsidRPr="00CB1E97">
        <w:rPr>
          <w:spacing w:val="5"/>
        </w:rPr>
        <w:t xml:space="preserve"> </w:t>
      </w:r>
      <w:r w:rsidRPr="00CB1E97">
        <w:t>Устава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</w:t>
      </w:r>
      <w:r w:rsidRPr="00CB1E97">
        <w:rPr>
          <w:spacing w:val="-1"/>
        </w:rPr>
        <w:t>, настоящего</w:t>
      </w:r>
      <w:r w:rsidRPr="00CB1E97">
        <w:rPr>
          <w:spacing w:val="1"/>
        </w:rPr>
        <w:t xml:space="preserve"> </w:t>
      </w:r>
      <w:r w:rsidR="00292FAB" w:rsidRPr="00CB1E97">
        <w:rPr>
          <w:spacing w:val="-1"/>
        </w:rPr>
        <w:t>Положения</w:t>
      </w:r>
      <w:r w:rsidRPr="00CB1E97">
        <w:rPr>
          <w:spacing w:val="-1"/>
        </w:rPr>
        <w:t>.</w:t>
      </w: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611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Попечительский</w:t>
      </w:r>
      <w:r w:rsidRPr="00CB1E97">
        <w:rPr>
          <w:spacing w:val="7"/>
        </w:rPr>
        <w:t xml:space="preserve"> </w:t>
      </w:r>
      <w:r w:rsidRPr="00CB1E97">
        <w:rPr>
          <w:spacing w:val="-1"/>
        </w:rPr>
        <w:t>совет</w:t>
      </w:r>
      <w:r w:rsidRPr="00CB1E97">
        <w:rPr>
          <w:spacing w:val="3"/>
        </w:rPr>
        <w:t xml:space="preserve"> </w:t>
      </w:r>
      <w:r w:rsidRPr="00CB1E97">
        <w:t>не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является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юридическим</w:t>
      </w:r>
      <w:r w:rsidRPr="00CB1E97">
        <w:rPr>
          <w:spacing w:val="6"/>
        </w:rPr>
        <w:t xml:space="preserve"> </w:t>
      </w:r>
      <w:r w:rsidRPr="00CB1E97">
        <w:rPr>
          <w:spacing w:val="-2"/>
        </w:rPr>
        <w:t>лицом.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Попечительский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совет</w:t>
      </w:r>
      <w:r w:rsidRPr="00CB1E97">
        <w:rPr>
          <w:spacing w:val="39"/>
        </w:rPr>
        <w:t xml:space="preserve"> </w:t>
      </w:r>
      <w:r w:rsidRPr="00CB1E97">
        <w:t>не</w:t>
      </w:r>
      <w:r w:rsidRPr="00CB1E97">
        <w:rPr>
          <w:spacing w:val="34"/>
        </w:rPr>
        <w:t xml:space="preserve"> </w:t>
      </w:r>
      <w:r w:rsidRPr="00CB1E97">
        <w:rPr>
          <w:spacing w:val="-1"/>
        </w:rPr>
        <w:t>вправе</w:t>
      </w:r>
      <w:r w:rsidRPr="00CB1E97">
        <w:rPr>
          <w:spacing w:val="34"/>
        </w:rPr>
        <w:t xml:space="preserve"> </w:t>
      </w:r>
      <w:r w:rsidRPr="00CB1E97">
        <w:rPr>
          <w:spacing w:val="-1"/>
        </w:rPr>
        <w:t>вмешиваться</w:t>
      </w:r>
      <w:r w:rsidRPr="00CB1E97">
        <w:rPr>
          <w:spacing w:val="35"/>
        </w:rPr>
        <w:t xml:space="preserve"> </w:t>
      </w:r>
      <w:r w:rsidRPr="00CB1E97">
        <w:t>в</w:t>
      </w:r>
      <w:r w:rsidRPr="00CB1E97">
        <w:rPr>
          <w:spacing w:val="34"/>
        </w:rPr>
        <w:t xml:space="preserve"> </w:t>
      </w:r>
      <w:r w:rsidRPr="00CB1E97">
        <w:rPr>
          <w:spacing w:val="-1"/>
        </w:rPr>
        <w:t>текущую</w:t>
      </w:r>
      <w:r w:rsidRPr="00CB1E97">
        <w:rPr>
          <w:spacing w:val="36"/>
        </w:rPr>
        <w:t xml:space="preserve"> </w:t>
      </w:r>
      <w:r w:rsidRPr="00CB1E97">
        <w:rPr>
          <w:spacing w:val="-1"/>
        </w:rPr>
        <w:t>оперативно-распорядительную</w:t>
      </w:r>
      <w:r w:rsidRPr="00CB1E97">
        <w:rPr>
          <w:spacing w:val="34"/>
        </w:rPr>
        <w:t xml:space="preserve"> </w:t>
      </w:r>
      <w:r w:rsidRPr="00CB1E97">
        <w:rPr>
          <w:spacing w:val="-1"/>
        </w:rPr>
        <w:t>деятельность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администрации</w:t>
      </w:r>
      <w:r w:rsidRPr="00CB1E97">
        <w:rPr>
          <w:spacing w:val="70"/>
        </w:rPr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</w:t>
      </w:r>
      <w:r w:rsidRPr="00CB1E97">
        <w:rPr>
          <w:spacing w:val="-1"/>
        </w:rPr>
        <w:t>.</w:t>
      </w:r>
      <w:r w:rsidRPr="00CB1E97">
        <w:rPr>
          <w:spacing w:val="36"/>
        </w:rPr>
        <w:t xml:space="preserve"> </w:t>
      </w:r>
      <w:r w:rsidRPr="00CB1E97">
        <w:rPr>
          <w:spacing w:val="-1"/>
        </w:rPr>
        <w:t>Решения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носят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рекомендательный</w:t>
      </w:r>
      <w:r w:rsidRPr="00CB1E97">
        <w:rPr>
          <w:spacing w:val="-3"/>
        </w:rPr>
        <w:t xml:space="preserve"> </w:t>
      </w:r>
      <w:r w:rsidRPr="00CB1E97">
        <w:t xml:space="preserve">и </w:t>
      </w:r>
      <w:r w:rsidRPr="00CB1E97">
        <w:rPr>
          <w:spacing w:val="-1"/>
        </w:rPr>
        <w:t>консультативный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характер.</w:t>
      </w: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678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Попечительский</w:t>
      </w:r>
      <w:r w:rsidR="00292FAB" w:rsidRPr="00CB1E97">
        <w:t xml:space="preserve"> </w:t>
      </w:r>
      <w:r w:rsidRPr="00CB1E97">
        <w:rPr>
          <w:spacing w:val="-1"/>
        </w:rPr>
        <w:t>совет</w:t>
      </w:r>
      <w:r w:rsidR="00292FAB" w:rsidRPr="00CB1E97">
        <w:t xml:space="preserve"> </w:t>
      </w:r>
      <w:r w:rsidRPr="00CB1E97">
        <w:rPr>
          <w:spacing w:val="-1"/>
        </w:rPr>
        <w:t>действует</w:t>
      </w:r>
      <w:r w:rsidRPr="00CB1E97">
        <w:t xml:space="preserve"> на </w:t>
      </w:r>
      <w:r w:rsidRPr="00CB1E97">
        <w:rPr>
          <w:spacing w:val="-1"/>
        </w:rPr>
        <w:t>основ</w:t>
      </w:r>
      <w:r w:rsidR="00292FAB" w:rsidRPr="00CB1E97">
        <w:rPr>
          <w:spacing w:val="-1"/>
        </w:rPr>
        <w:t>ании</w:t>
      </w:r>
      <w:r w:rsidR="00292FAB" w:rsidRPr="00CB1E97">
        <w:t xml:space="preserve"> </w:t>
      </w:r>
      <w:r w:rsidRPr="00CB1E97">
        <w:rPr>
          <w:spacing w:val="-1"/>
        </w:rPr>
        <w:t>принципов</w:t>
      </w:r>
      <w:r w:rsidRPr="00CB1E97">
        <w:rPr>
          <w:spacing w:val="3"/>
        </w:rPr>
        <w:t xml:space="preserve"> </w:t>
      </w:r>
      <w:r w:rsidRPr="00CB1E97">
        <w:rPr>
          <w:spacing w:val="-1"/>
        </w:rPr>
        <w:t>добровольности,</w:t>
      </w:r>
      <w:r w:rsidR="00292FAB" w:rsidRPr="00CB1E97">
        <w:rPr>
          <w:spacing w:val="-1"/>
        </w:rPr>
        <w:t xml:space="preserve"> </w:t>
      </w:r>
      <w:r w:rsidRPr="00CB1E97">
        <w:rPr>
          <w:spacing w:val="-1"/>
        </w:rPr>
        <w:t>равноправия,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самоуправления,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законности,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бескорыстности</w:t>
      </w:r>
      <w:r w:rsidRPr="00CB1E97">
        <w:rPr>
          <w:spacing w:val="68"/>
        </w:rPr>
        <w:t xml:space="preserve"> </w:t>
      </w:r>
      <w:r w:rsidRPr="00CB1E97">
        <w:t>и</w:t>
      </w:r>
      <w:r w:rsidRPr="00CB1E97">
        <w:rPr>
          <w:spacing w:val="69"/>
        </w:rPr>
        <w:t xml:space="preserve"> </w:t>
      </w:r>
      <w:r w:rsidRPr="00CB1E97">
        <w:rPr>
          <w:spacing w:val="-2"/>
        </w:rPr>
        <w:t>общественной</w:t>
      </w:r>
      <w:r w:rsidRPr="00CB1E97">
        <w:rPr>
          <w:spacing w:val="59"/>
        </w:rPr>
        <w:t xml:space="preserve"> </w:t>
      </w:r>
      <w:r w:rsidRPr="00CB1E97">
        <w:rPr>
          <w:spacing w:val="-1"/>
        </w:rPr>
        <w:t>полезности.</w:t>
      </w: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707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Попечительский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совет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оказывает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содействие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функционированию</w:t>
      </w:r>
      <w:r w:rsidRPr="00CB1E97">
        <w:rPr>
          <w:spacing w:val="12"/>
        </w:rPr>
        <w:t xml:space="preserve"> </w:t>
      </w:r>
      <w:r w:rsidRPr="00CB1E97">
        <w:t>и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развитию</w:t>
      </w:r>
      <w:r w:rsidRPr="00CB1E97">
        <w:rPr>
          <w:spacing w:val="39"/>
        </w:rPr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</w:t>
      </w:r>
      <w:r w:rsidRPr="00CB1E97">
        <w:rPr>
          <w:spacing w:val="69"/>
        </w:rPr>
        <w:t xml:space="preserve"> </w:t>
      </w:r>
      <w:r w:rsidRPr="00CB1E97">
        <w:rPr>
          <w:spacing w:val="-1"/>
        </w:rPr>
        <w:t>путем:</w:t>
      </w:r>
    </w:p>
    <w:p w:rsidR="00292FAB" w:rsidRPr="00CB1E97" w:rsidRDefault="003C47AF" w:rsidP="00CB1E97">
      <w:pPr>
        <w:pStyle w:val="a3"/>
        <w:numPr>
          <w:ilvl w:val="1"/>
          <w:numId w:val="9"/>
        </w:numPr>
        <w:tabs>
          <w:tab w:val="left" w:pos="0"/>
          <w:tab w:val="left" w:pos="394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установления</w:t>
      </w:r>
      <w:r w:rsidRPr="00CB1E97">
        <w:rPr>
          <w:spacing w:val="23"/>
        </w:rPr>
        <w:t xml:space="preserve"> </w:t>
      </w:r>
      <w:r w:rsidRPr="00CB1E97">
        <w:rPr>
          <w:spacing w:val="-1"/>
        </w:rPr>
        <w:t>связей</w:t>
      </w:r>
      <w:r w:rsidRPr="00CB1E97">
        <w:rPr>
          <w:spacing w:val="23"/>
        </w:rPr>
        <w:t xml:space="preserve"> </w:t>
      </w:r>
      <w:r w:rsidRPr="00CB1E97">
        <w:t>с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работодателями,</w:t>
      </w:r>
      <w:r w:rsidRPr="00CB1E97">
        <w:rPr>
          <w:spacing w:val="23"/>
        </w:rPr>
        <w:t xml:space="preserve"> </w:t>
      </w:r>
      <w:r w:rsidRPr="00CB1E97">
        <w:rPr>
          <w:spacing w:val="-1"/>
        </w:rPr>
        <w:t>службами</w:t>
      </w:r>
      <w:r w:rsidRPr="00CB1E97">
        <w:rPr>
          <w:spacing w:val="23"/>
        </w:rPr>
        <w:t xml:space="preserve"> </w:t>
      </w:r>
      <w:r w:rsidRPr="00CB1E97">
        <w:rPr>
          <w:spacing w:val="-1"/>
        </w:rPr>
        <w:t>занятости</w:t>
      </w:r>
      <w:r w:rsidRPr="00CB1E97">
        <w:rPr>
          <w:spacing w:val="21"/>
        </w:rPr>
        <w:t xml:space="preserve"> </w:t>
      </w:r>
      <w:r w:rsidRPr="00CB1E97">
        <w:rPr>
          <w:spacing w:val="-1"/>
        </w:rPr>
        <w:t>населения,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органами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государственной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власти,</w:t>
      </w:r>
      <w:r w:rsidRPr="00CB1E97">
        <w:rPr>
          <w:spacing w:val="32"/>
        </w:rPr>
        <w:t xml:space="preserve"> </w:t>
      </w:r>
      <w:r w:rsidRPr="00CB1E97">
        <w:rPr>
          <w:spacing w:val="-1"/>
        </w:rPr>
        <w:t>органами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местного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самоуправления,</w:t>
      </w:r>
      <w:r w:rsidRPr="00CB1E97">
        <w:rPr>
          <w:spacing w:val="32"/>
        </w:rPr>
        <w:t xml:space="preserve"> </w:t>
      </w:r>
      <w:r w:rsidRPr="00CB1E97">
        <w:t>средствами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массовой</w:t>
      </w:r>
      <w:r w:rsidRPr="00CB1E97">
        <w:rPr>
          <w:spacing w:val="35"/>
        </w:rPr>
        <w:t xml:space="preserve"> </w:t>
      </w:r>
      <w:r w:rsidRPr="00CB1E97">
        <w:rPr>
          <w:spacing w:val="-1"/>
        </w:rPr>
        <w:t>информации,</w:t>
      </w:r>
      <w:r w:rsidRPr="00CB1E97">
        <w:t xml:space="preserve"> </w:t>
      </w:r>
      <w:r w:rsidRPr="00CB1E97">
        <w:rPr>
          <w:spacing w:val="-1"/>
        </w:rPr>
        <w:t>другими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организациями,</w:t>
      </w:r>
      <w:r w:rsidRPr="00CB1E97">
        <w:t xml:space="preserve"> </w:t>
      </w:r>
      <w:r w:rsidRPr="00CB1E97">
        <w:rPr>
          <w:spacing w:val="-1"/>
        </w:rPr>
        <w:t>родителями</w:t>
      </w:r>
      <w:r w:rsidRPr="00CB1E97">
        <w:t xml:space="preserve"> </w:t>
      </w:r>
      <w:r w:rsidRPr="00CB1E97">
        <w:rPr>
          <w:spacing w:val="-1"/>
        </w:rPr>
        <w:t>(законными</w:t>
      </w:r>
      <w:r w:rsidRPr="00CB1E97">
        <w:t xml:space="preserve"> </w:t>
      </w:r>
      <w:r w:rsidRPr="00CB1E97">
        <w:rPr>
          <w:spacing w:val="-1"/>
        </w:rPr>
        <w:t>представителями)</w:t>
      </w:r>
      <w:r w:rsidR="00292FAB" w:rsidRPr="00CB1E97">
        <w:rPr>
          <w:spacing w:val="-1"/>
        </w:rPr>
        <w:t xml:space="preserve"> </w:t>
      </w:r>
      <w:r w:rsidRPr="00CB1E97">
        <w:rPr>
          <w:spacing w:val="-1"/>
        </w:rPr>
        <w:t>обучающихся,</w:t>
      </w:r>
      <w:r w:rsidRPr="00CB1E97">
        <w:t xml:space="preserve"> </w:t>
      </w:r>
      <w:r w:rsidRPr="00CB1E97">
        <w:rPr>
          <w:spacing w:val="-1"/>
        </w:rPr>
        <w:t>выпускниками</w:t>
      </w:r>
      <w:r w:rsidRPr="00CB1E97"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а;</w:t>
      </w:r>
    </w:p>
    <w:p w:rsidR="003C47AF" w:rsidRPr="00CB1E97" w:rsidRDefault="003C47AF" w:rsidP="00CB1E97">
      <w:pPr>
        <w:pStyle w:val="a3"/>
        <w:numPr>
          <w:ilvl w:val="1"/>
          <w:numId w:val="9"/>
        </w:numPr>
        <w:tabs>
          <w:tab w:val="left" w:pos="0"/>
          <w:tab w:val="left" w:pos="394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участия</w:t>
      </w:r>
      <w:r w:rsidRPr="00CB1E97">
        <w:t xml:space="preserve"> в</w:t>
      </w:r>
      <w:r w:rsidRPr="00CB1E97">
        <w:rPr>
          <w:spacing w:val="-2"/>
        </w:rPr>
        <w:t xml:space="preserve"> обеспечении</w:t>
      </w:r>
      <w:r w:rsidRPr="00CB1E97">
        <w:t xml:space="preserve"> </w:t>
      </w:r>
      <w:r w:rsidRPr="00CB1E97">
        <w:rPr>
          <w:spacing w:val="-2"/>
        </w:rPr>
        <w:t>финансирования</w:t>
      </w:r>
      <w:r w:rsidRPr="00CB1E97">
        <w:rPr>
          <w:spacing w:val="70"/>
        </w:rPr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</w:t>
      </w:r>
      <w:r w:rsidRPr="00CB1E97">
        <w:rPr>
          <w:spacing w:val="-1"/>
        </w:rPr>
        <w:t>;</w:t>
      </w:r>
    </w:p>
    <w:p w:rsidR="003C47AF" w:rsidRPr="00CB1E97" w:rsidRDefault="003C47AF" w:rsidP="00CB1E97">
      <w:pPr>
        <w:pStyle w:val="a3"/>
        <w:numPr>
          <w:ilvl w:val="0"/>
          <w:numId w:val="9"/>
        </w:numPr>
        <w:tabs>
          <w:tab w:val="left" w:pos="0"/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рассмотрения</w:t>
      </w:r>
      <w:r w:rsidRPr="00CB1E97">
        <w:t xml:space="preserve"> </w:t>
      </w:r>
      <w:r w:rsidRPr="00CB1E97">
        <w:rPr>
          <w:spacing w:val="-1"/>
        </w:rPr>
        <w:t>вопросов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организации</w:t>
      </w:r>
      <w:r w:rsidRPr="00CB1E97">
        <w:t xml:space="preserve"> </w:t>
      </w:r>
      <w:r w:rsidRPr="00CB1E97">
        <w:rPr>
          <w:spacing w:val="-1"/>
        </w:rPr>
        <w:t>образовательного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процесса</w:t>
      </w:r>
      <w:r w:rsidR="00292FAB" w:rsidRPr="00CB1E97">
        <w:rPr>
          <w:spacing w:val="-1"/>
        </w:rPr>
        <w:t>;</w:t>
      </w:r>
    </w:p>
    <w:p w:rsidR="003C47AF" w:rsidRPr="00CB1E97" w:rsidRDefault="003C47AF" w:rsidP="00CB1E97">
      <w:pPr>
        <w:pStyle w:val="a3"/>
        <w:numPr>
          <w:ilvl w:val="1"/>
          <w:numId w:val="9"/>
        </w:numPr>
        <w:tabs>
          <w:tab w:val="left" w:pos="0"/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пропаганды</w:t>
      </w:r>
      <w:r w:rsidRPr="00CB1E97">
        <w:t xml:space="preserve"> </w:t>
      </w:r>
      <w:r w:rsidRPr="00CB1E97">
        <w:rPr>
          <w:spacing w:val="-1"/>
        </w:rPr>
        <w:t>результатов</w:t>
      </w:r>
      <w:r w:rsidRPr="00CB1E97">
        <w:t xml:space="preserve"> </w:t>
      </w:r>
      <w:r w:rsidRPr="00CB1E97">
        <w:rPr>
          <w:spacing w:val="-1"/>
        </w:rPr>
        <w:t>деятельности</w:t>
      </w:r>
      <w:r w:rsidRPr="00CB1E97">
        <w:rPr>
          <w:spacing w:val="67"/>
        </w:rPr>
        <w:t xml:space="preserve"> </w:t>
      </w:r>
      <w:r w:rsidRPr="00CB1E97">
        <w:rPr>
          <w:spacing w:val="-1"/>
        </w:rPr>
        <w:t>колледж</w:t>
      </w:r>
      <w:r w:rsidR="00292FAB" w:rsidRPr="00CB1E97">
        <w:rPr>
          <w:spacing w:val="-1"/>
        </w:rPr>
        <w:t>а</w:t>
      </w:r>
      <w:r w:rsidRPr="00CB1E97">
        <w:rPr>
          <w:spacing w:val="-1"/>
        </w:rPr>
        <w:t>.</w:t>
      </w:r>
    </w:p>
    <w:p w:rsidR="003C47AF" w:rsidRPr="00CB1E97" w:rsidRDefault="003C47AF" w:rsidP="00CB1E97">
      <w:pPr>
        <w:pStyle w:val="a3"/>
        <w:numPr>
          <w:ilvl w:val="1"/>
          <w:numId w:val="10"/>
        </w:numPr>
        <w:tabs>
          <w:tab w:val="left" w:pos="0"/>
          <w:tab w:val="left" w:pos="633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Осуществление</w:t>
      </w:r>
      <w:r w:rsidRPr="00CB1E97">
        <w:rPr>
          <w:spacing w:val="25"/>
        </w:rPr>
        <w:t xml:space="preserve"> </w:t>
      </w:r>
      <w:r w:rsidRPr="00CB1E97">
        <w:rPr>
          <w:spacing w:val="-1"/>
        </w:rPr>
        <w:t>членами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своих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функций</w:t>
      </w:r>
      <w:r w:rsidRPr="00CB1E97">
        <w:rPr>
          <w:spacing w:val="26"/>
        </w:rPr>
        <w:t xml:space="preserve"> </w:t>
      </w:r>
      <w:r w:rsidRPr="00CB1E97">
        <w:rPr>
          <w:spacing w:val="-2"/>
        </w:rPr>
        <w:t>производится</w:t>
      </w:r>
      <w:r w:rsidRPr="00CB1E97">
        <w:rPr>
          <w:spacing w:val="55"/>
        </w:rPr>
        <w:t xml:space="preserve"> </w:t>
      </w:r>
      <w:r w:rsidRPr="00CB1E97">
        <w:t xml:space="preserve">на </w:t>
      </w:r>
      <w:r w:rsidRPr="00CB1E97">
        <w:rPr>
          <w:spacing w:val="-1"/>
        </w:rPr>
        <w:t>безвозмездной</w:t>
      </w:r>
      <w:r w:rsidRPr="00CB1E97">
        <w:t xml:space="preserve"> </w:t>
      </w:r>
      <w:r w:rsidRPr="00CB1E97">
        <w:rPr>
          <w:spacing w:val="-1"/>
        </w:rPr>
        <w:t>основе.</w:t>
      </w:r>
    </w:p>
    <w:p w:rsidR="003C47AF" w:rsidRPr="00CB1E97" w:rsidRDefault="003C47AF" w:rsidP="00CB1E97">
      <w:pPr>
        <w:tabs>
          <w:tab w:val="left" w:pos="0"/>
          <w:tab w:val="left" w:pos="1276"/>
        </w:tabs>
        <w:kinsoku w:val="0"/>
        <w:overflowPunct w:val="0"/>
        <w:ind w:firstLine="709"/>
        <w:rPr>
          <w:sz w:val="28"/>
          <w:szCs w:val="28"/>
        </w:rPr>
      </w:pPr>
    </w:p>
    <w:p w:rsidR="003C47AF" w:rsidRPr="00CB1E97" w:rsidRDefault="003C47AF" w:rsidP="00B76917">
      <w:pPr>
        <w:pStyle w:val="11"/>
        <w:numPr>
          <w:ilvl w:val="0"/>
          <w:numId w:val="13"/>
        </w:numPr>
        <w:tabs>
          <w:tab w:val="left" w:pos="0"/>
          <w:tab w:val="left" w:pos="284"/>
          <w:tab w:val="left" w:pos="3264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t>Цели</w:t>
      </w:r>
      <w:r w:rsidRPr="00CB1E97">
        <w:rPr>
          <w:spacing w:val="-1"/>
        </w:rPr>
        <w:t xml:space="preserve"> </w:t>
      </w:r>
      <w:r w:rsidRPr="00CB1E97">
        <w:t>и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задачи Попечительского</w:t>
      </w:r>
      <w:r w:rsidRPr="00CB1E97">
        <w:rPr>
          <w:spacing w:val="2"/>
        </w:rPr>
        <w:t xml:space="preserve"> </w:t>
      </w:r>
      <w:r w:rsidRPr="00CB1E97">
        <w:rPr>
          <w:spacing w:val="-2"/>
        </w:rPr>
        <w:t>совета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63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Содействие</w:t>
      </w:r>
      <w:r w:rsidRPr="00CB1E97">
        <w:rPr>
          <w:spacing w:val="16"/>
        </w:rPr>
        <w:t xml:space="preserve"> </w:t>
      </w:r>
      <w:r w:rsidRPr="00CB1E97">
        <w:rPr>
          <w:spacing w:val="-1"/>
        </w:rPr>
        <w:t>привлечению</w:t>
      </w:r>
      <w:r w:rsidRPr="00CB1E97">
        <w:rPr>
          <w:spacing w:val="17"/>
        </w:rPr>
        <w:t xml:space="preserve"> </w:t>
      </w:r>
      <w:r w:rsidRPr="00CB1E97">
        <w:rPr>
          <w:spacing w:val="-1"/>
        </w:rPr>
        <w:t>внебюджетных</w:t>
      </w:r>
      <w:r w:rsidRPr="00CB1E97">
        <w:rPr>
          <w:spacing w:val="16"/>
        </w:rPr>
        <w:t xml:space="preserve"> </w:t>
      </w:r>
      <w:r w:rsidRPr="00CB1E97">
        <w:rPr>
          <w:spacing w:val="-1"/>
        </w:rPr>
        <w:t>средств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для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обеспечения</w:t>
      </w:r>
      <w:r w:rsidRPr="00CB1E97">
        <w:rPr>
          <w:spacing w:val="24"/>
        </w:rPr>
        <w:t xml:space="preserve"> </w:t>
      </w:r>
      <w:r w:rsidRPr="00CB1E97">
        <w:rPr>
          <w:spacing w:val="-1"/>
        </w:rPr>
        <w:t>деятельности</w:t>
      </w:r>
      <w:r w:rsidRPr="00CB1E97">
        <w:rPr>
          <w:spacing w:val="49"/>
        </w:rPr>
        <w:t xml:space="preserve"> </w:t>
      </w:r>
      <w:r w:rsidRPr="00CB1E97">
        <w:t>и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развития</w:t>
      </w:r>
      <w:r w:rsidRPr="00CB1E97">
        <w:t xml:space="preserve"> </w:t>
      </w:r>
      <w:r w:rsidRPr="00CB1E97">
        <w:rPr>
          <w:spacing w:val="-1"/>
        </w:rPr>
        <w:t>колледж</w:t>
      </w:r>
      <w:r w:rsidR="00505FAA" w:rsidRPr="00CB1E97">
        <w:rPr>
          <w:spacing w:val="-1"/>
        </w:rPr>
        <w:t>а</w:t>
      </w:r>
      <w:r w:rsidRPr="00CB1E97">
        <w:rPr>
          <w:spacing w:val="-1"/>
        </w:rPr>
        <w:t>.</w:t>
      </w: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Содействие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организации</w:t>
      </w:r>
      <w:r w:rsidRPr="00CB1E97">
        <w:rPr>
          <w:spacing w:val="29"/>
        </w:rPr>
        <w:t xml:space="preserve"> </w:t>
      </w:r>
      <w:r w:rsidRPr="00CB1E97">
        <w:t>и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улучшению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условий</w:t>
      </w:r>
      <w:r w:rsidRPr="00CB1E97">
        <w:rPr>
          <w:spacing w:val="31"/>
        </w:rPr>
        <w:t xml:space="preserve"> </w:t>
      </w:r>
      <w:r w:rsidRPr="00CB1E97">
        <w:rPr>
          <w:spacing w:val="-2"/>
        </w:rPr>
        <w:t>труда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педагогических</w:t>
      </w:r>
      <w:r w:rsidRPr="00CB1E97">
        <w:rPr>
          <w:spacing w:val="29"/>
        </w:rPr>
        <w:t xml:space="preserve"> </w:t>
      </w:r>
      <w:r w:rsidRPr="00CB1E97">
        <w:t>и</w:t>
      </w:r>
      <w:r w:rsidRPr="00CB1E97">
        <w:rPr>
          <w:spacing w:val="39"/>
        </w:rPr>
        <w:t xml:space="preserve"> </w:t>
      </w:r>
      <w:r w:rsidRPr="00CB1E97">
        <w:rPr>
          <w:spacing w:val="-1"/>
        </w:rPr>
        <w:t>других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работников колледж</w:t>
      </w:r>
      <w:r w:rsidR="00505FAA" w:rsidRPr="00CB1E97">
        <w:rPr>
          <w:spacing w:val="-1"/>
        </w:rPr>
        <w:t>а</w:t>
      </w:r>
      <w:r w:rsidRPr="00CB1E97">
        <w:rPr>
          <w:spacing w:val="-1"/>
        </w:rPr>
        <w:t>, учебного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труда</w:t>
      </w:r>
      <w:r w:rsidRPr="00CB1E97">
        <w:rPr>
          <w:spacing w:val="-3"/>
        </w:rPr>
        <w:t xml:space="preserve"> </w:t>
      </w:r>
      <w:r w:rsidR="00505FAA" w:rsidRPr="00CB1E97">
        <w:rPr>
          <w:spacing w:val="-1"/>
        </w:rPr>
        <w:t>обучающихся колледжа</w:t>
      </w:r>
      <w:r w:rsidRPr="00CB1E97">
        <w:rPr>
          <w:spacing w:val="-1"/>
        </w:rPr>
        <w:t>.</w:t>
      </w: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Создание</w:t>
      </w:r>
      <w:r w:rsidRPr="00CB1E97">
        <w:rPr>
          <w:spacing w:val="11"/>
        </w:rPr>
        <w:t xml:space="preserve"> </w:t>
      </w:r>
      <w:r w:rsidRPr="00CB1E97">
        <w:rPr>
          <w:spacing w:val="-1"/>
        </w:rPr>
        <w:t>условий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для</w:t>
      </w:r>
      <w:r w:rsidRPr="00CB1E97">
        <w:rPr>
          <w:spacing w:val="11"/>
        </w:rPr>
        <w:t xml:space="preserve"> </w:t>
      </w:r>
      <w:r w:rsidRPr="00CB1E97">
        <w:rPr>
          <w:spacing w:val="-2"/>
        </w:rPr>
        <w:t>повышения</w:t>
      </w:r>
      <w:r w:rsidRPr="00CB1E97">
        <w:rPr>
          <w:spacing w:val="11"/>
        </w:rPr>
        <w:t xml:space="preserve"> </w:t>
      </w:r>
      <w:r w:rsidRPr="00CB1E97">
        <w:rPr>
          <w:spacing w:val="-1"/>
        </w:rPr>
        <w:t>научно-методического</w:t>
      </w:r>
      <w:r w:rsidRPr="00CB1E97">
        <w:rPr>
          <w:spacing w:val="11"/>
        </w:rPr>
        <w:t xml:space="preserve"> </w:t>
      </w:r>
      <w:r w:rsidRPr="00CB1E97">
        <w:rPr>
          <w:spacing w:val="-2"/>
        </w:rPr>
        <w:t>уровня</w:t>
      </w:r>
      <w:r w:rsidRPr="00CB1E97">
        <w:rPr>
          <w:spacing w:val="11"/>
        </w:rPr>
        <w:t xml:space="preserve"> </w:t>
      </w:r>
      <w:r w:rsidRPr="00CB1E97">
        <w:t>и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развития</w:t>
      </w:r>
      <w:r w:rsidRPr="00CB1E97">
        <w:rPr>
          <w:spacing w:val="59"/>
        </w:rPr>
        <w:t xml:space="preserve"> </w:t>
      </w:r>
      <w:r w:rsidRPr="00CB1E97">
        <w:rPr>
          <w:spacing w:val="-1"/>
        </w:rPr>
        <w:t>творческой</w:t>
      </w:r>
      <w:r w:rsidRPr="00CB1E97">
        <w:t xml:space="preserve"> </w:t>
      </w:r>
      <w:r w:rsidRPr="00CB1E97">
        <w:rPr>
          <w:spacing w:val="-1"/>
        </w:rPr>
        <w:t>активности</w:t>
      </w:r>
      <w:r w:rsidRPr="00CB1E97">
        <w:t xml:space="preserve"> </w:t>
      </w:r>
      <w:r w:rsidRPr="00CB1E97">
        <w:rPr>
          <w:spacing w:val="-1"/>
        </w:rPr>
        <w:t>педагогического</w:t>
      </w:r>
      <w:r w:rsidRPr="00CB1E97">
        <w:t xml:space="preserve"> </w:t>
      </w:r>
      <w:r w:rsidRPr="00CB1E97">
        <w:rPr>
          <w:spacing w:val="-1"/>
        </w:rPr>
        <w:t>коллектива</w:t>
      </w:r>
      <w:r w:rsidR="00505FAA" w:rsidRPr="00CB1E97">
        <w:rPr>
          <w:spacing w:val="-1"/>
        </w:rPr>
        <w:t xml:space="preserve"> колледжа</w:t>
      </w:r>
      <w:r w:rsidRPr="00CB1E97">
        <w:rPr>
          <w:spacing w:val="-1"/>
        </w:rPr>
        <w:t>,</w:t>
      </w:r>
      <w:r w:rsidR="00505FAA" w:rsidRPr="00CB1E97">
        <w:rPr>
          <w:spacing w:val="-1"/>
        </w:rPr>
        <w:t xml:space="preserve"> </w:t>
      </w:r>
      <w:r w:rsidRPr="00CB1E97">
        <w:rPr>
          <w:spacing w:val="-1"/>
        </w:rPr>
        <w:t>направленной</w:t>
      </w:r>
      <w:r w:rsidRPr="00CB1E97">
        <w:rPr>
          <w:spacing w:val="-3"/>
        </w:rPr>
        <w:t xml:space="preserve"> </w:t>
      </w:r>
      <w:r w:rsidRPr="00CB1E97">
        <w:t xml:space="preserve">на </w:t>
      </w:r>
      <w:r w:rsidRPr="00CB1E97">
        <w:rPr>
          <w:spacing w:val="-1"/>
        </w:rPr>
        <w:t>совершенствование</w:t>
      </w:r>
      <w:r w:rsidRPr="00CB1E97">
        <w:t xml:space="preserve"> </w:t>
      </w:r>
      <w:r w:rsidRPr="00CB1E97">
        <w:rPr>
          <w:spacing w:val="-1"/>
        </w:rPr>
        <w:t>профессиональной</w:t>
      </w:r>
      <w:r w:rsidRPr="00CB1E97">
        <w:t xml:space="preserve"> </w:t>
      </w:r>
      <w:r w:rsidRPr="00CB1E97">
        <w:rPr>
          <w:spacing w:val="-1"/>
        </w:rPr>
        <w:t>подготовки</w:t>
      </w:r>
      <w:r w:rsidRPr="00CB1E97">
        <w:rPr>
          <w:spacing w:val="8"/>
        </w:rPr>
        <w:t xml:space="preserve"> </w:t>
      </w:r>
      <w:r w:rsidRPr="00CB1E97">
        <w:rPr>
          <w:spacing w:val="-1"/>
        </w:rPr>
        <w:t>специалистов.</w:t>
      </w: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Содействие</w:t>
      </w:r>
      <w:r w:rsidRPr="00CB1E97">
        <w:rPr>
          <w:spacing w:val="38"/>
        </w:rPr>
        <w:t xml:space="preserve"> </w:t>
      </w:r>
      <w:r w:rsidRPr="00CB1E97">
        <w:rPr>
          <w:spacing w:val="-1"/>
        </w:rPr>
        <w:t>организации</w:t>
      </w:r>
      <w:r w:rsidRPr="00CB1E97">
        <w:rPr>
          <w:spacing w:val="40"/>
        </w:rPr>
        <w:t xml:space="preserve"> </w:t>
      </w:r>
      <w:r w:rsidRPr="00CB1E97">
        <w:rPr>
          <w:spacing w:val="-1"/>
        </w:rPr>
        <w:t>массовой</w:t>
      </w:r>
      <w:r w:rsidRPr="00CB1E97">
        <w:rPr>
          <w:spacing w:val="38"/>
        </w:rPr>
        <w:t xml:space="preserve"> </w:t>
      </w:r>
      <w:r w:rsidRPr="00CB1E97">
        <w:rPr>
          <w:spacing w:val="-1"/>
        </w:rPr>
        <w:t>внеклассной</w:t>
      </w:r>
      <w:r w:rsidRPr="00CB1E97">
        <w:rPr>
          <w:spacing w:val="38"/>
        </w:rPr>
        <w:t xml:space="preserve"> </w:t>
      </w:r>
      <w:r w:rsidRPr="00CB1E97">
        <w:rPr>
          <w:spacing w:val="-1"/>
        </w:rPr>
        <w:t>работы,</w:t>
      </w:r>
      <w:r w:rsidRPr="00CB1E97">
        <w:rPr>
          <w:spacing w:val="39"/>
        </w:rPr>
        <w:t xml:space="preserve"> </w:t>
      </w:r>
      <w:r w:rsidRPr="00CB1E97">
        <w:rPr>
          <w:spacing w:val="-1"/>
        </w:rPr>
        <w:t>созданию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условий</w:t>
      </w:r>
      <w:r w:rsidRPr="00CB1E97">
        <w:rPr>
          <w:spacing w:val="40"/>
        </w:rPr>
        <w:t xml:space="preserve"> </w:t>
      </w:r>
      <w:r w:rsidRPr="00CB1E97">
        <w:rPr>
          <w:spacing w:val="-1"/>
        </w:rPr>
        <w:t>для</w:t>
      </w:r>
      <w:r w:rsidRPr="00CB1E97">
        <w:rPr>
          <w:spacing w:val="35"/>
        </w:rPr>
        <w:t xml:space="preserve"> </w:t>
      </w:r>
      <w:r w:rsidRPr="00CB1E97">
        <w:rPr>
          <w:spacing w:val="-1"/>
        </w:rPr>
        <w:t>дополнительного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образования,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способствующих</w:t>
      </w:r>
      <w:r w:rsidRPr="00CB1E97">
        <w:rPr>
          <w:spacing w:val="22"/>
        </w:rPr>
        <w:t xml:space="preserve"> </w:t>
      </w:r>
      <w:r w:rsidRPr="00CB1E97">
        <w:rPr>
          <w:spacing w:val="-1"/>
        </w:rPr>
        <w:t>личностному</w:t>
      </w:r>
      <w:r w:rsidRPr="00CB1E97">
        <w:t xml:space="preserve"> </w:t>
      </w:r>
      <w:r w:rsidRPr="00CB1E97">
        <w:rPr>
          <w:spacing w:val="-1"/>
        </w:rPr>
        <w:t>развитию,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 xml:space="preserve">воспитанию </w:t>
      </w:r>
      <w:r w:rsidRPr="00CB1E97">
        <w:t>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профессиональному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становлению</w:t>
      </w:r>
      <w:r w:rsidRPr="00CB1E97">
        <w:t xml:space="preserve"> </w:t>
      </w:r>
      <w:r w:rsidR="00505FAA" w:rsidRPr="00CB1E97">
        <w:rPr>
          <w:spacing w:val="-1"/>
        </w:rPr>
        <w:t>обучающихся колледжа</w:t>
      </w:r>
      <w:r w:rsidRPr="00CB1E97">
        <w:rPr>
          <w:spacing w:val="-1"/>
        </w:rPr>
        <w:t>.</w:t>
      </w: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2"/>
        </w:rPr>
        <w:lastRenderedPageBreak/>
        <w:t>Поддержка</w:t>
      </w:r>
      <w:r w:rsidRPr="00CB1E97">
        <w:rPr>
          <w:spacing w:val="2"/>
        </w:rPr>
        <w:t xml:space="preserve"> </w:t>
      </w:r>
      <w:r w:rsidRPr="00CB1E97">
        <w:rPr>
          <w:spacing w:val="-1"/>
        </w:rPr>
        <w:t>талантливых</w:t>
      </w:r>
      <w:r w:rsidRPr="00CB1E97">
        <w:rPr>
          <w:spacing w:val="1"/>
        </w:rPr>
        <w:t xml:space="preserve"> </w:t>
      </w:r>
      <w:r w:rsidRPr="00CB1E97">
        <w:t xml:space="preserve">и </w:t>
      </w:r>
      <w:r w:rsidRPr="00CB1E97">
        <w:rPr>
          <w:spacing w:val="-1"/>
        </w:rPr>
        <w:t>одаренных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студентов, наиболее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активно</w:t>
      </w:r>
      <w:r w:rsidRPr="00CB1E97">
        <w:rPr>
          <w:spacing w:val="11"/>
        </w:rPr>
        <w:t xml:space="preserve"> </w:t>
      </w:r>
      <w:r w:rsidRPr="00CB1E97">
        <w:rPr>
          <w:spacing w:val="-1"/>
        </w:rPr>
        <w:t>участвующих</w:t>
      </w:r>
      <w:r w:rsidRPr="00CB1E97">
        <w:rPr>
          <w:spacing w:val="41"/>
        </w:rPr>
        <w:t xml:space="preserve"> </w:t>
      </w:r>
      <w:r w:rsidRPr="00CB1E97">
        <w:t>в</w:t>
      </w:r>
      <w:r w:rsidRPr="00CB1E97">
        <w:rPr>
          <w:spacing w:val="8"/>
        </w:rPr>
        <w:t xml:space="preserve"> </w:t>
      </w:r>
      <w:r w:rsidRPr="00CB1E97">
        <w:rPr>
          <w:spacing w:val="-1"/>
        </w:rPr>
        <w:t>организации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жизнедеятельности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колледж</w:t>
      </w:r>
      <w:r w:rsidR="00505FAA" w:rsidRPr="00CB1E97">
        <w:rPr>
          <w:spacing w:val="-1"/>
        </w:rPr>
        <w:t>а</w:t>
      </w:r>
      <w:r w:rsidRPr="00CB1E97">
        <w:rPr>
          <w:spacing w:val="-1"/>
        </w:rPr>
        <w:t>,</w:t>
      </w:r>
      <w:r w:rsidRPr="00CB1E97">
        <w:rPr>
          <w:spacing w:val="8"/>
        </w:rPr>
        <w:t xml:space="preserve"> </w:t>
      </w:r>
      <w:r w:rsidRPr="00CB1E97">
        <w:rPr>
          <w:spacing w:val="-1"/>
        </w:rPr>
        <w:t>оказание</w:t>
      </w:r>
      <w:r w:rsidRPr="00CB1E97">
        <w:rPr>
          <w:spacing w:val="12"/>
        </w:rPr>
        <w:t xml:space="preserve"> </w:t>
      </w:r>
      <w:r w:rsidRPr="00CB1E97">
        <w:rPr>
          <w:spacing w:val="-1"/>
        </w:rPr>
        <w:t>индивидуальной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помощи</w:t>
      </w:r>
      <w:r w:rsidRPr="00CB1E97">
        <w:rPr>
          <w:spacing w:val="35"/>
        </w:rPr>
        <w:t xml:space="preserve"> </w:t>
      </w:r>
      <w:r w:rsidR="00505FAA" w:rsidRPr="00CB1E97">
        <w:t>студентам</w:t>
      </w:r>
      <w:r w:rsidRPr="00CB1E97">
        <w:t>,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находящимся</w:t>
      </w:r>
      <w:r w:rsidRPr="00CB1E97">
        <w:rPr>
          <w:spacing w:val="-2"/>
        </w:rPr>
        <w:t xml:space="preserve"> </w:t>
      </w:r>
      <w:r w:rsidRPr="00CB1E97">
        <w:t>в</w:t>
      </w:r>
      <w:r w:rsidRPr="00CB1E97">
        <w:rPr>
          <w:spacing w:val="-1"/>
        </w:rPr>
        <w:t xml:space="preserve"> трудной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жизненной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ситуации.</w:t>
      </w:r>
    </w:p>
    <w:p w:rsid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Содействие</w:t>
      </w:r>
      <w:r w:rsidRPr="00CB1E97">
        <w:t xml:space="preserve"> </w:t>
      </w:r>
      <w:r w:rsidRPr="00CB1E97">
        <w:rPr>
          <w:spacing w:val="-1"/>
        </w:rPr>
        <w:t>трудоустройству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выпускников колледж</w:t>
      </w:r>
      <w:r w:rsidR="00505FAA" w:rsidRPr="00CB1E97">
        <w:rPr>
          <w:spacing w:val="-1"/>
        </w:rPr>
        <w:t>а</w:t>
      </w:r>
      <w:r w:rsidRPr="00CB1E97">
        <w:rPr>
          <w:spacing w:val="-1"/>
        </w:rPr>
        <w:t>.</w:t>
      </w:r>
    </w:p>
    <w:p w:rsidR="003C47AF" w:rsidRPr="00CB1E97" w:rsidRDefault="003C47AF" w:rsidP="00CB1E97">
      <w:pPr>
        <w:pStyle w:val="a3"/>
        <w:numPr>
          <w:ilvl w:val="1"/>
          <w:numId w:val="14"/>
        </w:numPr>
        <w:tabs>
          <w:tab w:val="left" w:pos="0"/>
          <w:tab w:val="left" w:pos="57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Содействие</w:t>
      </w:r>
      <w:r w:rsidRPr="00CB1E97">
        <w:rPr>
          <w:spacing w:val="52"/>
        </w:rPr>
        <w:t xml:space="preserve"> </w:t>
      </w:r>
      <w:r w:rsidRPr="00CB1E97">
        <w:rPr>
          <w:spacing w:val="-1"/>
        </w:rPr>
        <w:t>укреплению</w:t>
      </w:r>
      <w:r w:rsidRPr="00CB1E97">
        <w:rPr>
          <w:spacing w:val="51"/>
        </w:rPr>
        <w:t xml:space="preserve"> </w:t>
      </w:r>
      <w:r w:rsidRPr="00CB1E97">
        <w:t>и</w:t>
      </w:r>
      <w:r w:rsidRPr="00CB1E97">
        <w:rPr>
          <w:spacing w:val="50"/>
        </w:rPr>
        <w:t xml:space="preserve"> </w:t>
      </w:r>
      <w:r w:rsidRPr="00CB1E97">
        <w:rPr>
          <w:spacing w:val="-1"/>
        </w:rPr>
        <w:t>совершенствованию</w:t>
      </w:r>
      <w:r w:rsidRPr="00CB1E97">
        <w:rPr>
          <w:spacing w:val="51"/>
        </w:rPr>
        <w:t xml:space="preserve"> </w:t>
      </w:r>
      <w:r w:rsidRPr="00CB1E97">
        <w:rPr>
          <w:spacing w:val="-1"/>
        </w:rPr>
        <w:t>материально-технической</w:t>
      </w:r>
      <w:r w:rsidRPr="00CB1E97">
        <w:rPr>
          <w:spacing w:val="50"/>
        </w:rPr>
        <w:t xml:space="preserve"> </w:t>
      </w:r>
      <w:r w:rsidRPr="00CB1E97">
        <w:rPr>
          <w:spacing w:val="-1"/>
        </w:rPr>
        <w:t>базы</w:t>
      </w:r>
      <w:r w:rsidRPr="00CB1E97">
        <w:rPr>
          <w:spacing w:val="53"/>
        </w:rPr>
        <w:t xml:space="preserve"> </w:t>
      </w:r>
      <w:r w:rsidR="00505FAA" w:rsidRPr="00CB1E97">
        <w:rPr>
          <w:spacing w:val="-1"/>
        </w:rPr>
        <w:t>колледжа</w:t>
      </w:r>
      <w:r w:rsidRPr="00CB1E97">
        <w:rPr>
          <w:spacing w:val="-1"/>
        </w:rPr>
        <w:t>,</w:t>
      </w:r>
      <w:r w:rsidRPr="00CB1E97">
        <w:t xml:space="preserve"> </w:t>
      </w:r>
      <w:r w:rsidRPr="00CB1E97">
        <w:rPr>
          <w:spacing w:val="-1"/>
        </w:rPr>
        <w:t>благоустройству</w:t>
      </w:r>
      <w:r w:rsidRPr="00CB1E97">
        <w:rPr>
          <w:spacing w:val="-4"/>
        </w:rPr>
        <w:t xml:space="preserve"> </w:t>
      </w:r>
      <w:r w:rsidRPr="00CB1E97">
        <w:t xml:space="preserve">его </w:t>
      </w:r>
      <w:r w:rsidRPr="00CB1E97">
        <w:rPr>
          <w:spacing w:val="-1"/>
        </w:rPr>
        <w:t>помещений</w:t>
      </w:r>
      <w:r w:rsidRPr="00CB1E97">
        <w:t xml:space="preserve"> и </w:t>
      </w:r>
      <w:r w:rsidRPr="00CB1E97">
        <w:rPr>
          <w:spacing w:val="-1"/>
        </w:rPr>
        <w:t>территории.</w:t>
      </w:r>
    </w:p>
    <w:p w:rsidR="00505FAA" w:rsidRPr="00CB1E97" w:rsidRDefault="00505FAA" w:rsidP="00CB1E97">
      <w:pPr>
        <w:pStyle w:val="a3"/>
        <w:tabs>
          <w:tab w:val="left" w:pos="0"/>
          <w:tab w:val="left" w:pos="575"/>
        </w:tabs>
        <w:kinsoku w:val="0"/>
        <w:overflowPunct w:val="0"/>
        <w:ind w:left="0"/>
        <w:jc w:val="both"/>
        <w:rPr>
          <w:spacing w:val="-1"/>
        </w:rPr>
      </w:pPr>
    </w:p>
    <w:p w:rsidR="003C47AF" w:rsidRPr="00CB1E97" w:rsidRDefault="003C47AF" w:rsidP="00CB1E97">
      <w:pPr>
        <w:pStyle w:val="11"/>
        <w:numPr>
          <w:ilvl w:val="0"/>
          <w:numId w:val="13"/>
        </w:numPr>
        <w:tabs>
          <w:tab w:val="left" w:pos="0"/>
          <w:tab w:val="left" w:pos="3507"/>
        </w:tabs>
        <w:kinsoku w:val="0"/>
        <w:overflowPunct w:val="0"/>
        <w:ind w:left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Членство</w:t>
      </w:r>
      <w:r w:rsidRPr="00CB1E97">
        <w:t xml:space="preserve"> в</w:t>
      </w:r>
      <w:r w:rsidRPr="00CB1E97">
        <w:rPr>
          <w:spacing w:val="-1"/>
        </w:rPr>
        <w:t xml:space="preserve"> Попечительском</w:t>
      </w:r>
      <w:r w:rsidRPr="00CB1E97">
        <w:t xml:space="preserve"> </w:t>
      </w:r>
      <w:r w:rsidRPr="00CB1E97">
        <w:rPr>
          <w:spacing w:val="-1"/>
        </w:rPr>
        <w:t>совете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3C47AF" w:rsidRPr="00CB1E97" w:rsidRDefault="003C47AF" w:rsidP="00B76917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Членами</w:t>
      </w:r>
      <w:r w:rsidRPr="00CB1E97">
        <w:rPr>
          <w:spacing w:val="70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t xml:space="preserve"> </w:t>
      </w:r>
      <w:r w:rsidRPr="00CB1E97">
        <w:rPr>
          <w:spacing w:val="-1"/>
        </w:rPr>
        <w:t>совета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могут являться: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представители</w:t>
      </w:r>
      <w:r w:rsidRPr="00CB1E97">
        <w:rPr>
          <w:spacing w:val="42"/>
        </w:rPr>
        <w:t xml:space="preserve"> </w:t>
      </w:r>
      <w:r w:rsidRPr="00CB1E97">
        <w:rPr>
          <w:spacing w:val="-1"/>
        </w:rPr>
        <w:t>федеральных</w:t>
      </w:r>
      <w:r w:rsidRPr="00CB1E97">
        <w:rPr>
          <w:spacing w:val="44"/>
        </w:rPr>
        <w:t xml:space="preserve"> </w:t>
      </w:r>
      <w:r w:rsidRPr="00CB1E97">
        <w:rPr>
          <w:spacing w:val="-1"/>
        </w:rPr>
        <w:t>органов</w:t>
      </w:r>
      <w:r w:rsidRPr="00CB1E97">
        <w:rPr>
          <w:spacing w:val="43"/>
        </w:rPr>
        <w:t xml:space="preserve"> </w:t>
      </w:r>
      <w:r w:rsidRPr="00CB1E97">
        <w:rPr>
          <w:spacing w:val="-1"/>
        </w:rPr>
        <w:t>государственной</w:t>
      </w:r>
      <w:r w:rsidRPr="00CB1E97">
        <w:rPr>
          <w:spacing w:val="44"/>
        </w:rPr>
        <w:t xml:space="preserve"> </w:t>
      </w:r>
      <w:r w:rsidRPr="00CB1E97">
        <w:rPr>
          <w:spacing w:val="-1"/>
        </w:rPr>
        <w:t>власти,</w:t>
      </w:r>
      <w:r w:rsidRPr="00CB1E97">
        <w:rPr>
          <w:spacing w:val="43"/>
        </w:rPr>
        <w:t xml:space="preserve"> </w:t>
      </w:r>
      <w:r w:rsidRPr="00CB1E97">
        <w:rPr>
          <w:spacing w:val="-1"/>
        </w:rPr>
        <w:t>органов</w:t>
      </w:r>
      <w:r w:rsidRPr="00CB1E97">
        <w:rPr>
          <w:spacing w:val="35"/>
        </w:rPr>
        <w:t xml:space="preserve"> </w:t>
      </w:r>
      <w:r w:rsidRPr="00CB1E97">
        <w:rPr>
          <w:spacing w:val="-1"/>
        </w:rPr>
        <w:t>государственной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власти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субъектов</w:t>
      </w:r>
      <w:r w:rsidRPr="00CB1E97">
        <w:rPr>
          <w:spacing w:val="12"/>
        </w:rPr>
        <w:t xml:space="preserve"> </w:t>
      </w:r>
      <w:r w:rsidRPr="00CB1E97">
        <w:rPr>
          <w:spacing w:val="-1"/>
        </w:rPr>
        <w:t>Российской</w:t>
      </w:r>
      <w:r w:rsidRPr="00CB1E97">
        <w:rPr>
          <w:spacing w:val="18"/>
        </w:rPr>
        <w:t xml:space="preserve"> </w:t>
      </w:r>
      <w:r w:rsidRPr="00CB1E97">
        <w:rPr>
          <w:spacing w:val="-2"/>
        </w:rPr>
        <w:t>Федерации,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органов</w:t>
      </w:r>
      <w:r w:rsidRPr="00CB1E97">
        <w:rPr>
          <w:spacing w:val="17"/>
        </w:rPr>
        <w:t xml:space="preserve"> </w:t>
      </w:r>
      <w:r w:rsidRPr="00CB1E97">
        <w:rPr>
          <w:spacing w:val="-1"/>
        </w:rPr>
        <w:t>местного</w:t>
      </w:r>
      <w:r w:rsidRPr="00CB1E97">
        <w:rPr>
          <w:spacing w:val="55"/>
        </w:rPr>
        <w:t xml:space="preserve"> </w:t>
      </w:r>
      <w:r w:rsidRPr="00CB1E97">
        <w:rPr>
          <w:spacing w:val="-1"/>
        </w:rPr>
        <w:t>самоуправления;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представители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профессиональных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сообществ,</w:t>
      </w:r>
      <w:r w:rsidR="00CB1E97">
        <w:rPr>
          <w:spacing w:val="-1"/>
        </w:rPr>
        <w:t xml:space="preserve"> </w:t>
      </w:r>
      <w:r w:rsidRPr="00CB1E97">
        <w:rPr>
          <w:spacing w:val="-1"/>
        </w:rPr>
        <w:t>работодателей;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представители</w:t>
      </w:r>
      <w:r w:rsidRPr="00CB1E97">
        <w:t xml:space="preserve"> </w:t>
      </w:r>
      <w:r w:rsidRPr="00CB1E97">
        <w:rPr>
          <w:spacing w:val="-1"/>
        </w:rPr>
        <w:t>средств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массовой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информации;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1"/>
        </w:rPr>
        <w:t>представители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общественных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организаций</w:t>
      </w:r>
      <w:r w:rsidRPr="00CB1E97">
        <w:t xml:space="preserve"> </w:t>
      </w:r>
      <w:r w:rsidRPr="00CB1E97">
        <w:rPr>
          <w:spacing w:val="-2"/>
        </w:rPr>
        <w:t>(объединений);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родители</w:t>
      </w:r>
      <w:r w:rsidRPr="00CB1E97">
        <w:t xml:space="preserve"> </w:t>
      </w:r>
      <w:r w:rsidRPr="00CB1E97">
        <w:rPr>
          <w:spacing w:val="-1"/>
        </w:rPr>
        <w:t>(законные</w:t>
      </w:r>
      <w:r w:rsidRPr="00CB1E97">
        <w:t xml:space="preserve"> </w:t>
      </w:r>
      <w:r w:rsidRPr="00CB1E97">
        <w:rPr>
          <w:spacing w:val="-1"/>
        </w:rPr>
        <w:t>представители)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обучающихся;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выпускники</w:t>
      </w:r>
      <w:r w:rsidRPr="00CB1E97">
        <w:rPr>
          <w:spacing w:val="-2"/>
        </w:rPr>
        <w:t xml:space="preserve"> </w:t>
      </w:r>
      <w:r w:rsidR="00B76917">
        <w:rPr>
          <w:spacing w:val="-1"/>
        </w:rPr>
        <w:t>колледжа</w:t>
      </w:r>
      <w:r w:rsidRPr="00CB1E97">
        <w:rPr>
          <w:spacing w:val="-1"/>
        </w:rPr>
        <w:t>;</w:t>
      </w:r>
    </w:p>
    <w:p w:rsidR="003C47AF" w:rsidRPr="00CB1E97" w:rsidRDefault="003C47AF" w:rsidP="00B76917">
      <w:pPr>
        <w:pStyle w:val="a3"/>
        <w:numPr>
          <w:ilvl w:val="2"/>
          <w:numId w:val="7"/>
        </w:numPr>
        <w:tabs>
          <w:tab w:val="left" w:pos="346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другие</w:t>
      </w:r>
      <w:r w:rsidRPr="00CB1E97">
        <w:t xml:space="preserve"> </w:t>
      </w:r>
      <w:r w:rsidRPr="00CB1E97">
        <w:rPr>
          <w:spacing w:val="-1"/>
        </w:rPr>
        <w:t>физические</w:t>
      </w:r>
      <w:r w:rsidRPr="00CB1E97">
        <w:t xml:space="preserve"> </w:t>
      </w:r>
      <w:r w:rsidRPr="00CB1E97">
        <w:rPr>
          <w:spacing w:val="-1"/>
        </w:rPr>
        <w:t>лица.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1276"/>
          <w:tab w:val="left" w:pos="4272"/>
          <w:tab w:val="left" w:pos="4839"/>
          <w:tab w:val="left" w:pos="6752"/>
          <w:tab w:val="left" w:pos="7788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Общая</w:t>
      </w:r>
      <w:r w:rsidRPr="00CB1E97">
        <w:rPr>
          <w:spacing w:val="64"/>
        </w:rPr>
        <w:t xml:space="preserve"> </w:t>
      </w:r>
      <w:r w:rsidRPr="00CB1E97">
        <w:rPr>
          <w:spacing w:val="-1"/>
        </w:rPr>
        <w:t>численность</w:t>
      </w:r>
      <w:r w:rsidRPr="00CB1E97">
        <w:rPr>
          <w:spacing w:val="63"/>
        </w:rPr>
        <w:t xml:space="preserve"> </w:t>
      </w:r>
      <w:r w:rsidRPr="00CB1E97">
        <w:rPr>
          <w:spacing w:val="-1"/>
        </w:rPr>
        <w:t>состава</w:t>
      </w:r>
      <w:r w:rsidR="00CB1E97">
        <w:rPr>
          <w:spacing w:val="-1"/>
        </w:rPr>
        <w:t xml:space="preserve"> </w:t>
      </w:r>
      <w:r w:rsidRPr="00CB1E97">
        <w:rPr>
          <w:spacing w:val="-1"/>
        </w:rPr>
        <w:t>Попечительского</w:t>
      </w:r>
      <w:r w:rsidR="00CB1E97">
        <w:rPr>
          <w:spacing w:val="-1"/>
        </w:rPr>
        <w:t xml:space="preserve"> </w:t>
      </w:r>
      <w:r w:rsidRPr="00CB1E97">
        <w:rPr>
          <w:spacing w:val="-1"/>
        </w:rPr>
        <w:t>совет</w:t>
      </w:r>
      <w:r w:rsidR="00B76917">
        <w:rPr>
          <w:spacing w:val="-1"/>
        </w:rPr>
        <w:t xml:space="preserve">а - </w:t>
      </w:r>
      <w:r w:rsidRPr="00CB1E97">
        <w:t>не</w:t>
      </w:r>
      <w:r w:rsidRPr="00CB1E97">
        <w:rPr>
          <w:spacing w:val="64"/>
        </w:rPr>
        <w:t xml:space="preserve"> </w:t>
      </w:r>
      <w:r w:rsidRPr="00CB1E97">
        <w:t>менее</w:t>
      </w:r>
      <w:r w:rsidRPr="00CB1E97">
        <w:rPr>
          <w:spacing w:val="61"/>
        </w:rPr>
        <w:t xml:space="preserve"> </w:t>
      </w:r>
      <w:r w:rsidRPr="00CB1E97">
        <w:t>3</w:t>
      </w:r>
      <w:r w:rsidRPr="00CB1E97">
        <w:rPr>
          <w:spacing w:val="65"/>
        </w:rPr>
        <w:t xml:space="preserve"> </w:t>
      </w:r>
      <w:r w:rsidRPr="00CB1E97">
        <w:rPr>
          <w:spacing w:val="-1"/>
        </w:rPr>
        <w:t>человек.</w:t>
      </w:r>
      <w:r w:rsidRPr="00CB1E97">
        <w:rPr>
          <w:spacing w:val="57"/>
        </w:rPr>
        <w:t xml:space="preserve"> </w:t>
      </w:r>
      <w:r w:rsidRPr="00CB1E97">
        <w:rPr>
          <w:spacing w:val="-1"/>
        </w:rPr>
        <w:t>Сроки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полномочий</w:t>
      </w:r>
      <w:r w:rsidRPr="00CB1E97">
        <w:t xml:space="preserve"> </w:t>
      </w:r>
      <w:r w:rsidRPr="00CB1E97">
        <w:rPr>
          <w:spacing w:val="-1"/>
        </w:rPr>
        <w:t>Попечительского</w:t>
      </w:r>
      <w:r w:rsidR="00CB1E97">
        <w:rPr>
          <w:spacing w:val="-1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69"/>
        </w:rPr>
        <w:t xml:space="preserve"> </w:t>
      </w:r>
      <w:r w:rsidRPr="00CB1E97">
        <w:t>не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ограничиваются.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655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В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работе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31"/>
        </w:rPr>
        <w:t xml:space="preserve"> </w:t>
      </w:r>
      <w:r w:rsidRPr="00CB1E97">
        <w:t>с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правом</w:t>
      </w:r>
      <w:r w:rsidRPr="00CB1E97">
        <w:rPr>
          <w:spacing w:val="49"/>
        </w:rPr>
        <w:t xml:space="preserve"> </w:t>
      </w:r>
      <w:r w:rsidRPr="00CB1E97">
        <w:rPr>
          <w:spacing w:val="-1"/>
        </w:rPr>
        <w:t>совещательного</w:t>
      </w:r>
      <w:r w:rsidRPr="00CB1E97">
        <w:rPr>
          <w:spacing w:val="51"/>
        </w:rPr>
        <w:t xml:space="preserve"> </w:t>
      </w:r>
      <w:r w:rsidRPr="00CB1E97">
        <w:rPr>
          <w:spacing w:val="-1"/>
        </w:rPr>
        <w:t>голоса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могут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принимать</w:t>
      </w:r>
      <w:r w:rsidRPr="00CB1E97">
        <w:rPr>
          <w:spacing w:val="19"/>
        </w:rPr>
        <w:t xml:space="preserve"> </w:t>
      </w:r>
      <w:r w:rsidRPr="00CB1E97">
        <w:rPr>
          <w:spacing w:val="-1"/>
        </w:rPr>
        <w:t>участие</w:t>
      </w:r>
      <w:r w:rsidRPr="00CB1E97">
        <w:rPr>
          <w:spacing w:val="16"/>
        </w:rPr>
        <w:t xml:space="preserve"> </w:t>
      </w:r>
      <w:r w:rsidRPr="00CB1E97">
        <w:rPr>
          <w:spacing w:val="-1"/>
        </w:rPr>
        <w:t>приглашенные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представители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различных</w:t>
      </w:r>
      <w:r w:rsidRPr="00CB1E97">
        <w:rPr>
          <w:spacing w:val="19"/>
        </w:rPr>
        <w:t xml:space="preserve"> </w:t>
      </w:r>
      <w:r w:rsidRPr="00CB1E97">
        <w:rPr>
          <w:spacing w:val="-1"/>
        </w:rPr>
        <w:t>организаций,</w:t>
      </w:r>
      <w:r w:rsidRPr="00CB1E97">
        <w:rPr>
          <w:spacing w:val="17"/>
        </w:rPr>
        <w:t xml:space="preserve"> </w:t>
      </w:r>
      <w:r w:rsidRPr="00CB1E97">
        <w:t>обществ,</w:t>
      </w:r>
      <w:r w:rsidRPr="00CB1E97">
        <w:rPr>
          <w:spacing w:val="61"/>
        </w:rPr>
        <w:t xml:space="preserve"> </w:t>
      </w:r>
      <w:r w:rsidRPr="00CB1E97">
        <w:rPr>
          <w:spacing w:val="-1"/>
        </w:rPr>
        <w:t>движений,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деятели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науки</w:t>
      </w:r>
      <w:r w:rsidRPr="00CB1E97">
        <w:rPr>
          <w:spacing w:val="1"/>
        </w:rPr>
        <w:t xml:space="preserve"> </w:t>
      </w:r>
      <w:r w:rsidRPr="00CB1E97">
        <w:t xml:space="preserve">и </w:t>
      </w:r>
      <w:r w:rsidRPr="00CB1E97">
        <w:rPr>
          <w:spacing w:val="-1"/>
        </w:rPr>
        <w:t>культуры.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Персональный</w:t>
      </w:r>
      <w:r w:rsidRPr="00CB1E97">
        <w:t xml:space="preserve"> </w:t>
      </w:r>
      <w:r w:rsidRPr="00CB1E97">
        <w:rPr>
          <w:spacing w:val="-1"/>
        </w:rPr>
        <w:t>состав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 утверждается</w:t>
      </w:r>
      <w:r w:rsidRPr="00CB1E97">
        <w:t xml:space="preserve"> </w:t>
      </w:r>
      <w:r w:rsidRPr="00CB1E97">
        <w:rPr>
          <w:spacing w:val="-1"/>
        </w:rPr>
        <w:t>приказом</w:t>
      </w:r>
      <w:r w:rsidRPr="00CB1E97">
        <w:t xml:space="preserve"> </w:t>
      </w:r>
      <w:r w:rsidRPr="00CB1E97">
        <w:rPr>
          <w:spacing w:val="-1"/>
        </w:rPr>
        <w:t>директора</w:t>
      </w:r>
      <w:r w:rsidRPr="00CB1E97">
        <w:t xml:space="preserve"> </w:t>
      </w:r>
      <w:r w:rsidRPr="00CB1E97">
        <w:rPr>
          <w:spacing w:val="-1"/>
        </w:rPr>
        <w:t>колледж</w:t>
      </w:r>
      <w:r w:rsidR="00B76917">
        <w:rPr>
          <w:spacing w:val="-1"/>
        </w:rPr>
        <w:t>а</w:t>
      </w:r>
      <w:r w:rsidRPr="00CB1E97">
        <w:rPr>
          <w:spacing w:val="-1"/>
        </w:rPr>
        <w:t>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Из</w:t>
      </w:r>
      <w:r w:rsidRPr="00CB1E97">
        <w:rPr>
          <w:spacing w:val="17"/>
        </w:rPr>
        <w:t xml:space="preserve"> </w:t>
      </w:r>
      <w:r w:rsidRPr="00CB1E97">
        <w:rPr>
          <w:spacing w:val="-1"/>
        </w:rPr>
        <w:t>состава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9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сроком</w:t>
      </w:r>
      <w:r w:rsidRPr="00CB1E97">
        <w:rPr>
          <w:spacing w:val="18"/>
        </w:rPr>
        <w:t xml:space="preserve"> </w:t>
      </w:r>
      <w:r w:rsidRPr="00CB1E97">
        <w:rPr>
          <w:spacing w:val="-1"/>
        </w:rPr>
        <w:t>на</w:t>
      </w:r>
      <w:r w:rsidRPr="00CB1E97">
        <w:rPr>
          <w:spacing w:val="23"/>
        </w:rPr>
        <w:t xml:space="preserve"> </w:t>
      </w:r>
      <w:r w:rsidRPr="00CB1E97">
        <w:t>3</w:t>
      </w:r>
      <w:r w:rsidRPr="00CB1E97">
        <w:rPr>
          <w:spacing w:val="17"/>
        </w:rPr>
        <w:t xml:space="preserve"> </w:t>
      </w:r>
      <w:r w:rsidRPr="00CB1E97">
        <w:rPr>
          <w:spacing w:val="-1"/>
        </w:rPr>
        <w:t>года</w:t>
      </w:r>
      <w:r w:rsidRPr="00CB1E97">
        <w:rPr>
          <w:spacing w:val="16"/>
        </w:rPr>
        <w:t xml:space="preserve"> </w:t>
      </w:r>
      <w:r w:rsidRPr="00CB1E97">
        <w:rPr>
          <w:spacing w:val="-1"/>
        </w:rPr>
        <w:t>избира</w:t>
      </w:r>
      <w:r w:rsidR="00B76917">
        <w:rPr>
          <w:spacing w:val="-1"/>
        </w:rPr>
        <w:t>ю</w:t>
      </w:r>
      <w:r w:rsidRPr="00CB1E97">
        <w:rPr>
          <w:spacing w:val="-1"/>
        </w:rPr>
        <w:t>тся</w:t>
      </w:r>
      <w:r w:rsidRPr="00CB1E97">
        <w:rPr>
          <w:spacing w:val="18"/>
        </w:rPr>
        <w:t xml:space="preserve"> </w:t>
      </w:r>
      <w:r w:rsidRPr="00CB1E97">
        <w:rPr>
          <w:spacing w:val="-2"/>
        </w:rPr>
        <w:t>председатель</w:t>
      </w:r>
      <w:r w:rsidR="00B76917">
        <w:rPr>
          <w:spacing w:val="-2"/>
        </w:rPr>
        <w:t xml:space="preserve"> и секретарь</w:t>
      </w:r>
      <w:r w:rsidRPr="00CB1E97">
        <w:rPr>
          <w:spacing w:val="-2"/>
        </w:rPr>
        <w:t>.</w:t>
      </w:r>
      <w:r w:rsidRPr="00CB1E97">
        <w:rPr>
          <w:spacing w:val="61"/>
        </w:rPr>
        <w:t xml:space="preserve"> 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Председатель 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совета:</w:t>
      </w:r>
    </w:p>
    <w:p w:rsidR="00B76917" w:rsidRDefault="003C47AF" w:rsidP="00B76917">
      <w:pPr>
        <w:pStyle w:val="a3"/>
        <w:tabs>
          <w:tab w:val="left" w:pos="1276"/>
        </w:tabs>
        <w:kinsoku w:val="0"/>
        <w:overflowPunct w:val="0"/>
        <w:ind w:left="0" w:firstLine="709"/>
        <w:jc w:val="both"/>
        <w:rPr>
          <w:spacing w:val="37"/>
        </w:rPr>
      </w:pPr>
      <w:r w:rsidRPr="00CB1E97">
        <w:t xml:space="preserve">а) </w:t>
      </w:r>
      <w:r w:rsidRPr="00CB1E97">
        <w:rPr>
          <w:spacing w:val="-1"/>
        </w:rPr>
        <w:t>организует</w:t>
      </w:r>
      <w:r w:rsidRPr="00CB1E97">
        <w:t xml:space="preserve"> </w:t>
      </w:r>
      <w:r w:rsidRPr="00CB1E97">
        <w:rPr>
          <w:spacing w:val="-1"/>
        </w:rPr>
        <w:t>работу Попечительского</w:t>
      </w:r>
      <w:r w:rsidRPr="00CB1E97">
        <w:rPr>
          <w:spacing w:val="-2"/>
        </w:rPr>
        <w:t xml:space="preserve"> </w:t>
      </w:r>
      <w:r w:rsidRPr="00CB1E97">
        <w:t>совета</w:t>
      </w:r>
      <w:r w:rsidRPr="00CB1E97">
        <w:rPr>
          <w:spacing w:val="-4"/>
        </w:rPr>
        <w:t xml:space="preserve"> </w:t>
      </w:r>
      <w:r w:rsidRPr="00CB1E97">
        <w:t xml:space="preserve">и </w:t>
      </w:r>
      <w:r w:rsidRPr="00CB1E97">
        <w:rPr>
          <w:spacing w:val="-1"/>
        </w:rPr>
        <w:t xml:space="preserve">руководит </w:t>
      </w:r>
      <w:r w:rsidRPr="00CB1E97">
        <w:t>его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деятельностью;</w:t>
      </w:r>
      <w:r w:rsidRPr="00CB1E97">
        <w:rPr>
          <w:spacing w:val="37"/>
        </w:rPr>
        <w:t xml:space="preserve"> </w:t>
      </w:r>
    </w:p>
    <w:p w:rsidR="003C47AF" w:rsidRPr="00CB1E97" w:rsidRDefault="003C47AF" w:rsidP="00B76917">
      <w:pPr>
        <w:pStyle w:val="a3"/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 xml:space="preserve">б) </w:t>
      </w:r>
      <w:r w:rsidRPr="00CB1E97">
        <w:rPr>
          <w:spacing w:val="-2"/>
        </w:rPr>
        <w:t>формирует</w:t>
      </w:r>
      <w:r w:rsidRPr="00CB1E97">
        <w:t xml:space="preserve"> </w:t>
      </w:r>
      <w:r w:rsidRPr="00CB1E97">
        <w:rPr>
          <w:spacing w:val="-1"/>
        </w:rPr>
        <w:t>повестку</w:t>
      </w:r>
      <w:r w:rsidRPr="00CB1E97">
        <w:rPr>
          <w:spacing w:val="-4"/>
        </w:rPr>
        <w:t xml:space="preserve"> </w:t>
      </w:r>
      <w:r w:rsidRPr="00CB1E97">
        <w:t xml:space="preserve">дня </w:t>
      </w:r>
      <w:r w:rsidRPr="00CB1E97">
        <w:rPr>
          <w:spacing w:val="-1"/>
        </w:rPr>
        <w:t>заседаний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совета;</w:t>
      </w:r>
    </w:p>
    <w:p w:rsidR="003C47AF" w:rsidRPr="00CB1E97" w:rsidRDefault="003C47AF" w:rsidP="00B76917">
      <w:pPr>
        <w:pStyle w:val="a3"/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в)</w:t>
      </w:r>
      <w:r w:rsidRPr="00CB1E97">
        <w:rPr>
          <w:spacing w:val="-1"/>
        </w:rPr>
        <w:t xml:space="preserve"> обеспечивает</w:t>
      </w:r>
      <w:r w:rsidRPr="00CB1E97">
        <w:t xml:space="preserve"> </w:t>
      </w:r>
      <w:r w:rsidRPr="00CB1E97">
        <w:rPr>
          <w:spacing w:val="-2"/>
        </w:rPr>
        <w:t>выполнение</w:t>
      </w:r>
      <w:r w:rsidRPr="00CB1E97">
        <w:t xml:space="preserve"> </w:t>
      </w:r>
      <w:r w:rsidRPr="00CB1E97">
        <w:rPr>
          <w:spacing w:val="-1"/>
        </w:rPr>
        <w:t>решений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совета;</w:t>
      </w:r>
    </w:p>
    <w:p w:rsidR="003C47AF" w:rsidRPr="00CB1E97" w:rsidRDefault="003C47AF" w:rsidP="00B76917">
      <w:pPr>
        <w:pStyle w:val="a3"/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г)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представляет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Попечительский</w:t>
      </w:r>
      <w:r w:rsidRPr="00CB1E97">
        <w:rPr>
          <w:spacing w:val="4"/>
        </w:rPr>
        <w:t xml:space="preserve"> </w:t>
      </w:r>
      <w:r w:rsidRPr="00CB1E97">
        <w:t>совет</w:t>
      </w:r>
      <w:r w:rsidRPr="00CB1E97">
        <w:rPr>
          <w:spacing w:val="3"/>
        </w:rPr>
        <w:t xml:space="preserve"> </w:t>
      </w:r>
      <w:r w:rsidRPr="00CB1E97">
        <w:t>в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органах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государственной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власти</w:t>
      </w:r>
      <w:r w:rsidRPr="00CB1E97">
        <w:rPr>
          <w:spacing w:val="4"/>
        </w:rPr>
        <w:t xml:space="preserve"> </w:t>
      </w:r>
      <w:r w:rsidRPr="00CB1E97">
        <w:t>и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местного</w:t>
      </w:r>
      <w:r w:rsidRPr="00CB1E97">
        <w:rPr>
          <w:spacing w:val="39"/>
        </w:rPr>
        <w:t xml:space="preserve"> </w:t>
      </w:r>
      <w:r w:rsidRPr="00CB1E97">
        <w:rPr>
          <w:spacing w:val="-1"/>
        </w:rPr>
        <w:t>самоуправления,</w:t>
      </w:r>
      <w:r w:rsidRPr="00CB1E97">
        <w:t xml:space="preserve"> </w:t>
      </w:r>
      <w:r w:rsidRPr="00CB1E97">
        <w:rPr>
          <w:spacing w:val="-1"/>
        </w:rPr>
        <w:t>общественных</w:t>
      </w:r>
      <w:r w:rsidRPr="00CB1E97">
        <w:rPr>
          <w:spacing w:val="-3"/>
        </w:rPr>
        <w:t xml:space="preserve"> </w:t>
      </w:r>
      <w:r w:rsidRPr="00CB1E97">
        <w:t xml:space="preserve">и </w:t>
      </w:r>
      <w:r w:rsidRPr="00CB1E97">
        <w:rPr>
          <w:spacing w:val="-1"/>
        </w:rPr>
        <w:t>иных организациях;</w:t>
      </w:r>
    </w:p>
    <w:p w:rsidR="003C47AF" w:rsidRPr="00CB1E97" w:rsidRDefault="00B76917" w:rsidP="00B76917">
      <w:pPr>
        <w:pStyle w:val="a3"/>
        <w:tabs>
          <w:tab w:val="left" w:pos="637"/>
          <w:tab w:val="left" w:pos="1276"/>
          <w:tab w:val="left" w:pos="2242"/>
          <w:tab w:val="left" w:pos="4440"/>
          <w:tab w:val="left" w:pos="6803"/>
          <w:tab w:val="left" w:pos="7861"/>
          <w:tab w:val="left" w:pos="8276"/>
          <w:tab w:val="left" w:pos="10166"/>
        </w:tabs>
        <w:kinsoku w:val="0"/>
        <w:overflowPunct w:val="0"/>
        <w:ind w:left="0" w:firstLine="709"/>
        <w:jc w:val="both"/>
        <w:rPr>
          <w:spacing w:val="-1"/>
        </w:rPr>
      </w:pPr>
      <w:r>
        <w:t xml:space="preserve">д) </w:t>
      </w:r>
      <w:r w:rsidR="003C47AF" w:rsidRPr="00CB1E97">
        <w:rPr>
          <w:spacing w:val="-1"/>
        </w:rPr>
        <w:t>организует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взаимодействие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Попечительского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совета</w:t>
      </w:r>
      <w:r w:rsidR="00CB1E97">
        <w:rPr>
          <w:spacing w:val="-1"/>
        </w:rPr>
        <w:t xml:space="preserve"> </w:t>
      </w:r>
      <w:r w:rsidR="003C47AF" w:rsidRPr="00CB1E97">
        <w:t>с</w:t>
      </w:r>
      <w:r w:rsidR="00CB1E97">
        <w:t xml:space="preserve"> </w:t>
      </w:r>
      <w:r w:rsidR="003C47AF" w:rsidRPr="00CB1E97">
        <w:rPr>
          <w:spacing w:val="-2"/>
        </w:rPr>
        <w:t>учреждением</w:t>
      </w:r>
      <w:r w:rsidR="00CB1E97">
        <w:rPr>
          <w:spacing w:val="-2"/>
        </w:rPr>
        <w:t xml:space="preserve"> </w:t>
      </w:r>
      <w:r w:rsidR="003C47AF" w:rsidRPr="00CB1E97">
        <w:t>и</w:t>
      </w:r>
      <w:r w:rsidR="003C47AF" w:rsidRPr="00CB1E97">
        <w:rPr>
          <w:spacing w:val="37"/>
        </w:rPr>
        <w:t xml:space="preserve"> </w:t>
      </w:r>
      <w:r w:rsidR="003C47AF" w:rsidRPr="00CB1E97">
        <w:rPr>
          <w:spacing w:val="-1"/>
        </w:rPr>
        <w:t>администрацией</w:t>
      </w:r>
      <w:r w:rsidR="003C47AF" w:rsidRPr="00CB1E97">
        <w:t xml:space="preserve"> </w:t>
      </w:r>
      <w:r w:rsidR="003C47AF" w:rsidRPr="00CB1E97">
        <w:rPr>
          <w:spacing w:val="-1"/>
        </w:rPr>
        <w:t>колледж</w:t>
      </w:r>
      <w:r>
        <w:rPr>
          <w:spacing w:val="-1"/>
        </w:rPr>
        <w:t>а</w:t>
      </w:r>
      <w:r w:rsidR="003C47AF" w:rsidRPr="00CB1E97">
        <w:rPr>
          <w:spacing w:val="-1"/>
        </w:rPr>
        <w:t>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671"/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Секретарь</w:t>
      </w:r>
      <w:r w:rsidRPr="00CB1E97">
        <w:rPr>
          <w:spacing w:val="69"/>
        </w:rPr>
        <w:t xml:space="preserve"> </w:t>
      </w:r>
      <w:r w:rsidR="00B76917" w:rsidRPr="00B76917">
        <w:t>Попечительского с</w:t>
      </w:r>
      <w:r w:rsidRPr="00B76917">
        <w:t>овета осуществляет непосредственную работу по подготовке и ведению</w:t>
      </w:r>
      <w:r w:rsidRPr="00CB1E97">
        <w:rPr>
          <w:spacing w:val="63"/>
        </w:rPr>
        <w:t xml:space="preserve"> </w:t>
      </w:r>
      <w:r w:rsidRPr="00CB1E97">
        <w:rPr>
          <w:spacing w:val="-1"/>
        </w:rPr>
        <w:t>текущей</w:t>
      </w:r>
      <w:r w:rsidRPr="00CB1E97">
        <w:rPr>
          <w:spacing w:val="64"/>
        </w:rPr>
        <w:t xml:space="preserve"> </w:t>
      </w:r>
      <w:r w:rsidRPr="00CB1E97">
        <w:rPr>
          <w:spacing w:val="-1"/>
        </w:rPr>
        <w:t>документации,</w:t>
      </w:r>
      <w:r w:rsidRPr="00CB1E97">
        <w:rPr>
          <w:spacing w:val="63"/>
        </w:rPr>
        <w:t xml:space="preserve"> </w:t>
      </w:r>
      <w:r w:rsidRPr="00CB1E97">
        <w:rPr>
          <w:spacing w:val="-1"/>
        </w:rPr>
        <w:t>планов</w:t>
      </w:r>
      <w:r w:rsidRPr="00CB1E97">
        <w:rPr>
          <w:spacing w:val="63"/>
        </w:rPr>
        <w:t xml:space="preserve"> </w:t>
      </w:r>
      <w:r w:rsidRPr="00CB1E97">
        <w:t>и</w:t>
      </w:r>
      <w:r w:rsidRPr="00CB1E97">
        <w:rPr>
          <w:spacing w:val="62"/>
        </w:rPr>
        <w:t xml:space="preserve"> </w:t>
      </w:r>
      <w:r w:rsidRPr="00CB1E97">
        <w:rPr>
          <w:spacing w:val="-1"/>
        </w:rPr>
        <w:t>отчетов,</w:t>
      </w:r>
      <w:r w:rsidRPr="00CB1E97">
        <w:rPr>
          <w:spacing w:val="63"/>
        </w:rPr>
        <w:t xml:space="preserve"> </w:t>
      </w:r>
      <w:r w:rsidRPr="00CB1E97">
        <w:rPr>
          <w:spacing w:val="-2"/>
        </w:rPr>
        <w:t>оформлению</w:t>
      </w:r>
      <w:r w:rsidRPr="00CB1E97">
        <w:rPr>
          <w:spacing w:val="63"/>
        </w:rPr>
        <w:t xml:space="preserve"> </w:t>
      </w:r>
      <w:r w:rsidRPr="00CB1E97">
        <w:t>и</w:t>
      </w:r>
      <w:r w:rsidRPr="00CB1E97">
        <w:rPr>
          <w:spacing w:val="53"/>
        </w:rPr>
        <w:t xml:space="preserve"> </w:t>
      </w:r>
      <w:r w:rsidRPr="00CB1E97">
        <w:rPr>
          <w:spacing w:val="-1"/>
        </w:rPr>
        <w:t>рассылке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решений</w:t>
      </w:r>
      <w:r w:rsidRPr="00CB1E97">
        <w:rPr>
          <w:spacing w:val="2"/>
        </w:rPr>
        <w:t xml:space="preserve"> </w:t>
      </w:r>
      <w:r w:rsidR="00B76917">
        <w:rPr>
          <w:spacing w:val="2"/>
        </w:rPr>
        <w:t xml:space="preserve">Попечительского </w:t>
      </w:r>
      <w:r w:rsidRPr="00CB1E97">
        <w:rPr>
          <w:spacing w:val="-1"/>
        </w:rPr>
        <w:t>совета.</w:t>
      </w:r>
    </w:p>
    <w:p w:rsidR="003C47AF" w:rsidRPr="00CB1E97" w:rsidRDefault="003C47AF" w:rsidP="00B76917">
      <w:pPr>
        <w:pStyle w:val="a3"/>
        <w:numPr>
          <w:ilvl w:val="1"/>
          <w:numId w:val="6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Членство</w:t>
      </w:r>
      <w:r w:rsidRPr="00CB1E97">
        <w:t xml:space="preserve"> в </w:t>
      </w:r>
      <w:r w:rsidRPr="00CB1E97">
        <w:rPr>
          <w:spacing w:val="-1"/>
        </w:rPr>
        <w:t>Попечительском</w:t>
      </w:r>
      <w:r w:rsidRPr="00CB1E97">
        <w:t xml:space="preserve"> </w:t>
      </w:r>
      <w:r w:rsidRPr="00CB1E97">
        <w:rPr>
          <w:spacing w:val="-1"/>
        </w:rPr>
        <w:t>совете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прекращается:</w:t>
      </w:r>
    </w:p>
    <w:p w:rsidR="003C47AF" w:rsidRPr="00CB1E97" w:rsidRDefault="00B76917" w:rsidP="00B76917">
      <w:pPr>
        <w:pStyle w:val="a3"/>
        <w:numPr>
          <w:ilvl w:val="0"/>
          <w:numId w:val="9"/>
        </w:numPr>
        <w:tabs>
          <w:tab w:val="left" w:pos="437"/>
          <w:tab w:val="left" w:pos="959"/>
          <w:tab w:val="left" w:pos="1276"/>
          <w:tab w:val="left" w:pos="2852"/>
          <w:tab w:val="left" w:pos="4176"/>
          <w:tab w:val="left" w:pos="5086"/>
          <w:tab w:val="left" w:pos="6148"/>
          <w:tab w:val="left" w:pos="7057"/>
          <w:tab w:val="left" w:pos="7875"/>
          <w:tab w:val="left" w:pos="8501"/>
          <w:tab w:val="left" w:pos="9021"/>
        </w:tabs>
        <w:kinsoku w:val="0"/>
        <w:overflowPunct w:val="0"/>
        <w:ind w:left="0" w:firstLine="709"/>
        <w:jc w:val="both"/>
        <w:rPr>
          <w:spacing w:val="-1"/>
        </w:rPr>
      </w:pPr>
      <w:r>
        <w:t>п</w:t>
      </w:r>
      <w:r w:rsidR="003C47AF" w:rsidRPr="00CB1E97">
        <w:t>о</w:t>
      </w:r>
      <w:r w:rsidR="00CB1E97">
        <w:t xml:space="preserve"> </w:t>
      </w:r>
      <w:r w:rsidR="003C47AF" w:rsidRPr="00CB1E97">
        <w:rPr>
          <w:spacing w:val="-2"/>
        </w:rPr>
        <w:t>собственному</w:t>
      </w:r>
      <w:r w:rsidR="00CB1E97">
        <w:rPr>
          <w:spacing w:val="-2"/>
        </w:rPr>
        <w:t xml:space="preserve"> </w:t>
      </w:r>
      <w:r w:rsidR="003C47AF" w:rsidRPr="00CB1E97">
        <w:t>желанию</w:t>
      </w:r>
      <w:r w:rsidR="00CB1E97">
        <w:t xml:space="preserve"> </w:t>
      </w:r>
      <w:r w:rsidR="003C47AF" w:rsidRPr="00CB1E97">
        <w:rPr>
          <w:spacing w:val="-1"/>
        </w:rPr>
        <w:t>члена</w:t>
      </w:r>
      <w:r w:rsidR="00CB1E97">
        <w:rPr>
          <w:spacing w:val="-1"/>
        </w:rPr>
        <w:t xml:space="preserve"> </w:t>
      </w:r>
      <w:r>
        <w:rPr>
          <w:spacing w:val="-1"/>
        </w:rPr>
        <w:t>Попечительского с</w:t>
      </w:r>
      <w:r w:rsidR="003C47AF" w:rsidRPr="00CB1E97">
        <w:rPr>
          <w:spacing w:val="-1"/>
        </w:rPr>
        <w:t>овета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после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того,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как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он</w:t>
      </w:r>
      <w:r w:rsidR="00CB1E97">
        <w:rPr>
          <w:spacing w:val="-1"/>
        </w:rPr>
        <w:t xml:space="preserve"> </w:t>
      </w:r>
      <w:r w:rsidR="003C47AF" w:rsidRPr="00CB1E97">
        <w:rPr>
          <w:spacing w:val="-1"/>
        </w:rPr>
        <w:t>письменно</w:t>
      </w:r>
      <w:r w:rsidR="003C47AF" w:rsidRPr="00CB1E97">
        <w:rPr>
          <w:spacing w:val="55"/>
        </w:rPr>
        <w:t xml:space="preserve"> </w:t>
      </w:r>
      <w:r w:rsidR="003C47AF" w:rsidRPr="00CB1E97">
        <w:rPr>
          <w:spacing w:val="-1"/>
        </w:rPr>
        <w:t>проинформировал</w:t>
      </w:r>
      <w:r w:rsidR="003C47AF" w:rsidRPr="00CB1E97">
        <w:rPr>
          <w:spacing w:val="67"/>
        </w:rPr>
        <w:t xml:space="preserve"> </w:t>
      </w:r>
      <w:r w:rsidR="003C47AF" w:rsidRPr="00CB1E97">
        <w:rPr>
          <w:spacing w:val="-1"/>
        </w:rPr>
        <w:t>правление</w:t>
      </w:r>
      <w:r w:rsidR="003C47AF" w:rsidRPr="00CB1E97">
        <w:rPr>
          <w:spacing w:val="3"/>
        </w:rPr>
        <w:t xml:space="preserve"> </w:t>
      </w:r>
      <w:r w:rsidR="003C47AF" w:rsidRPr="00CB1E97">
        <w:rPr>
          <w:spacing w:val="-1"/>
        </w:rPr>
        <w:t>Попечительского</w:t>
      </w:r>
      <w:r w:rsidR="003C47AF" w:rsidRPr="00CB1E97">
        <w:rPr>
          <w:spacing w:val="1"/>
        </w:rPr>
        <w:t xml:space="preserve"> </w:t>
      </w:r>
      <w:r w:rsidR="003C47AF" w:rsidRPr="00CB1E97">
        <w:rPr>
          <w:spacing w:val="-1"/>
        </w:rPr>
        <w:t>совета;</w:t>
      </w:r>
    </w:p>
    <w:p w:rsidR="003C47AF" w:rsidRPr="00CB1E97" w:rsidRDefault="003C47AF" w:rsidP="00B76917">
      <w:pPr>
        <w:pStyle w:val="a3"/>
        <w:numPr>
          <w:ilvl w:val="0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lastRenderedPageBreak/>
        <w:t>в</w:t>
      </w:r>
      <w:r w:rsidRPr="00CB1E97">
        <w:rPr>
          <w:spacing w:val="-1"/>
        </w:rPr>
        <w:t xml:space="preserve"> </w:t>
      </w:r>
      <w:r w:rsidRPr="00CB1E97">
        <w:t xml:space="preserve">связи с </w:t>
      </w:r>
      <w:r w:rsidRPr="00CB1E97">
        <w:rPr>
          <w:spacing w:val="-1"/>
        </w:rPr>
        <w:t>исключением</w:t>
      </w:r>
      <w:r w:rsidRPr="00CB1E97">
        <w:t xml:space="preserve"> из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совета.</w:t>
      </w:r>
    </w:p>
    <w:p w:rsidR="00B76917" w:rsidRDefault="003C47AF" w:rsidP="00B76917">
      <w:pPr>
        <w:pStyle w:val="a3"/>
        <w:numPr>
          <w:ilvl w:val="1"/>
          <w:numId w:val="6"/>
        </w:numPr>
        <w:tabs>
          <w:tab w:val="left" w:pos="632"/>
          <w:tab w:val="left" w:pos="1276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2"/>
        </w:rPr>
        <w:t>При</w:t>
      </w:r>
      <w:r w:rsidRPr="00CB1E97">
        <w:rPr>
          <w:spacing w:val="26"/>
        </w:rPr>
        <w:t xml:space="preserve"> </w:t>
      </w:r>
      <w:r w:rsidRPr="00CB1E97">
        <w:rPr>
          <w:spacing w:val="-1"/>
        </w:rPr>
        <w:t>выходе</w:t>
      </w:r>
      <w:r w:rsidRPr="00CB1E97">
        <w:rPr>
          <w:spacing w:val="25"/>
        </w:rPr>
        <w:t xml:space="preserve"> </w:t>
      </w:r>
      <w:r w:rsidRPr="00CB1E97">
        <w:rPr>
          <w:spacing w:val="-1"/>
        </w:rPr>
        <w:t>или</w:t>
      </w:r>
      <w:r w:rsidRPr="00CB1E97">
        <w:rPr>
          <w:spacing w:val="26"/>
        </w:rPr>
        <w:t xml:space="preserve"> </w:t>
      </w:r>
      <w:r w:rsidRPr="00CB1E97">
        <w:rPr>
          <w:spacing w:val="-1"/>
        </w:rPr>
        <w:t>исключении</w:t>
      </w:r>
      <w:r w:rsidRPr="00CB1E97">
        <w:rPr>
          <w:spacing w:val="26"/>
        </w:rPr>
        <w:t xml:space="preserve"> </w:t>
      </w:r>
      <w:r w:rsidRPr="00CB1E97">
        <w:t>из</w:t>
      </w:r>
      <w:r w:rsidRPr="00CB1E97">
        <w:rPr>
          <w:spacing w:val="25"/>
        </w:rPr>
        <w:t xml:space="preserve"> </w:t>
      </w:r>
      <w:r w:rsidRPr="00CB1E97">
        <w:rPr>
          <w:spacing w:val="-1"/>
        </w:rPr>
        <w:t>членов</w:t>
      </w:r>
      <w:r w:rsidRPr="00CB1E97">
        <w:rPr>
          <w:spacing w:val="32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22"/>
        </w:rPr>
        <w:t xml:space="preserve"> </w:t>
      </w:r>
      <w:r w:rsidRPr="00CB1E97">
        <w:rPr>
          <w:spacing w:val="-1"/>
        </w:rPr>
        <w:t>добровольные</w:t>
      </w:r>
      <w:r w:rsidRPr="00CB1E97">
        <w:rPr>
          <w:spacing w:val="35"/>
        </w:rPr>
        <w:t xml:space="preserve"> </w:t>
      </w:r>
      <w:r w:rsidRPr="00CB1E97">
        <w:rPr>
          <w:spacing w:val="-1"/>
        </w:rPr>
        <w:t>взносы</w:t>
      </w:r>
      <w:r w:rsidRPr="00CB1E97">
        <w:t xml:space="preserve"> 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пожертвования</w:t>
      </w:r>
      <w:r w:rsidRPr="00CB1E97">
        <w:t xml:space="preserve"> не </w:t>
      </w:r>
      <w:r w:rsidRPr="00CB1E97">
        <w:rPr>
          <w:spacing w:val="-2"/>
        </w:rPr>
        <w:t>возвращаются.</w:t>
      </w:r>
    </w:p>
    <w:p w:rsidR="003C47AF" w:rsidRPr="00B76917" w:rsidRDefault="003C47AF" w:rsidP="00B76917">
      <w:pPr>
        <w:pStyle w:val="a3"/>
        <w:numPr>
          <w:ilvl w:val="1"/>
          <w:numId w:val="6"/>
        </w:numPr>
        <w:tabs>
          <w:tab w:val="left" w:pos="632"/>
          <w:tab w:val="left" w:pos="1276"/>
        </w:tabs>
        <w:kinsoku w:val="0"/>
        <w:overflowPunct w:val="0"/>
        <w:ind w:left="0" w:firstLine="709"/>
        <w:jc w:val="both"/>
        <w:rPr>
          <w:spacing w:val="-2"/>
        </w:rPr>
      </w:pPr>
      <w:r w:rsidRPr="00B76917">
        <w:rPr>
          <w:spacing w:val="-1"/>
        </w:rPr>
        <w:t>Член</w:t>
      </w:r>
      <w:r w:rsidR="00CB1E97" w:rsidRPr="00B76917">
        <w:rPr>
          <w:spacing w:val="-1"/>
        </w:rPr>
        <w:t xml:space="preserve"> </w:t>
      </w:r>
      <w:r w:rsidRPr="00B76917">
        <w:rPr>
          <w:spacing w:val="-1"/>
        </w:rPr>
        <w:t>Попечительского</w:t>
      </w:r>
      <w:r w:rsidR="00CB1E97" w:rsidRPr="00B76917">
        <w:rPr>
          <w:spacing w:val="-1"/>
        </w:rPr>
        <w:t xml:space="preserve"> </w:t>
      </w:r>
      <w:r w:rsidRPr="00B76917">
        <w:rPr>
          <w:spacing w:val="-1"/>
        </w:rPr>
        <w:t>совета</w:t>
      </w:r>
      <w:r w:rsidR="00CB1E97" w:rsidRPr="00B76917">
        <w:rPr>
          <w:spacing w:val="-1"/>
        </w:rPr>
        <w:t xml:space="preserve"> </w:t>
      </w:r>
      <w:r w:rsidRPr="00B76917">
        <w:rPr>
          <w:spacing w:val="-1"/>
        </w:rPr>
        <w:t>обязан</w:t>
      </w:r>
      <w:r w:rsidR="00CB1E97" w:rsidRPr="00B76917">
        <w:rPr>
          <w:spacing w:val="-1"/>
        </w:rPr>
        <w:t xml:space="preserve"> </w:t>
      </w:r>
      <w:r w:rsidRPr="00CB1E97">
        <w:t>не</w:t>
      </w:r>
      <w:r w:rsidR="00CB1E97">
        <w:t xml:space="preserve"> </w:t>
      </w:r>
      <w:r w:rsidRPr="00B76917">
        <w:rPr>
          <w:spacing w:val="-1"/>
        </w:rPr>
        <w:t>разглашать</w:t>
      </w:r>
      <w:r w:rsidR="00CB1E97" w:rsidRPr="00B76917">
        <w:rPr>
          <w:spacing w:val="-1"/>
        </w:rPr>
        <w:t xml:space="preserve"> </w:t>
      </w:r>
      <w:r w:rsidRPr="00B76917">
        <w:rPr>
          <w:spacing w:val="-1"/>
        </w:rPr>
        <w:t>конфиденциальную</w:t>
      </w:r>
      <w:r w:rsidRPr="00B76917">
        <w:rPr>
          <w:spacing w:val="45"/>
        </w:rPr>
        <w:t xml:space="preserve"> </w:t>
      </w:r>
      <w:r w:rsidRPr="00B76917">
        <w:rPr>
          <w:spacing w:val="-1"/>
        </w:rPr>
        <w:t>информацию</w:t>
      </w:r>
      <w:r w:rsidRPr="00B76917">
        <w:rPr>
          <w:spacing w:val="-4"/>
        </w:rPr>
        <w:t xml:space="preserve"> </w:t>
      </w:r>
      <w:r w:rsidRPr="00CB1E97">
        <w:t>после</w:t>
      </w:r>
      <w:r w:rsidRPr="00B76917">
        <w:rPr>
          <w:spacing w:val="-4"/>
        </w:rPr>
        <w:t xml:space="preserve"> </w:t>
      </w:r>
      <w:r w:rsidRPr="00B76917">
        <w:rPr>
          <w:spacing w:val="-1"/>
        </w:rPr>
        <w:t>прекращения</w:t>
      </w:r>
      <w:r w:rsidRPr="00B76917">
        <w:rPr>
          <w:spacing w:val="-3"/>
        </w:rPr>
        <w:t xml:space="preserve"> </w:t>
      </w:r>
      <w:r w:rsidRPr="00B76917">
        <w:rPr>
          <w:spacing w:val="-1"/>
        </w:rPr>
        <w:t xml:space="preserve">членства </w:t>
      </w:r>
      <w:r w:rsidRPr="00CB1E97">
        <w:t>в</w:t>
      </w:r>
      <w:r w:rsidRPr="00B76917">
        <w:rPr>
          <w:spacing w:val="3"/>
        </w:rPr>
        <w:t xml:space="preserve"> </w:t>
      </w:r>
      <w:r w:rsidRPr="00B76917">
        <w:rPr>
          <w:spacing w:val="-1"/>
        </w:rPr>
        <w:t>Попечительском</w:t>
      </w:r>
      <w:r w:rsidRPr="00CB1E97">
        <w:t xml:space="preserve"> совете в</w:t>
      </w:r>
      <w:r w:rsidRPr="00B76917">
        <w:rPr>
          <w:spacing w:val="-1"/>
        </w:rPr>
        <w:t xml:space="preserve"> течение</w:t>
      </w:r>
      <w:r w:rsidRPr="00CB1E97">
        <w:t xml:space="preserve"> 3</w:t>
      </w:r>
      <w:r w:rsidRPr="00B76917">
        <w:rPr>
          <w:spacing w:val="-2"/>
        </w:rPr>
        <w:t xml:space="preserve"> </w:t>
      </w:r>
      <w:r w:rsidRPr="00B76917">
        <w:rPr>
          <w:spacing w:val="-1"/>
        </w:rPr>
        <w:t>лет.</w:t>
      </w:r>
    </w:p>
    <w:p w:rsidR="00B76917" w:rsidRPr="00B76917" w:rsidRDefault="00B76917" w:rsidP="00B76917">
      <w:pPr>
        <w:pStyle w:val="a3"/>
        <w:tabs>
          <w:tab w:val="left" w:pos="632"/>
          <w:tab w:val="left" w:pos="1276"/>
        </w:tabs>
        <w:kinsoku w:val="0"/>
        <w:overflowPunct w:val="0"/>
        <w:ind w:left="709"/>
        <w:jc w:val="both"/>
        <w:rPr>
          <w:spacing w:val="-2"/>
        </w:rPr>
      </w:pPr>
    </w:p>
    <w:p w:rsidR="003C47AF" w:rsidRPr="00CB1E97" w:rsidRDefault="003C47AF" w:rsidP="00B76917">
      <w:pPr>
        <w:pStyle w:val="11"/>
        <w:numPr>
          <w:ilvl w:val="0"/>
          <w:numId w:val="13"/>
        </w:numPr>
        <w:tabs>
          <w:tab w:val="left" w:pos="0"/>
          <w:tab w:val="left" w:pos="284"/>
          <w:tab w:val="left" w:pos="2820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Порядок работы</w:t>
      </w:r>
      <w:r w:rsidRPr="00CB1E97">
        <w:rPr>
          <w:spacing w:val="-4"/>
        </w:rPr>
        <w:t xml:space="preserve"> </w:t>
      </w:r>
      <w:r w:rsidRPr="00CB1E97">
        <w:t>и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управления</w:t>
      </w:r>
      <w:r w:rsidRPr="00CB1E97">
        <w:rPr>
          <w:spacing w:val="1"/>
        </w:rPr>
        <w:t xml:space="preserve"> </w:t>
      </w:r>
      <w:r w:rsidR="00B76917">
        <w:rPr>
          <w:spacing w:val="1"/>
        </w:rPr>
        <w:t>Попечительским с</w:t>
      </w:r>
      <w:r w:rsidRPr="00CB1E97">
        <w:rPr>
          <w:spacing w:val="-1"/>
        </w:rPr>
        <w:t>оветом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660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Попечительский</w:t>
      </w:r>
      <w:r w:rsidRPr="00CB1E97">
        <w:rPr>
          <w:spacing w:val="54"/>
        </w:rPr>
        <w:t xml:space="preserve"> </w:t>
      </w:r>
      <w:r w:rsidRPr="00CB1E97">
        <w:t>совет</w:t>
      </w:r>
      <w:r w:rsidRPr="00CB1E97">
        <w:rPr>
          <w:spacing w:val="53"/>
        </w:rPr>
        <w:t xml:space="preserve"> </w:t>
      </w:r>
      <w:r w:rsidRPr="00CB1E97">
        <w:rPr>
          <w:spacing w:val="-1"/>
        </w:rPr>
        <w:t>собирается</w:t>
      </w:r>
      <w:r w:rsidRPr="00CB1E97">
        <w:rPr>
          <w:spacing w:val="52"/>
        </w:rPr>
        <w:t xml:space="preserve"> </w:t>
      </w:r>
      <w:r w:rsidRPr="00CB1E97">
        <w:t>не</w:t>
      </w:r>
      <w:r w:rsidRPr="00CB1E97">
        <w:rPr>
          <w:spacing w:val="54"/>
        </w:rPr>
        <w:t xml:space="preserve"> </w:t>
      </w:r>
      <w:r w:rsidRPr="00CB1E97">
        <w:t>реже</w:t>
      </w:r>
      <w:r w:rsidRPr="00CB1E97">
        <w:rPr>
          <w:spacing w:val="52"/>
        </w:rPr>
        <w:t xml:space="preserve"> </w:t>
      </w:r>
      <w:r w:rsidRPr="00CB1E97">
        <w:rPr>
          <w:spacing w:val="-2"/>
        </w:rPr>
        <w:t>двух</w:t>
      </w:r>
      <w:r w:rsidRPr="00CB1E97">
        <w:rPr>
          <w:spacing w:val="55"/>
        </w:rPr>
        <w:t xml:space="preserve"> </w:t>
      </w:r>
      <w:r w:rsidRPr="00CB1E97">
        <w:t>раз</w:t>
      </w:r>
      <w:r w:rsidRPr="00CB1E97">
        <w:rPr>
          <w:spacing w:val="54"/>
        </w:rPr>
        <w:t xml:space="preserve"> </w:t>
      </w:r>
      <w:r w:rsidRPr="00CB1E97">
        <w:t>в</w:t>
      </w:r>
      <w:r w:rsidRPr="00CB1E97">
        <w:rPr>
          <w:spacing w:val="54"/>
        </w:rPr>
        <w:t xml:space="preserve"> </w:t>
      </w:r>
      <w:r w:rsidRPr="00CB1E97">
        <w:t>год.</w:t>
      </w:r>
      <w:r w:rsidRPr="00CB1E97">
        <w:rPr>
          <w:spacing w:val="60"/>
        </w:rPr>
        <w:t xml:space="preserve"> </w:t>
      </w:r>
      <w:r w:rsidRPr="00CB1E97">
        <w:t>Совет</w:t>
      </w:r>
      <w:r w:rsidRPr="00CB1E97">
        <w:rPr>
          <w:spacing w:val="38"/>
        </w:rPr>
        <w:t xml:space="preserve"> </w:t>
      </w:r>
      <w:r w:rsidRPr="00CB1E97">
        <w:rPr>
          <w:spacing w:val="-2"/>
        </w:rPr>
        <w:t>планирует</w:t>
      </w:r>
      <w:r w:rsidRPr="00CB1E97">
        <w:rPr>
          <w:spacing w:val="35"/>
        </w:rPr>
        <w:t xml:space="preserve"> </w:t>
      </w:r>
      <w:r w:rsidRPr="00CB1E97">
        <w:t>свою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работу</w:t>
      </w:r>
      <w:r w:rsidRPr="00CB1E97">
        <w:rPr>
          <w:spacing w:val="69"/>
        </w:rPr>
        <w:t xml:space="preserve"> </w:t>
      </w:r>
      <w:r w:rsidRPr="00CB1E97">
        <w:rPr>
          <w:spacing w:val="-1"/>
        </w:rPr>
        <w:t>самостоятельно.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Работа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совета</w:t>
      </w:r>
      <w:r w:rsidRPr="00CB1E97">
        <w:t xml:space="preserve"> </w:t>
      </w:r>
      <w:r w:rsidRPr="00CB1E97">
        <w:rPr>
          <w:spacing w:val="-1"/>
        </w:rPr>
        <w:t>осуществляется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по</w:t>
      </w:r>
      <w:r w:rsidRPr="00CB1E97">
        <w:rPr>
          <w:spacing w:val="41"/>
        </w:rPr>
        <w:t xml:space="preserve"> </w:t>
      </w:r>
      <w:r w:rsidRPr="00CB1E97">
        <w:rPr>
          <w:spacing w:val="-1"/>
        </w:rPr>
        <w:t>плану,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утвержденному</w:t>
      </w:r>
      <w:r w:rsidRPr="00CB1E97">
        <w:rPr>
          <w:spacing w:val="-4"/>
        </w:rPr>
        <w:t xml:space="preserve"> </w:t>
      </w:r>
      <w:r w:rsidRPr="00CB1E97">
        <w:t>решением</w:t>
      </w:r>
      <w:r w:rsidRPr="00CB1E97">
        <w:rPr>
          <w:spacing w:val="2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совета.</w:t>
      </w:r>
    </w:p>
    <w:p w:rsidR="003C47AF" w:rsidRPr="00B76917" w:rsidRDefault="003C47AF" w:rsidP="007B5F96">
      <w:pPr>
        <w:pStyle w:val="a3"/>
        <w:numPr>
          <w:ilvl w:val="1"/>
          <w:numId w:val="5"/>
        </w:numPr>
        <w:tabs>
          <w:tab w:val="left" w:pos="0"/>
          <w:tab w:val="left" w:pos="839"/>
        </w:tabs>
        <w:kinsoku w:val="0"/>
        <w:overflowPunct w:val="0"/>
        <w:ind w:left="0" w:firstLine="709"/>
        <w:jc w:val="both"/>
        <w:rPr>
          <w:spacing w:val="-1"/>
        </w:rPr>
      </w:pPr>
      <w:r w:rsidRPr="00B76917">
        <w:rPr>
          <w:spacing w:val="-1"/>
        </w:rPr>
        <w:t>Решения</w:t>
      </w:r>
      <w:r w:rsidRPr="00B76917">
        <w:rPr>
          <w:spacing w:val="26"/>
        </w:rPr>
        <w:t xml:space="preserve"> </w:t>
      </w:r>
      <w:r w:rsidR="00B76917" w:rsidRPr="00B76917">
        <w:rPr>
          <w:spacing w:val="-1"/>
        </w:rPr>
        <w:t>Попечительского с</w:t>
      </w:r>
      <w:r w:rsidRPr="00B76917">
        <w:rPr>
          <w:spacing w:val="-1"/>
        </w:rPr>
        <w:t>овета</w:t>
      </w:r>
      <w:r w:rsidRPr="00B76917">
        <w:rPr>
          <w:spacing w:val="23"/>
        </w:rPr>
        <w:t xml:space="preserve"> </w:t>
      </w:r>
      <w:r w:rsidRPr="00B76917">
        <w:rPr>
          <w:spacing w:val="-1"/>
        </w:rPr>
        <w:t>принимаются</w:t>
      </w:r>
      <w:r w:rsidRPr="00B76917">
        <w:rPr>
          <w:spacing w:val="22"/>
        </w:rPr>
        <w:t xml:space="preserve"> </w:t>
      </w:r>
      <w:r w:rsidRPr="00B76917">
        <w:rPr>
          <w:spacing w:val="-1"/>
        </w:rPr>
        <w:t>открытым</w:t>
      </w:r>
      <w:r w:rsidRPr="00B76917">
        <w:rPr>
          <w:spacing w:val="24"/>
        </w:rPr>
        <w:t xml:space="preserve"> </w:t>
      </w:r>
      <w:r w:rsidRPr="00B76917">
        <w:rPr>
          <w:spacing w:val="-1"/>
        </w:rPr>
        <w:t>голосованием</w:t>
      </w:r>
      <w:r w:rsidRPr="00B76917">
        <w:rPr>
          <w:spacing w:val="22"/>
        </w:rPr>
        <w:t xml:space="preserve"> </w:t>
      </w:r>
      <w:r w:rsidRPr="00CB1E97">
        <w:t>его</w:t>
      </w:r>
      <w:r w:rsidRPr="00B76917">
        <w:rPr>
          <w:spacing w:val="23"/>
        </w:rPr>
        <w:t xml:space="preserve"> </w:t>
      </w:r>
      <w:r w:rsidRPr="00B76917">
        <w:rPr>
          <w:spacing w:val="-1"/>
        </w:rPr>
        <w:t>членов,</w:t>
      </w:r>
      <w:r w:rsidRPr="00B76917">
        <w:rPr>
          <w:spacing w:val="33"/>
        </w:rPr>
        <w:t xml:space="preserve"> </w:t>
      </w:r>
      <w:r w:rsidRPr="00B76917">
        <w:rPr>
          <w:spacing w:val="-1"/>
        </w:rPr>
        <w:t>присутствовавших</w:t>
      </w:r>
      <w:r w:rsidRPr="00B76917">
        <w:rPr>
          <w:spacing w:val="19"/>
        </w:rPr>
        <w:t xml:space="preserve"> </w:t>
      </w:r>
      <w:r w:rsidRPr="00CB1E97">
        <w:t>на</w:t>
      </w:r>
      <w:r w:rsidRPr="00B76917">
        <w:rPr>
          <w:spacing w:val="20"/>
        </w:rPr>
        <w:t xml:space="preserve"> </w:t>
      </w:r>
      <w:r w:rsidRPr="00B76917">
        <w:rPr>
          <w:spacing w:val="-1"/>
        </w:rPr>
        <w:t>заседании.</w:t>
      </w:r>
      <w:r w:rsidRPr="00B76917">
        <w:rPr>
          <w:spacing w:val="20"/>
        </w:rPr>
        <w:t xml:space="preserve"> </w:t>
      </w:r>
      <w:r w:rsidRPr="00B76917">
        <w:rPr>
          <w:spacing w:val="-1"/>
        </w:rPr>
        <w:t>Каждый</w:t>
      </w:r>
      <w:r w:rsidRPr="00B76917">
        <w:rPr>
          <w:spacing w:val="21"/>
        </w:rPr>
        <w:t xml:space="preserve"> </w:t>
      </w:r>
      <w:r w:rsidRPr="00B76917">
        <w:rPr>
          <w:spacing w:val="-1"/>
        </w:rPr>
        <w:t>член</w:t>
      </w:r>
      <w:r w:rsidRPr="00B76917">
        <w:rPr>
          <w:spacing w:val="27"/>
        </w:rPr>
        <w:t xml:space="preserve"> </w:t>
      </w:r>
      <w:r w:rsidR="00B76917" w:rsidRPr="00B76917">
        <w:rPr>
          <w:spacing w:val="-1"/>
        </w:rPr>
        <w:t>Попечительского совета</w:t>
      </w:r>
      <w:r w:rsidRPr="00B76917">
        <w:rPr>
          <w:spacing w:val="20"/>
        </w:rPr>
        <w:t xml:space="preserve"> </w:t>
      </w:r>
      <w:r w:rsidRPr="00B76917">
        <w:rPr>
          <w:spacing w:val="-1"/>
        </w:rPr>
        <w:t>при</w:t>
      </w:r>
      <w:r w:rsidRPr="00B76917">
        <w:rPr>
          <w:spacing w:val="19"/>
        </w:rPr>
        <w:t xml:space="preserve"> </w:t>
      </w:r>
      <w:r w:rsidRPr="00B76917">
        <w:rPr>
          <w:spacing w:val="-1"/>
        </w:rPr>
        <w:t>голосовании</w:t>
      </w:r>
      <w:r w:rsidRPr="00B76917">
        <w:rPr>
          <w:spacing w:val="21"/>
        </w:rPr>
        <w:t xml:space="preserve"> </w:t>
      </w:r>
      <w:r w:rsidRPr="00CB1E97">
        <w:t>имеет</w:t>
      </w:r>
      <w:r w:rsidRPr="00B76917">
        <w:rPr>
          <w:spacing w:val="18"/>
        </w:rPr>
        <w:t xml:space="preserve"> </w:t>
      </w:r>
      <w:r w:rsidRPr="00B76917">
        <w:rPr>
          <w:spacing w:val="-1"/>
        </w:rPr>
        <w:t>один</w:t>
      </w:r>
      <w:r w:rsidR="00B76917">
        <w:rPr>
          <w:spacing w:val="-1"/>
        </w:rPr>
        <w:t xml:space="preserve"> </w:t>
      </w:r>
      <w:r w:rsidRPr="00CB1E97">
        <w:t>голос.</w:t>
      </w:r>
      <w:r w:rsidRPr="00B76917">
        <w:rPr>
          <w:spacing w:val="27"/>
        </w:rPr>
        <w:t xml:space="preserve"> </w:t>
      </w:r>
      <w:r w:rsidRPr="00B76917">
        <w:rPr>
          <w:spacing w:val="-2"/>
        </w:rPr>
        <w:t>При</w:t>
      </w:r>
      <w:r w:rsidRPr="00B76917">
        <w:rPr>
          <w:spacing w:val="28"/>
        </w:rPr>
        <w:t xml:space="preserve"> </w:t>
      </w:r>
      <w:r w:rsidRPr="00B76917">
        <w:rPr>
          <w:spacing w:val="-1"/>
        </w:rPr>
        <w:t>равенстве</w:t>
      </w:r>
      <w:r w:rsidRPr="00B76917">
        <w:rPr>
          <w:spacing w:val="27"/>
        </w:rPr>
        <w:t xml:space="preserve"> </w:t>
      </w:r>
      <w:r w:rsidRPr="00B76917">
        <w:rPr>
          <w:spacing w:val="-1"/>
        </w:rPr>
        <w:t>голосов</w:t>
      </w:r>
      <w:r w:rsidRPr="00B76917">
        <w:rPr>
          <w:spacing w:val="27"/>
        </w:rPr>
        <w:t xml:space="preserve"> </w:t>
      </w:r>
      <w:r w:rsidRPr="00B76917">
        <w:rPr>
          <w:spacing w:val="-1"/>
        </w:rPr>
        <w:t>голос</w:t>
      </w:r>
      <w:r w:rsidRPr="00B76917">
        <w:rPr>
          <w:spacing w:val="25"/>
        </w:rPr>
        <w:t xml:space="preserve"> </w:t>
      </w:r>
      <w:r w:rsidRPr="00B76917">
        <w:rPr>
          <w:spacing w:val="-1"/>
        </w:rPr>
        <w:t>председателя</w:t>
      </w:r>
      <w:r w:rsidRPr="00B76917">
        <w:rPr>
          <w:spacing w:val="28"/>
        </w:rPr>
        <w:t xml:space="preserve"> </w:t>
      </w:r>
      <w:r w:rsidR="00B76917" w:rsidRPr="00CB1E97">
        <w:rPr>
          <w:spacing w:val="-1"/>
        </w:rPr>
        <w:t xml:space="preserve">Попечительского </w:t>
      </w:r>
      <w:r w:rsidR="00B76917">
        <w:rPr>
          <w:spacing w:val="-1"/>
        </w:rPr>
        <w:t>с</w:t>
      </w:r>
      <w:r w:rsidR="00B76917" w:rsidRPr="00CB1E97">
        <w:rPr>
          <w:spacing w:val="-1"/>
        </w:rPr>
        <w:t>овета</w:t>
      </w:r>
      <w:r w:rsidRPr="00B76917">
        <w:rPr>
          <w:spacing w:val="27"/>
        </w:rPr>
        <w:t xml:space="preserve"> </w:t>
      </w:r>
      <w:r w:rsidRPr="00B76917">
        <w:rPr>
          <w:spacing w:val="-1"/>
        </w:rPr>
        <w:t>является</w:t>
      </w:r>
      <w:r w:rsidRPr="00B76917">
        <w:rPr>
          <w:spacing w:val="26"/>
        </w:rPr>
        <w:t xml:space="preserve"> </w:t>
      </w:r>
      <w:r w:rsidRPr="00B76917">
        <w:rPr>
          <w:spacing w:val="-1"/>
        </w:rPr>
        <w:t>решающим.</w:t>
      </w:r>
      <w:r w:rsidRPr="00B76917">
        <w:rPr>
          <w:spacing w:val="51"/>
        </w:rPr>
        <w:t xml:space="preserve"> </w:t>
      </w:r>
      <w:r w:rsidRPr="00B76917">
        <w:rPr>
          <w:spacing w:val="-1"/>
        </w:rPr>
        <w:t>Передача</w:t>
      </w:r>
      <w:r w:rsidRPr="00B76917">
        <w:rPr>
          <w:spacing w:val="25"/>
        </w:rPr>
        <w:t xml:space="preserve"> </w:t>
      </w:r>
      <w:r w:rsidRPr="00B76917">
        <w:rPr>
          <w:spacing w:val="-1"/>
        </w:rPr>
        <w:t>голоса</w:t>
      </w:r>
      <w:r w:rsidRPr="00B76917">
        <w:rPr>
          <w:spacing w:val="22"/>
        </w:rPr>
        <w:t xml:space="preserve"> </w:t>
      </w:r>
      <w:r w:rsidRPr="00B76917">
        <w:rPr>
          <w:spacing w:val="-1"/>
        </w:rPr>
        <w:t>одним</w:t>
      </w:r>
      <w:r w:rsidRPr="00B76917">
        <w:rPr>
          <w:spacing w:val="21"/>
        </w:rPr>
        <w:t xml:space="preserve"> </w:t>
      </w:r>
      <w:r w:rsidRPr="00B76917">
        <w:rPr>
          <w:spacing w:val="-1"/>
        </w:rPr>
        <w:t>членом</w:t>
      </w:r>
      <w:r w:rsidRPr="00B76917">
        <w:rPr>
          <w:spacing w:val="21"/>
        </w:rPr>
        <w:t xml:space="preserve"> </w:t>
      </w:r>
      <w:r w:rsidRPr="00B76917">
        <w:rPr>
          <w:spacing w:val="-1"/>
        </w:rPr>
        <w:t>Попечительского</w:t>
      </w:r>
      <w:r w:rsidRPr="00B76917">
        <w:rPr>
          <w:spacing w:val="23"/>
        </w:rPr>
        <w:t xml:space="preserve"> </w:t>
      </w:r>
      <w:r w:rsidRPr="00CB1E97">
        <w:t>совета</w:t>
      </w:r>
      <w:r w:rsidRPr="00B76917">
        <w:rPr>
          <w:spacing w:val="21"/>
        </w:rPr>
        <w:t xml:space="preserve"> </w:t>
      </w:r>
      <w:r w:rsidRPr="00B76917">
        <w:rPr>
          <w:spacing w:val="-1"/>
        </w:rPr>
        <w:t>другому</w:t>
      </w:r>
      <w:r w:rsidRPr="00B76917">
        <w:rPr>
          <w:spacing w:val="20"/>
        </w:rPr>
        <w:t xml:space="preserve"> </w:t>
      </w:r>
      <w:r w:rsidRPr="00CB1E97">
        <w:t>члену</w:t>
      </w:r>
      <w:r w:rsidRPr="00B76917">
        <w:rPr>
          <w:spacing w:val="41"/>
        </w:rPr>
        <w:t xml:space="preserve"> </w:t>
      </w:r>
      <w:r w:rsidRPr="00B76917">
        <w:rPr>
          <w:spacing w:val="-1"/>
        </w:rPr>
        <w:t>Попечительского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 xml:space="preserve">совета </w:t>
      </w:r>
      <w:r w:rsidRPr="00CB1E97">
        <w:t>не</w:t>
      </w:r>
      <w:r w:rsidRPr="00B76917">
        <w:rPr>
          <w:spacing w:val="69"/>
        </w:rPr>
        <w:t xml:space="preserve"> </w:t>
      </w:r>
      <w:r w:rsidRPr="00B76917">
        <w:rPr>
          <w:spacing w:val="-1"/>
        </w:rPr>
        <w:t>допускается.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66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2"/>
        </w:rPr>
        <w:t>При</w:t>
      </w:r>
      <w:r w:rsidRPr="00CB1E97">
        <w:rPr>
          <w:spacing w:val="60"/>
        </w:rPr>
        <w:t xml:space="preserve"> </w:t>
      </w:r>
      <w:r w:rsidRPr="00CB1E97">
        <w:rPr>
          <w:spacing w:val="-1"/>
        </w:rPr>
        <w:t>необходимости</w:t>
      </w:r>
      <w:r w:rsidRPr="00CB1E97">
        <w:rPr>
          <w:spacing w:val="62"/>
        </w:rPr>
        <w:t xml:space="preserve"> </w:t>
      </w:r>
      <w:r w:rsidR="00B76917" w:rsidRPr="00CB1E97">
        <w:rPr>
          <w:spacing w:val="-1"/>
        </w:rPr>
        <w:t>Попечительск</w:t>
      </w:r>
      <w:r w:rsidR="00B76917">
        <w:rPr>
          <w:spacing w:val="-1"/>
        </w:rPr>
        <w:t>ий</w:t>
      </w:r>
      <w:r w:rsidR="00B76917" w:rsidRPr="00CB1E97">
        <w:rPr>
          <w:spacing w:val="-1"/>
        </w:rPr>
        <w:t xml:space="preserve"> </w:t>
      </w:r>
      <w:r w:rsidR="00B76917">
        <w:rPr>
          <w:spacing w:val="-1"/>
        </w:rPr>
        <w:t>с</w:t>
      </w:r>
      <w:r w:rsidR="00B76917" w:rsidRPr="00CB1E97">
        <w:rPr>
          <w:spacing w:val="-1"/>
        </w:rPr>
        <w:t>овет</w:t>
      </w:r>
      <w:r w:rsidRPr="00CB1E97">
        <w:rPr>
          <w:spacing w:val="58"/>
        </w:rPr>
        <w:t xml:space="preserve"> </w:t>
      </w:r>
      <w:r w:rsidRPr="00CB1E97">
        <w:rPr>
          <w:spacing w:val="-1"/>
        </w:rPr>
        <w:t>может</w:t>
      </w:r>
      <w:r w:rsidRPr="00CB1E97">
        <w:rPr>
          <w:spacing w:val="59"/>
        </w:rPr>
        <w:t xml:space="preserve"> </w:t>
      </w:r>
      <w:r w:rsidRPr="00CB1E97">
        <w:rPr>
          <w:spacing w:val="-1"/>
        </w:rPr>
        <w:t>проводить</w:t>
      </w:r>
      <w:r w:rsidRPr="00CB1E97">
        <w:rPr>
          <w:spacing w:val="60"/>
        </w:rPr>
        <w:t xml:space="preserve"> </w:t>
      </w:r>
      <w:r w:rsidRPr="00CB1E97">
        <w:rPr>
          <w:spacing w:val="-1"/>
        </w:rPr>
        <w:t>выездные</w:t>
      </w:r>
      <w:r w:rsidRPr="00CB1E97">
        <w:rPr>
          <w:spacing w:val="61"/>
        </w:rPr>
        <w:t xml:space="preserve"> </w:t>
      </w:r>
      <w:r w:rsidRPr="00CB1E97">
        <w:rPr>
          <w:spacing w:val="-1"/>
        </w:rPr>
        <w:t>заседания.</w:t>
      </w:r>
      <w:r w:rsidRPr="00CB1E97">
        <w:rPr>
          <w:spacing w:val="61"/>
        </w:rPr>
        <w:t xml:space="preserve"> </w:t>
      </w:r>
      <w:r w:rsidRPr="00CB1E97">
        <w:t>О</w:t>
      </w:r>
      <w:r w:rsidRPr="00CB1E97">
        <w:rPr>
          <w:spacing w:val="58"/>
        </w:rPr>
        <w:t xml:space="preserve"> </w:t>
      </w:r>
      <w:r w:rsidRPr="00CB1E97">
        <w:rPr>
          <w:spacing w:val="-1"/>
        </w:rPr>
        <w:t>месте</w:t>
      </w:r>
      <w:r w:rsidRPr="00CB1E97">
        <w:rPr>
          <w:spacing w:val="59"/>
        </w:rPr>
        <w:t xml:space="preserve"> </w:t>
      </w:r>
      <w:r w:rsidRPr="00CB1E97">
        <w:t>и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времени</w:t>
      </w:r>
      <w:r w:rsidRPr="00CB1E97">
        <w:rPr>
          <w:spacing w:val="43"/>
        </w:rPr>
        <w:t xml:space="preserve"> </w:t>
      </w:r>
      <w:r w:rsidRPr="00CB1E97">
        <w:rPr>
          <w:spacing w:val="-1"/>
        </w:rPr>
        <w:t>проведения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заседания</w:t>
      </w:r>
      <w:r w:rsidRPr="00CB1E97">
        <w:rPr>
          <w:spacing w:val="45"/>
        </w:rPr>
        <w:t xml:space="preserve"> </w:t>
      </w:r>
      <w:r w:rsidRPr="00CB1E97">
        <w:t>члены</w:t>
      </w:r>
      <w:r w:rsidRPr="00CB1E97">
        <w:rPr>
          <w:spacing w:val="43"/>
        </w:rPr>
        <w:t xml:space="preserve"> </w:t>
      </w:r>
      <w:r w:rsidR="00B76917" w:rsidRPr="00CB1E97">
        <w:rPr>
          <w:spacing w:val="-1"/>
        </w:rPr>
        <w:t xml:space="preserve">Попечительского </w:t>
      </w:r>
      <w:r w:rsidR="00B76917">
        <w:rPr>
          <w:spacing w:val="-1"/>
        </w:rPr>
        <w:t>с</w:t>
      </w:r>
      <w:r w:rsidR="00B76917" w:rsidRPr="00CB1E97">
        <w:rPr>
          <w:spacing w:val="-1"/>
        </w:rPr>
        <w:t>овета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извещаются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не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менее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чем</w:t>
      </w:r>
      <w:r w:rsidRPr="00CB1E97">
        <w:rPr>
          <w:spacing w:val="44"/>
        </w:rPr>
        <w:t xml:space="preserve"> </w:t>
      </w:r>
      <w:r w:rsidRPr="00CB1E97">
        <w:rPr>
          <w:spacing w:val="-2"/>
        </w:rPr>
        <w:t>за</w:t>
      </w:r>
      <w:r w:rsidRPr="00CB1E97">
        <w:rPr>
          <w:spacing w:val="51"/>
        </w:rPr>
        <w:t xml:space="preserve"> </w:t>
      </w:r>
      <w:r w:rsidRPr="00CB1E97">
        <w:t>три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недели.</w:t>
      </w:r>
    </w:p>
    <w:p w:rsidR="003C47AF" w:rsidRPr="00B76917" w:rsidRDefault="003C47AF" w:rsidP="007B5F96">
      <w:pPr>
        <w:pStyle w:val="a3"/>
        <w:numPr>
          <w:ilvl w:val="1"/>
          <w:numId w:val="5"/>
        </w:numPr>
        <w:tabs>
          <w:tab w:val="left" w:pos="0"/>
          <w:tab w:val="left" w:pos="608"/>
        </w:tabs>
        <w:kinsoku w:val="0"/>
        <w:overflowPunct w:val="0"/>
        <w:ind w:left="0" w:firstLine="709"/>
        <w:jc w:val="both"/>
        <w:rPr>
          <w:spacing w:val="-1"/>
        </w:rPr>
      </w:pPr>
      <w:r w:rsidRPr="00B76917">
        <w:rPr>
          <w:spacing w:val="-1"/>
        </w:rPr>
        <w:t>Заседание</w:t>
      </w:r>
      <w:r w:rsidRPr="00B76917">
        <w:rPr>
          <w:spacing w:val="8"/>
        </w:rPr>
        <w:t xml:space="preserve"> </w:t>
      </w:r>
      <w:r w:rsidRPr="00B76917">
        <w:rPr>
          <w:spacing w:val="-1"/>
        </w:rPr>
        <w:t>Попечительского</w:t>
      </w:r>
      <w:r w:rsidRPr="00B76917">
        <w:rPr>
          <w:spacing w:val="7"/>
        </w:rPr>
        <w:t xml:space="preserve"> </w:t>
      </w:r>
      <w:r w:rsidRPr="00B76917">
        <w:rPr>
          <w:spacing w:val="-1"/>
        </w:rPr>
        <w:t>совета</w:t>
      </w:r>
      <w:r w:rsidRPr="00B76917">
        <w:rPr>
          <w:spacing w:val="3"/>
        </w:rPr>
        <w:t xml:space="preserve"> </w:t>
      </w:r>
      <w:r w:rsidRPr="00B76917">
        <w:rPr>
          <w:spacing w:val="-1"/>
        </w:rPr>
        <w:t>является</w:t>
      </w:r>
      <w:r w:rsidRPr="00B76917">
        <w:rPr>
          <w:spacing w:val="4"/>
        </w:rPr>
        <w:t xml:space="preserve"> </w:t>
      </w:r>
      <w:r w:rsidRPr="00B76917">
        <w:rPr>
          <w:spacing w:val="-1"/>
        </w:rPr>
        <w:t>правомочным,</w:t>
      </w:r>
      <w:r w:rsidRPr="00B76917">
        <w:rPr>
          <w:spacing w:val="5"/>
        </w:rPr>
        <w:t xml:space="preserve"> </w:t>
      </w:r>
      <w:r w:rsidRPr="00B76917">
        <w:rPr>
          <w:spacing w:val="-1"/>
        </w:rPr>
        <w:t>если</w:t>
      </w:r>
      <w:r w:rsidRPr="00B76917">
        <w:rPr>
          <w:spacing w:val="7"/>
        </w:rPr>
        <w:t xml:space="preserve"> </w:t>
      </w:r>
      <w:r w:rsidRPr="00CB1E97">
        <w:t>в</w:t>
      </w:r>
      <w:r w:rsidRPr="00B76917">
        <w:rPr>
          <w:spacing w:val="6"/>
        </w:rPr>
        <w:t xml:space="preserve"> </w:t>
      </w:r>
      <w:r w:rsidRPr="00B76917">
        <w:rPr>
          <w:spacing w:val="-1"/>
        </w:rPr>
        <w:t>нем</w:t>
      </w:r>
      <w:r w:rsidRPr="00B76917">
        <w:rPr>
          <w:spacing w:val="12"/>
        </w:rPr>
        <w:t xml:space="preserve"> </w:t>
      </w:r>
      <w:r w:rsidRPr="00B76917">
        <w:rPr>
          <w:spacing w:val="-1"/>
        </w:rPr>
        <w:t>участвует</w:t>
      </w:r>
      <w:r w:rsidRPr="00B76917">
        <w:rPr>
          <w:spacing w:val="37"/>
        </w:rPr>
        <w:t xml:space="preserve"> </w:t>
      </w:r>
      <w:r w:rsidRPr="00CB1E97">
        <w:t>не</w:t>
      </w:r>
      <w:r w:rsidRPr="00B76917">
        <w:rPr>
          <w:spacing w:val="16"/>
        </w:rPr>
        <w:t xml:space="preserve"> </w:t>
      </w:r>
      <w:r w:rsidRPr="00B76917">
        <w:rPr>
          <w:spacing w:val="-1"/>
        </w:rPr>
        <w:t>менее</w:t>
      </w:r>
      <w:r w:rsidRPr="00B76917">
        <w:rPr>
          <w:spacing w:val="16"/>
        </w:rPr>
        <w:t xml:space="preserve"> </w:t>
      </w:r>
      <w:r w:rsidRPr="00B76917">
        <w:rPr>
          <w:spacing w:val="-1"/>
        </w:rPr>
        <w:t>2/3</w:t>
      </w:r>
      <w:r w:rsidRPr="00B76917">
        <w:rPr>
          <w:spacing w:val="17"/>
        </w:rPr>
        <w:t xml:space="preserve"> </w:t>
      </w:r>
      <w:r w:rsidRPr="00B76917">
        <w:rPr>
          <w:spacing w:val="-2"/>
        </w:rPr>
        <w:t>членов,</w:t>
      </w:r>
      <w:r w:rsidRPr="00B76917">
        <w:rPr>
          <w:spacing w:val="15"/>
        </w:rPr>
        <w:t xml:space="preserve"> </w:t>
      </w:r>
      <w:r w:rsidRPr="00CB1E97">
        <w:t>а</w:t>
      </w:r>
      <w:r w:rsidRPr="00B76917">
        <w:rPr>
          <w:spacing w:val="16"/>
        </w:rPr>
        <w:t xml:space="preserve"> </w:t>
      </w:r>
      <w:r w:rsidRPr="00B76917">
        <w:rPr>
          <w:spacing w:val="-1"/>
        </w:rPr>
        <w:t>решение</w:t>
      </w:r>
      <w:r w:rsidRPr="00B76917">
        <w:rPr>
          <w:spacing w:val="16"/>
        </w:rPr>
        <w:t xml:space="preserve"> </w:t>
      </w:r>
      <w:r w:rsidRPr="00B76917">
        <w:rPr>
          <w:spacing w:val="-1"/>
        </w:rPr>
        <w:t>считается</w:t>
      </w:r>
      <w:r w:rsidRPr="00B76917">
        <w:rPr>
          <w:spacing w:val="16"/>
        </w:rPr>
        <w:t xml:space="preserve"> </w:t>
      </w:r>
      <w:r w:rsidRPr="00B76917">
        <w:rPr>
          <w:spacing w:val="-1"/>
        </w:rPr>
        <w:t>принятым,</w:t>
      </w:r>
      <w:r w:rsidRPr="00B76917">
        <w:rPr>
          <w:spacing w:val="15"/>
        </w:rPr>
        <w:t xml:space="preserve"> </w:t>
      </w:r>
      <w:r w:rsidRPr="00CB1E97">
        <w:t>если</w:t>
      </w:r>
      <w:r w:rsidRPr="00B76917">
        <w:rPr>
          <w:spacing w:val="16"/>
        </w:rPr>
        <w:t xml:space="preserve"> </w:t>
      </w:r>
      <w:r w:rsidRPr="00B76917">
        <w:rPr>
          <w:spacing w:val="-2"/>
        </w:rPr>
        <w:t>за</w:t>
      </w:r>
      <w:r w:rsidRPr="00B76917">
        <w:rPr>
          <w:spacing w:val="23"/>
        </w:rPr>
        <w:t xml:space="preserve"> </w:t>
      </w:r>
      <w:r w:rsidRPr="00CB1E97">
        <w:t>него</w:t>
      </w:r>
      <w:r w:rsidRPr="00B76917">
        <w:rPr>
          <w:spacing w:val="14"/>
        </w:rPr>
        <w:t xml:space="preserve"> </w:t>
      </w:r>
      <w:r w:rsidRPr="00B76917">
        <w:rPr>
          <w:spacing w:val="-1"/>
        </w:rPr>
        <w:t>проголосовало</w:t>
      </w:r>
      <w:r w:rsidRPr="00B76917">
        <w:rPr>
          <w:spacing w:val="17"/>
        </w:rPr>
        <w:t xml:space="preserve"> </w:t>
      </w:r>
      <w:r w:rsidRPr="00CB1E97">
        <w:t>не</w:t>
      </w:r>
      <w:r w:rsidR="00B76917">
        <w:t xml:space="preserve"> </w:t>
      </w:r>
      <w:r w:rsidRPr="00CB1E97">
        <w:t>менее</w:t>
      </w:r>
      <w:r w:rsidRPr="00B76917">
        <w:rPr>
          <w:spacing w:val="-3"/>
        </w:rPr>
        <w:t xml:space="preserve"> </w:t>
      </w:r>
      <w:r w:rsidRPr="00B76917">
        <w:rPr>
          <w:spacing w:val="-1"/>
        </w:rPr>
        <w:t>половины</w:t>
      </w:r>
      <w:r w:rsidRPr="00B76917">
        <w:rPr>
          <w:spacing w:val="-3"/>
        </w:rPr>
        <w:t xml:space="preserve"> </w:t>
      </w:r>
      <w:r w:rsidRPr="00CB1E97">
        <w:t>из</w:t>
      </w:r>
      <w:r w:rsidRPr="00B76917">
        <w:rPr>
          <w:spacing w:val="-4"/>
        </w:rPr>
        <w:t xml:space="preserve"> </w:t>
      </w:r>
      <w:r w:rsidRPr="00B76917">
        <w:rPr>
          <w:spacing w:val="-1"/>
        </w:rPr>
        <w:t>списочного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состава</w:t>
      </w:r>
      <w:r w:rsidRPr="00B76917">
        <w:rPr>
          <w:spacing w:val="-3"/>
        </w:rPr>
        <w:t xml:space="preserve"> </w:t>
      </w:r>
      <w:r w:rsidR="00B76917">
        <w:rPr>
          <w:spacing w:val="-1"/>
        </w:rPr>
        <w:t>П</w:t>
      </w:r>
      <w:r w:rsidRPr="00B76917">
        <w:rPr>
          <w:spacing w:val="-1"/>
        </w:rPr>
        <w:t>опечительского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совета.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721"/>
        </w:tabs>
        <w:kinsoku w:val="0"/>
        <w:overflowPunct w:val="0"/>
        <w:ind w:left="0" w:firstLine="709"/>
        <w:jc w:val="both"/>
      </w:pPr>
      <w:r w:rsidRPr="00CB1E97">
        <w:rPr>
          <w:spacing w:val="-1"/>
        </w:rPr>
        <w:t>Ведет</w:t>
      </w:r>
      <w:r w:rsidRPr="00CB1E97">
        <w:rPr>
          <w:spacing w:val="46"/>
        </w:rPr>
        <w:t xml:space="preserve"> </w:t>
      </w:r>
      <w:r w:rsidRPr="00CB1E97">
        <w:rPr>
          <w:spacing w:val="-1"/>
        </w:rPr>
        <w:t>заседания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председатель,</w:t>
      </w:r>
      <w:r w:rsidRPr="00CB1E97">
        <w:rPr>
          <w:spacing w:val="46"/>
        </w:rPr>
        <w:t xml:space="preserve"> </w:t>
      </w:r>
      <w:r w:rsidRPr="00CB1E97">
        <w:t>а</w:t>
      </w:r>
      <w:r w:rsidRPr="00CB1E97">
        <w:rPr>
          <w:spacing w:val="44"/>
        </w:rPr>
        <w:t xml:space="preserve"> </w:t>
      </w:r>
      <w:r w:rsidRPr="00CB1E97">
        <w:t>в</w:t>
      </w:r>
      <w:r w:rsidRPr="00CB1E97">
        <w:rPr>
          <w:spacing w:val="46"/>
        </w:rPr>
        <w:t xml:space="preserve"> </w:t>
      </w:r>
      <w:r w:rsidRPr="00CB1E97">
        <w:rPr>
          <w:spacing w:val="-1"/>
        </w:rPr>
        <w:t>период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его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отсутствия</w:t>
      </w:r>
      <w:r w:rsidRPr="00CB1E97">
        <w:rPr>
          <w:spacing w:val="55"/>
        </w:rPr>
        <w:t xml:space="preserve"> </w:t>
      </w:r>
      <w:r w:rsidRPr="00CB1E97">
        <w:t>–</w:t>
      </w:r>
      <w:r w:rsidRPr="00CB1E97">
        <w:rPr>
          <w:spacing w:val="48"/>
        </w:rPr>
        <w:t xml:space="preserve"> </w:t>
      </w:r>
      <w:r w:rsidRPr="00CB1E97">
        <w:rPr>
          <w:spacing w:val="-1"/>
        </w:rPr>
        <w:t>заместитель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председателя</w:t>
      </w:r>
      <w:r w:rsidRPr="00CB1E97">
        <w:rPr>
          <w:spacing w:val="10"/>
        </w:rPr>
        <w:t xml:space="preserve"> </w:t>
      </w:r>
      <w:r w:rsidRPr="00CB1E97">
        <w:rPr>
          <w:spacing w:val="-1"/>
        </w:rPr>
        <w:t>или</w:t>
      </w:r>
      <w:r w:rsidRPr="00CB1E97">
        <w:rPr>
          <w:spacing w:val="9"/>
        </w:rPr>
        <w:t xml:space="preserve"> </w:t>
      </w:r>
      <w:r w:rsidRPr="00CB1E97">
        <w:t>по</w:t>
      </w:r>
      <w:r w:rsidRPr="00CB1E97">
        <w:rPr>
          <w:spacing w:val="9"/>
        </w:rPr>
        <w:t xml:space="preserve"> </w:t>
      </w:r>
      <w:r w:rsidRPr="00CB1E97">
        <w:rPr>
          <w:spacing w:val="-1"/>
        </w:rPr>
        <w:t>поручению</w:t>
      </w:r>
      <w:r w:rsidRPr="00CB1E97">
        <w:rPr>
          <w:spacing w:val="7"/>
        </w:rPr>
        <w:t xml:space="preserve"> </w:t>
      </w:r>
      <w:r w:rsidRPr="00CB1E97">
        <w:rPr>
          <w:spacing w:val="-1"/>
        </w:rPr>
        <w:t>председателя</w:t>
      </w:r>
      <w:r w:rsidRPr="00CB1E97">
        <w:rPr>
          <w:spacing w:val="8"/>
        </w:rPr>
        <w:t xml:space="preserve"> </w:t>
      </w:r>
      <w:r w:rsidRPr="00CB1E97">
        <w:rPr>
          <w:spacing w:val="-1"/>
        </w:rPr>
        <w:t>один</w:t>
      </w:r>
      <w:r w:rsidRPr="00CB1E97">
        <w:rPr>
          <w:spacing w:val="11"/>
        </w:rPr>
        <w:t xml:space="preserve"> </w:t>
      </w:r>
      <w:r w:rsidRPr="00CB1E97">
        <w:t>из</w:t>
      </w:r>
      <w:r w:rsidRPr="00CB1E97">
        <w:rPr>
          <w:spacing w:val="8"/>
        </w:rPr>
        <w:t xml:space="preserve"> </w:t>
      </w:r>
      <w:r w:rsidRPr="00CB1E97">
        <w:t>членов</w:t>
      </w:r>
      <w:r w:rsidRPr="00CB1E97">
        <w:rPr>
          <w:spacing w:val="21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33"/>
        </w:rPr>
        <w:t xml:space="preserve"> </w:t>
      </w:r>
      <w:r w:rsidRPr="00CB1E97">
        <w:t>совета.</w:t>
      </w:r>
    </w:p>
    <w:p w:rsidR="003C47AF" w:rsidRPr="00B76917" w:rsidRDefault="003C47AF" w:rsidP="007B5F96">
      <w:pPr>
        <w:pStyle w:val="a3"/>
        <w:numPr>
          <w:ilvl w:val="1"/>
          <w:numId w:val="5"/>
        </w:numPr>
        <w:tabs>
          <w:tab w:val="left" w:pos="0"/>
          <w:tab w:val="left" w:pos="664"/>
        </w:tabs>
        <w:kinsoku w:val="0"/>
        <w:overflowPunct w:val="0"/>
        <w:ind w:left="0" w:firstLine="709"/>
        <w:jc w:val="both"/>
        <w:rPr>
          <w:spacing w:val="-1"/>
        </w:rPr>
      </w:pPr>
      <w:r w:rsidRPr="00B76917">
        <w:rPr>
          <w:spacing w:val="-1"/>
        </w:rPr>
        <w:t>Заседания</w:t>
      </w:r>
      <w:r w:rsidRPr="00B76917">
        <w:rPr>
          <w:spacing w:val="61"/>
        </w:rPr>
        <w:t xml:space="preserve"> </w:t>
      </w:r>
      <w:r w:rsidRPr="00B76917">
        <w:rPr>
          <w:spacing w:val="-1"/>
        </w:rPr>
        <w:t>Попечительского</w:t>
      </w:r>
      <w:r w:rsidRPr="00B76917">
        <w:rPr>
          <w:spacing w:val="60"/>
        </w:rPr>
        <w:t xml:space="preserve"> </w:t>
      </w:r>
      <w:r w:rsidRPr="00B76917">
        <w:rPr>
          <w:spacing w:val="-1"/>
        </w:rPr>
        <w:t>совета</w:t>
      </w:r>
      <w:r w:rsidRPr="00B76917">
        <w:rPr>
          <w:spacing w:val="59"/>
        </w:rPr>
        <w:t xml:space="preserve"> </w:t>
      </w:r>
      <w:r w:rsidRPr="00CB1E97">
        <w:t>и</w:t>
      </w:r>
      <w:r w:rsidRPr="00B76917">
        <w:rPr>
          <w:spacing w:val="60"/>
        </w:rPr>
        <w:t xml:space="preserve"> </w:t>
      </w:r>
      <w:r w:rsidRPr="00CB1E97">
        <w:t>его</w:t>
      </w:r>
      <w:r w:rsidRPr="00B76917">
        <w:rPr>
          <w:spacing w:val="60"/>
        </w:rPr>
        <w:t xml:space="preserve"> </w:t>
      </w:r>
      <w:r w:rsidRPr="00B76917">
        <w:rPr>
          <w:spacing w:val="-1"/>
        </w:rPr>
        <w:t>решения</w:t>
      </w:r>
      <w:r w:rsidRPr="00B76917">
        <w:rPr>
          <w:spacing w:val="57"/>
        </w:rPr>
        <w:t xml:space="preserve"> </w:t>
      </w:r>
      <w:r w:rsidRPr="00B76917">
        <w:rPr>
          <w:spacing w:val="-1"/>
        </w:rPr>
        <w:t>оформляются</w:t>
      </w:r>
      <w:r w:rsidRPr="00B76917">
        <w:rPr>
          <w:spacing w:val="62"/>
        </w:rPr>
        <w:t xml:space="preserve"> </w:t>
      </w:r>
      <w:r w:rsidRPr="00B76917">
        <w:rPr>
          <w:spacing w:val="-1"/>
        </w:rPr>
        <w:t>протоколом,</w:t>
      </w:r>
      <w:r w:rsidR="00B76917">
        <w:rPr>
          <w:spacing w:val="-1"/>
        </w:rPr>
        <w:t xml:space="preserve"> </w:t>
      </w:r>
      <w:r w:rsidRPr="00B76917">
        <w:rPr>
          <w:spacing w:val="-1"/>
        </w:rPr>
        <w:t>который</w:t>
      </w:r>
      <w:r w:rsidRPr="00B76917">
        <w:rPr>
          <w:spacing w:val="69"/>
        </w:rPr>
        <w:t xml:space="preserve"> </w:t>
      </w:r>
      <w:r w:rsidRPr="00B76917">
        <w:rPr>
          <w:spacing w:val="-1"/>
        </w:rPr>
        <w:t>подписывается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председателем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или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другим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лицом,</w:t>
      </w:r>
      <w:r w:rsidRPr="00B76917">
        <w:rPr>
          <w:spacing w:val="9"/>
        </w:rPr>
        <w:t xml:space="preserve"> </w:t>
      </w:r>
      <w:r w:rsidRPr="00B76917">
        <w:rPr>
          <w:spacing w:val="-1"/>
        </w:rPr>
        <w:t>проводившим</w:t>
      </w:r>
      <w:r w:rsidRPr="00B76917">
        <w:rPr>
          <w:spacing w:val="1"/>
        </w:rPr>
        <w:t xml:space="preserve"> </w:t>
      </w:r>
      <w:r w:rsidRPr="00B76917">
        <w:rPr>
          <w:spacing w:val="-1"/>
        </w:rPr>
        <w:t>данное</w:t>
      </w:r>
      <w:r w:rsidRPr="00B76917">
        <w:rPr>
          <w:spacing w:val="29"/>
        </w:rPr>
        <w:t xml:space="preserve"> </w:t>
      </w:r>
      <w:r w:rsidRPr="00B76917">
        <w:rPr>
          <w:spacing w:val="-1"/>
        </w:rPr>
        <w:t>заседание.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638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Решения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31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носят</w:t>
      </w:r>
      <w:r w:rsidRPr="00CB1E97">
        <w:rPr>
          <w:spacing w:val="30"/>
        </w:rPr>
        <w:t xml:space="preserve"> </w:t>
      </w:r>
      <w:r w:rsidRPr="00CB1E97">
        <w:rPr>
          <w:spacing w:val="-1"/>
        </w:rPr>
        <w:t>рекомендательный</w:t>
      </w:r>
      <w:r w:rsidRPr="00CB1E97">
        <w:rPr>
          <w:spacing w:val="33"/>
        </w:rPr>
        <w:t xml:space="preserve"> </w:t>
      </w:r>
      <w:r w:rsidRPr="00CB1E97">
        <w:t>и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консультативный</w:t>
      </w:r>
      <w:r w:rsidRPr="00CB1E97">
        <w:rPr>
          <w:spacing w:val="35"/>
        </w:rPr>
        <w:t xml:space="preserve"> </w:t>
      </w:r>
      <w:r w:rsidRPr="00CB1E97">
        <w:rPr>
          <w:spacing w:val="-1"/>
        </w:rPr>
        <w:t>характер.</w:t>
      </w:r>
      <w:r w:rsidRPr="00CB1E97">
        <w:rPr>
          <w:spacing w:val="4"/>
        </w:rPr>
        <w:t xml:space="preserve"> </w:t>
      </w:r>
      <w:r w:rsidRPr="00CB1E97">
        <w:rPr>
          <w:spacing w:val="-1"/>
        </w:rPr>
        <w:t>Решение</w:t>
      </w:r>
      <w:r w:rsidRPr="00CB1E97">
        <w:rPr>
          <w:spacing w:val="2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совета</w:t>
      </w:r>
      <w:r w:rsidRPr="00CB1E97">
        <w:t xml:space="preserve"> </w:t>
      </w:r>
      <w:r w:rsidR="00B76917">
        <w:t>колледжа</w:t>
      </w:r>
      <w:r w:rsidRPr="00CB1E97">
        <w:rPr>
          <w:spacing w:val="2"/>
        </w:rPr>
        <w:t xml:space="preserve"> </w:t>
      </w:r>
      <w:r w:rsidRPr="00CB1E97">
        <w:rPr>
          <w:spacing w:val="-1"/>
        </w:rPr>
        <w:t>становятся</w:t>
      </w:r>
      <w:r w:rsidRPr="00CB1E97">
        <w:t xml:space="preserve"> </w:t>
      </w:r>
      <w:r w:rsidRPr="00CB1E97">
        <w:rPr>
          <w:spacing w:val="-1"/>
        </w:rPr>
        <w:t>обязательным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для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исполнения</w:t>
      </w:r>
      <w:r w:rsidRPr="00CB1E97">
        <w:rPr>
          <w:spacing w:val="26"/>
        </w:rPr>
        <w:t xml:space="preserve"> </w:t>
      </w:r>
      <w:r w:rsidRPr="00CB1E97">
        <w:rPr>
          <w:spacing w:val="-1"/>
        </w:rPr>
        <w:t>при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утверждении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данного</w:t>
      </w:r>
      <w:r w:rsidRPr="00CB1E97">
        <w:rPr>
          <w:spacing w:val="26"/>
        </w:rPr>
        <w:t xml:space="preserve"> </w:t>
      </w:r>
      <w:r w:rsidRPr="00CB1E97">
        <w:rPr>
          <w:spacing w:val="-1"/>
        </w:rPr>
        <w:t>решения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приказом</w:t>
      </w:r>
      <w:r w:rsidRPr="00CB1E97">
        <w:rPr>
          <w:spacing w:val="28"/>
        </w:rPr>
        <w:t xml:space="preserve"> </w:t>
      </w:r>
      <w:r w:rsidRPr="00CB1E97">
        <w:rPr>
          <w:spacing w:val="-1"/>
        </w:rPr>
        <w:t>по</w:t>
      </w:r>
      <w:r w:rsidRPr="00CB1E97">
        <w:rPr>
          <w:spacing w:val="28"/>
        </w:rPr>
        <w:t xml:space="preserve"> </w:t>
      </w:r>
      <w:r w:rsidR="00B76917">
        <w:rPr>
          <w:spacing w:val="-1"/>
        </w:rPr>
        <w:t>колледжу</w:t>
      </w:r>
      <w:r w:rsidRPr="00CB1E97">
        <w:rPr>
          <w:spacing w:val="-1"/>
        </w:rPr>
        <w:t>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788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Решения</w:t>
      </w:r>
      <w:r w:rsidRPr="00CB1E97">
        <w:rPr>
          <w:spacing w:val="21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66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доводятся</w:t>
      </w:r>
      <w:r w:rsidRPr="00CB1E97">
        <w:rPr>
          <w:spacing w:val="44"/>
        </w:rPr>
        <w:t xml:space="preserve"> </w:t>
      </w:r>
      <w:r w:rsidRPr="00CB1E97">
        <w:t>до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сведения</w:t>
      </w:r>
      <w:r w:rsidRPr="00CB1E97">
        <w:rPr>
          <w:spacing w:val="44"/>
        </w:rPr>
        <w:t xml:space="preserve"> </w:t>
      </w:r>
      <w:r w:rsidRPr="00CB1E97">
        <w:rPr>
          <w:spacing w:val="-2"/>
        </w:rPr>
        <w:t>всех</w:t>
      </w:r>
      <w:r w:rsidRPr="00CB1E97">
        <w:rPr>
          <w:spacing w:val="33"/>
        </w:rPr>
        <w:t xml:space="preserve"> </w:t>
      </w:r>
      <w:r w:rsidRPr="00CB1E97">
        <w:rPr>
          <w:spacing w:val="-1"/>
        </w:rPr>
        <w:t>заинтересованных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организаций, учреждений</w:t>
      </w:r>
      <w:r w:rsidRPr="00CB1E97">
        <w:t xml:space="preserve"> 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должностных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лиц.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626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Документы</w:t>
      </w:r>
      <w:r w:rsidRPr="00CB1E97">
        <w:rPr>
          <w:spacing w:val="22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22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хранятся</w:t>
      </w:r>
      <w:r w:rsidRPr="00CB1E97">
        <w:rPr>
          <w:spacing w:val="21"/>
        </w:rPr>
        <w:t xml:space="preserve"> </w:t>
      </w:r>
      <w:r w:rsidRPr="00CB1E97">
        <w:t>в</w:t>
      </w:r>
      <w:r w:rsidRPr="00CB1E97">
        <w:rPr>
          <w:spacing w:val="20"/>
        </w:rPr>
        <w:t xml:space="preserve"> </w:t>
      </w:r>
      <w:r w:rsidRPr="00CB1E97">
        <w:rPr>
          <w:spacing w:val="-1"/>
        </w:rPr>
        <w:t>течение</w:t>
      </w:r>
      <w:r w:rsidRPr="00CB1E97">
        <w:rPr>
          <w:spacing w:val="20"/>
        </w:rPr>
        <w:t xml:space="preserve"> </w:t>
      </w:r>
      <w:r w:rsidRPr="00CB1E97">
        <w:t>3-х</w:t>
      </w:r>
      <w:r w:rsidRPr="00CB1E97">
        <w:rPr>
          <w:spacing w:val="21"/>
        </w:rPr>
        <w:t xml:space="preserve"> </w:t>
      </w:r>
      <w:r w:rsidRPr="00CB1E97">
        <w:rPr>
          <w:spacing w:val="-1"/>
        </w:rPr>
        <w:t>лет</w:t>
      </w:r>
      <w:r w:rsidRPr="00CB1E97">
        <w:rPr>
          <w:spacing w:val="20"/>
        </w:rPr>
        <w:t xml:space="preserve"> </w:t>
      </w:r>
      <w:r w:rsidRPr="00CB1E97">
        <w:t>и</w:t>
      </w:r>
      <w:r w:rsidRPr="00CB1E97">
        <w:rPr>
          <w:spacing w:val="23"/>
        </w:rPr>
        <w:t xml:space="preserve"> </w:t>
      </w:r>
      <w:r w:rsidRPr="00CB1E97">
        <w:rPr>
          <w:spacing w:val="-1"/>
        </w:rPr>
        <w:t>передаются</w:t>
      </w:r>
      <w:r w:rsidRPr="00CB1E97">
        <w:rPr>
          <w:spacing w:val="21"/>
        </w:rPr>
        <w:t xml:space="preserve"> </w:t>
      </w:r>
      <w:r w:rsidRPr="00CB1E97">
        <w:t>в</w:t>
      </w:r>
      <w:r w:rsidRPr="00CB1E97">
        <w:rPr>
          <w:spacing w:val="45"/>
        </w:rPr>
        <w:t xml:space="preserve"> </w:t>
      </w:r>
      <w:r w:rsidRPr="00CB1E97">
        <w:rPr>
          <w:spacing w:val="-1"/>
        </w:rPr>
        <w:t>архив вместе</w:t>
      </w:r>
      <w:r w:rsidRPr="00CB1E97">
        <w:t xml:space="preserve"> с</w:t>
      </w:r>
      <w:r w:rsidRPr="00CB1E97">
        <w:rPr>
          <w:spacing w:val="-1"/>
        </w:rPr>
        <w:t xml:space="preserve"> документами</w:t>
      </w:r>
      <w:r w:rsidRPr="00CB1E97">
        <w:t xml:space="preserve"> </w:t>
      </w:r>
      <w:r w:rsidR="00945998">
        <w:rPr>
          <w:spacing w:val="-1"/>
        </w:rPr>
        <w:t>колледжа</w:t>
      </w:r>
      <w:r w:rsidRPr="00CB1E97">
        <w:rPr>
          <w:spacing w:val="-1"/>
        </w:rPr>
        <w:t>.</w:t>
      </w:r>
    </w:p>
    <w:p w:rsidR="003C47AF" w:rsidRPr="00CB1E97" w:rsidRDefault="003C47AF" w:rsidP="00B76917">
      <w:pPr>
        <w:pStyle w:val="a3"/>
        <w:numPr>
          <w:ilvl w:val="1"/>
          <w:numId w:val="5"/>
        </w:numPr>
        <w:tabs>
          <w:tab w:val="left" w:pos="0"/>
          <w:tab w:val="left" w:pos="801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Члены</w:t>
      </w:r>
      <w:r w:rsidRPr="00CB1E97">
        <w:rPr>
          <w:spacing w:val="42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29"/>
        </w:rPr>
        <w:t xml:space="preserve"> </w:t>
      </w:r>
      <w:r w:rsidRPr="00CB1E97">
        <w:rPr>
          <w:spacing w:val="-1"/>
        </w:rPr>
        <w:t>совета</w:t>
      </w:r>
      <w:r w:rsidRPr="00CB1E97">
        <w:rPr>
          <w:spacing w:val="41"/>
        </w:rPr>
        <w:t xml:space="preserve"> </w:t>
      </w:r>
      <w:r w:rsidRPr="00CB1E97">
        <w:rPr>
          <w:spacing w:val="-1"/>
        </w:rPr>
        <w:t>исполняют</w:t>
      </w:r>
      <w:r w:rsidRPr="00CB1E97">
        <w:rPr>
          <w:spacing w:val="56"/>
        </w:rPr>
        <w:t xml:space="preserve"> </w:t>
      </w:r>
      <w:r w:rsidRPr="00CB1E97">
        <w:rPr>
          <w:spacing w:val="-2"/>
        </w:rPr>
        <w:t>свои</w:t>
      </w:r>
      <w:r w:rsidRPr="00CB1E97">
        <w:rPr>
          <w:spacing w:val="54"/>
        </w:rPr>
        <w:t xml:space="preserve"> </w:t>
      </w:r>
      <w:r w:rsidRPr="00CB1E97">
        <w:rPr>
          <w:spacing w:val="-1"/>
        </w:rPr>
        <w:t>обязанности</w:t>
      </w:r>
      <w:r w:rsidRPr="00CB1E97">
        <w:rPr>
          <w:spacing w:val="55"/>
        </w:rPr>
        <w:t xml:space="preserve"> </w:t>
      </w:r>
      <w:r w:rsidRPr="00CB1E97">
        <w:rPr>
          <w:spacing w:val="-1"/>
        </w:rPr>
        <w:t>бесплатно.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Расходы, возникающие</w:t>
      </w:r>
      <w:r w:rsidRPr="00CB1E97">
        <w:t xml:space="preserve"> в</w:t>
      </w:r>
      <w:r w:rsidRPr="00CB1E97">
        <w:rPr>
          <w:spacing w:val="-1"/>
        </w:rPr>
        <w:t xml:space="preserve"> результате исполнения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обязанностей,</w:t>
      </w:r>
      <w:r w:rsidRPr="00CB1E97">
        <w:t xml:space="preserve"> не </w:t>
      </w:r>
      <w:r w:rsidRPr="00CB1E97">
        <w:rPr>
          <w:spacing w:val="-1"/>
        </w:rPr>
        <w:t>возмещаются.</w:t>
      </w:r>
    </w:p>
    <w:p w:rsidR="00945998" w:rsidRPr="00945998" w:rsidRDefault="003C47AF" w:rsidP="007B5F96">
      <w:pPr>
        <w:pStyle w:val="a3"/>
        <w:numPr>
          <w:ilvl w:val="1"/>
          <w:numId w:val="5"/>
        </w:numPr>
        <w:tabs>
          <w:tab w:val="left" w:pos="0"/>
          <w:tab w:val="left" w:pos="755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В</w:t>
      </w:r>
      <w:r w:rsidRPr="00945998">
        <w:rPr>
          <w:spacing w:val="11"/>
        </w:rPr>
        <w:t xml:space="preserve"> </w:t>
      </w:r>
      <w:r w:rsidRPr="00945998">
        <w:rPr>
          <w:spacing w:val="-1"/>
        </w:rPr>
        <w:t>случае</w:t>
      </w:r>
      <w:r w:rsidRPr="00945998">
        <w:rPr>
          <w:spacing w:val="12"/>
        </w:rPr>
        <w:t xml:space="preserve"> </w:t>
      </w:r>
      <w:r w:rsidRPr="00945998">
        <w:rPr>
          <w:spacing w:val="-1"/>
        </w:rPr>
        <w:t>добровольного</w:t>
      </w:r>
      <w:r w:rsidRPr="00945998">
        <w:rPr>
          <w:spacing w:val="12"/>
        </w:rPr>
        <w:t xml:space="preserve"> </w:t>
      </w:r>
      <w:r w:rsidRPr="00945998">
        <w:rPr>
          <w:spacing w:val="-1"/>
        </w:rPr>
        <w:t>выхода</w:t>
      </w:r>
      <w:r w:rsidRPr="00945998">
        <w:rPr>
          <w:spacing w:val="8"/>
        </w:rPr>
        <w:t xml:space="preserve"> </w:t>
      </w:r>
      <w:r w:rsidRPr="00945998">
        <w:rPr>
          <w:spacing w:val="-1"/>
        </w:rPr>
        <w:t>из</w:t>
      </w:r>
      <w:r w:rsidRPr="00945998">
        <w:rPr>
          <w:spacing w:val="10"/>
        </w:rPr>
        <w:t xml:space="preserve"> </w:t>
      </w:r>
      <w:r w:rsidRPr="00CB1E97">
        <w:t>состава</w:t>
      </w:r>
      <w:r w:rsidRPr="00945998">
        <w:rPr>
          <w:spacing w:val="15"/>
        </w:rPr>
        <w:t xml:space="preserve"> </w:t>
      </w:r>
      <w:r w:rsidRPr="00945998">
        <w:rPr>
          <w:spacing w:val="-1"/>
        </w:rPr>
        <w:t>Попечительского</w:t>
      </w:r>
      <w:r w:rsidRPr="00945998">
        <w:rPr>
          <w:spacing w:val="12"/>
        </w:rPr>
        <w:t xml:space="preserve"> </w:t>
      </w:r>
      <w:r w:rsidRPr="00945998">
        <w:rPr>
          <w:spacing w:val="-1"/>
        </w:rPr>
        <w:t>совета</w:t>
      </w:r>
      <w:r w:rsidRPr="00945998">
        <w:rPr>
          <w:spacing w:val="13"/>
        </w:rPr>
        <w:t xml:space="preserve"> </w:t>
      </w:r>
      <w:r w:rsidRPr="00945998">
        <w:rPr>
          <w:spacing w:val="-2"/>
        </w:rPr>
        <w:t>отдельных</w:t>
      </w:r>
      <w:r w:rsidR="00945998">
        <w:rPr>
          <w:spacing w:val="-2"/>
        </w:rPr>
        <w:t xml:space="preserve"> </w:t>
      </w:r>
      <w:r w:rsidRPr="00945998">
        <w:rPr>
          <w:spacing w:val="-1"/>
        </w:rPr>
        <w:t>членов (или</w:t>
      </w:r>
      <w:r w:rsidRPr="00945998">
        <w:rPr>
          <w:spacing w:val="-3"/>
        </w:rPr>
        <w:t xml:space="preserve"> </w:t>
      </w:r>
      <w:r w:rsidRPr="00CB1E97">
        <w:t>по</w:t>
      </w:r>
      <w:r w:rsidRPr="00945998">
        <w:rPr>
          <w:spacing w:val="-3"/>
        </w:rPr>
        <w:t xml:space="preserve"> </w:t>
      </w:r>
      <w:r w:rsidRPr="00945998">
        <w:rPr>
          <w:spacing w:val="-1"/>
        </w:rPr>
        <w:t>другим</w:t>
      </w:r>
      <w:r w:rsidRPr="00CB1E97">
        <w:t xml:space="preserve"> </w:t>
      </w:r>
      <w:r w:rsidRPr="00945998">
        <w:rPr>
          <w:spacing w:val="-1"/>
        </w:rPr>
        <w:t>причинам)</w:t>
      </w:r>
      <w:r w:rsidRPr="00945998">
        <w:rPr>
          <w:spacing w:val="-3"/>
        </w:rPr>
        <w:t xml:space="preserve"> </w:t>
      </w:r>
      <w:r w:rsidRPr="00945998">
        <w:rPr>
          <w:spacing w:val="-1"/>
        </w:rPr>
        <w:t>проводятся</w:t>
      </w:r>
      <w:r w:rsidRPr="00CB1E97">
        <w:t xml:space="preserve"> </w:t>
      </w:r>
      <w:r w:rsidRPr="00945998">
        <w:rPr>
          <w:spacing w:val="-1"/>
        </w:rPr>
        <w:t>довыборы</w:t>
      </w:r>
      <w:r w:rsidRPr="00945998">
        <w:rPr>
          <w:spacing w:val="6"/>
        </w:rPr>
        <w:t xml:space="preserve"> </w:t>
      </w:r>
      <w:r w:rsidRPr="00945998">
        <w:rPr>
          <w:spacing w:val="-1"/>
        </w:rPr>
        <w:lastRenderedPageBreak/>
        <w:t>Попечительского</w:t>
      </w:r>
      <w:r w:rsidRPr="00945998">
        <w:rPr>
          <w:spacing w:val="1"/>
        </w:rPr>
        <w:t xml:space="preserve"> </w:t>
      </w:r>
      <w:r w:rsidRPr="00945998">
        <w:rPr>
          <w:spacing w:val="-1"/>
        </w:rPr>
        <w:t>совета.</w:t>
      </w:r>
      <w:r w:rsidRPr="00945998">
        <w:rPr>
          <w:spacing w:val="35"/>
        </w:rPr>
        <w:t xml:space="preserve"> </w:t>
      </w:r>
    </w:p>
    <w:p w:rsidR="003C47AF" w:rsidRPr="00945998" w:rsidRDefault="00945998" w:rsidP="007B5F96">
      <w:pPr>
        <w:pStyle w:val="a3"/>
        <w:numPr>
          <w:ilvl w:val="1"/>
          <w:numId w:val="5"/>
        </w:numPr>
        <w:tabs>
          <w:tab w:val="left" w:pos="0"/>
          <w:tab w:val="left" w:pos="755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Попечительск</w:t>
      </w:r>
      <w:r>
        <w:rPr>
          <w:spacing w:val="-1"/>
        </w:rPr>
        <w:t>ий</w:t>
      </w:r>
      <w:r w:rsidRPr="00CB1E97">
        <w:rPr>
          <w:spacing w:val="-1"/>
        </w:rPr>
        <w:t xml:space="preserve"> </w:t>
      </w:r>
      <w:r>
        <w:rPr>
          <w:spacing w:val="-1"/>
        </w:rPr>
        <w:t>с</w:t>
      </w:r>
      <w:r w:rsidRPr="00CB1E97">
        <w:rPr>
          <w:spacing w:val="-1"/>
        </w:rPr>
        <w:t>овет</w:t>
      </w:r>
      <w:r w:rsidR="003C47AF" w:rsidRPr="00CB1E97">
        <w:t xml:space="preserve"> не</w:t>
      </w:r>
      <w:r w:rsidR="003C47AF" w:rsidRPr="00945998">
        <w:rPr>
          <w:spacing w:val="-3"/>
        </w:rPr>
        <w:t xml:space="preserve"> </w:t>
      </w:r>
      <w:r w:rsidR="003C47AF" w:rsidRPr="00CB1E97">
        <w:t>имеет</w:t>
      </w:r>
      <w:r w:rsidR="003C47AF" w:rsidRPr="00945998">
        <w:rPr>
          <w:spacing w:val="-3"/>
        </w:rPr>
        <w:t xml:space="preserve"> </w:t>
      </w:r>
      <w:r w:rsidR="003C47AF" w:rsidRPr="00945998">
        <w:rPr>
          <w:spacing w:val="-1"/>
        </w:rPr>
        <w:t>своего</w:t>
      </w:r>
      <w:r w:rsidR="003C47AF" w:rsidRPr="00945998">
        <w:rPr>
          <w:spacing w:val="1"/>
        </w:rPr>
        <w:t xml:space="preserve"> </w:t>
      </w:r>
      <w:r w:rsidR="003C47AF" w:rsidRPr="00945998">
        <w:rPr>
          <w:spacing w:val="-1"/>
        </w:rPr>
        <w:t>расчетного</w:t>
      </w:r>
      <w:r w:rsidR="003C47AF" w:rsidRPr="00945998">
        <w:rPr>
          <w:spacing w:val="1"/>
        </w:rPr>
        <w:t xml:space="preserve"> </w:t>
      </w:r>
      <w:r w:rsidR="003C47AF" w:rsidRPr="00945998">
        <w:rPr>
          <w:spacing w:val="-1"/>
        </w:rPr>
        <w:t>счета, штампа</w:t>
      </w:r>
      <w:r w:rsidR="003C47AF" w:rsidRPr="00CB1E97">
        <w:t xml:space="preserve"> и</w:t>
      </w:r>
      <w:r w:rsidR="003C47AF" w:rsidRPr="00945998">
        <w:rPr>
          <w:spacing w:val="-3"/>
        </w:rPr>
        <w:t xml:space="preserve"> </w:t>
      </w:r>
      <w:r w:rsidR="003C47AF" w:rsidRPr="00945998">
        <w:rPr>
          <w:spacing w:val="-1"/>
        </w:rPr>
        <w:t>печати.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3C47AF" w:rsidRPr="00CB1E97" w:rsidRDefault="003C47AF" w:rsidP="00945998">
      <w:pPr>
        <w:pStyle w:val="11"/>
        <w:numPr>
          <w:ilvl w:val="0"/>
          <w:numId w:val="13"/>
        </w:numPr>
        <w:tabs>
          <w:tab w:val="left" w:pos="0"/>
          <w:tab w:val="left" w:pos="284"/>
          <w:tab w:val="left" w:pos="1946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Права</w:t>
      </w:r>
      <w:r w:rsidRPr="00CB1E97">
        <w:rPr>
          <w:spacing w:val="1"/>
        </w:rPr>
        <w:t xml:space="preserve"> </w:t>
      </w:r>
      <w:r w:rsidRPr="00CB1E97">
        <w:t>и</w:t>
      </w:r>
      <w:r w:rsidRPr="00CB1E97">
        <w:rPr>
          <w:spacing w:val="-2"/>
        </w:rPr>
        <w:t xml:space="preserve"> </w:t>
      </w:r>
      <w:r w:rsidRPr="00CB1E97">
        <w:rPr>
          <w:spacing w:val="-1"/>
        </w:rPr>
        <w:t>обязанности членов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</w:t>
      </w:r>
    </w:p>
    <w:p w:rsidR="003C47AF" w:rsidRPr="00CB1E97" w:rsidRDefault="003C47AF" w:rsidP="00CB1E97">
      <w:pPr>
        <w:tabs>
          <w:tab w:val="left" w:pos="0"/>
        </w:tabs>
        <w:kinsoku w:val="0"/>
        <w:overflowPunct w:val="0"/>
        <w:rPr>
          <w:sz w:val="28"/>
          <w:szCs w:val="28"/>
        </w:rPr>
      </w:pPr>
    </w:p>
    <w:p w:rsidR="003C47AF" w:rsidRPr="00CB1E97" w:rsidRDefault="003C47AF" w:rsidP="00945998">
      <w:pPr>
        <w:pStyle w:val="a3"/>
        <w:numPr>
          <w:ilvl w:val="1"/>
          <w:numId w:val="4"/>
        </w:numPr>
        <w:tabs>
          <w:tab w:val="left" w:pos="284"/>
          <w:tab w:val="left" w:pos="605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Члены</w:t>
      </w:r>
      <w:r w:rsidRPr="00CB1E97">
        <w:t xml:space="preserve"> </w:t>
      </w:r>
      <w:r w:rsidR="00945998" w:rsidRPr="00CB1E97">
        <w:rPr>
          <w:spacing w:val="-1"/>
        </w:rPr>
        <w:t xml:space="preserve">Попечительского </w:t>
      </w:r>
      <w:r w:rsidR="00945998">
        <w:rPr>
          <w:spacing w:val="-1"/>
        </w:rPr>
        <w:t>с</w:t>
      </w:r>
      <w:r w:rsidR="00945998" w:rsidRPr="00CB1E97">
        <w:rPr>
          <w:spacing w:val="-1"/>
        </w:rPr>
        <w:t>овета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имеют право:</w:t>
      </w:r>
    </w:p>
    <w:p w:rsidR="003C47AF" w:rsidRPr="00CB1E97" w:rsidRDefault="003C47AF" w:rsidP="00945998">
      <w:pPr>
        <w:pStyle w:val="a3"/>
        <w:numPr>
          <w:ilvl w:val="2"/>
          <w:numId w:val="4"/>
        </w:numPr>
        <w:tabs>
          <w:tab w:val="left" w:pos="284"/>
          <w:tab w:val="left" w:pos="860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1"/>
        </w:rPr>
        <w:t>Заслушивать</w:t>
      </w:r>
      <w:r w:rsidRPr="00CB1E97">
        <w:rPr>
          <w:spacing w:val="44"/>
        </w:rPr>
        <w:t xml:space="preserve"> </w:t>
      </w:r>
      <w:r w:rsidRPr="00CB1E97">
        <w:t>на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своих</w:t>
      </w:r>
      <w:r w:rsidRPr="00CB1E97">
        <w:rPr>
          <w:spacing w:val="48"/>
        </w:rPr>
        <w:t xml:space="preserve"> </w:t>
      </w:r>
      <w:r w:rsidRPr="00CB1E97">
        <w:rPr>
          <w:spacing w:val="-1"/>
        </w:rPr>
        <w:t>заседаниях</w:t>
      </w:r>
      <w:r w:rsidRPr="00CB1E97">
        <w:rPr>
          <w:spacing w:val="48"/>
        </w:rPr>
        <w:t xml:space="preserve"> </w:t>
      </w:r>
      <w:r w:rsidRPr="00CB1E97">
        <w:rPr>
          <w:spacing w:val="-1"/>
        </w:rPr>
        <w:t>информацию</w:t>
      </w:r>
      <w:r w:rsidRPr="00CB1E97">
        <w:rPr>
          <w:spacing w:val="44"/>
        </w:rPr>
        <w:t xml:space="preserve"> </w:t>
      </w:r>
      <w:r w:rsidRPr="00CB1E97">
        <w:rPr>
          <w:spacing w:val="-1"/>
        </w:rPr>
        <w:t>руководителей</w:t>
      </w:r>
      <w:r w:rsidRPr="00CB1E97">
        <w:rPr>
          <w:spacing w:val="47"/>
        </w:rPr>
        <w:t xml:space="preserve"> </w:t>
      </w:r>
      <w:r w:rsidR="00945998">
        <w:rPr>
          <w:spacing w:val="-2"/>
        </w:rPr>
        <w:t>колледжа</w:t>
      </w:r>
      <w:r w:rsidRPr="00CB1E97">
        <w:rPr>
          <w:spacing w:val="47"/>
        </w:rPr>
        <w:t xml:space="preserve"> </w:t>
      </w:r>
      <w:r w:rsidRPr="00CB1E97">
        <w:t>и</w:t>
      </w:r>
      <w:r w:rsidRPr="00CB1E97">
        <w:rPr>
          <w:spacing w:val="37"/>
        </w:rPr>
        <w:t xml:space="preserve"> </w:t>
      </w:r>
      <w:r w:rsidRPr="00CB1E97">
        <w:t>его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подразделений</w:t>
      </w:r>
      <w:r w:rsidRPr="00CB1E97">
        <w:rPr>
          <w:spacing w:val="13"/>
        </w:rPr>
        <w:t xml:space="preserve"> </w:t>
      </w:r>
      <w:r w:rsidRPr="00CB1E97">
        <w:t>об</w:t>
      </w:r>
      <w:r w:rsidRPr="00CB1E97">
        <w:rPr>
          <w:spacing w:val="13"/>
        </w:rPr>
        <w:t xml:space="preserve"> </w:t>
      </w:r>
      <w:r w:rsidRPr="00CB1E97">
        <w:rPr>
          <w:spacing w:val="-1"/>
        </w:rPr>
        <w:t>основных</w:t>
      </w:r>
      <w:r w:rsidRPr="00CB1E97">
        <w:rPr>
          <w:spacing w:val="16"/>
        </w:rPr>
        <w:t xml:space="preserve"> </w:t>
      </w:r>
      <w:r w:rsidRPr="00CB1E97">
        <w:rPr>
          <w:spacing w:val="-1"/>
        </w:rPr>
        <w:t>направлениях</w:t>
      </w:r>
      <w:r w:rsidRPr="00CB1E97">
        <w:rPr>
          <w:spacing w:val="14"/>
        </w:rPr>
        <w:t xml:space="preserve"> </w:t>
      </w:r>
      <w:r w:rsidRPr="00CB1E97">
        <w:rPr>
          <w:spacing w:val="-1"/>
        </w:rPr>
        <w:t>деятельности</w:t>
      </w:r>
      <w:r w:rsidRPr="00CB1E97">
        <w:rPr>
          <w:spacing w:val="13"/>
        </w:rPr>
        <w:t xml:space="preserve"> </w:t>
      </w:r>
      <w:r w:rsidRPr="00CB1E97">
        <w:t>и</w:t>
      </w:r>
      <w:r w:rsidRPr="00CB1E97">
        <w:rPr>
          <w:spacing w:val="15"/>
        </w:rPr>
        <w:t xml:space="preserve"> </w:t>
      </w:r>
      <w:r w:rsidRPr="00CB1E97">
        <w:rPr>
          <w:spacing w:val="-1"/>
        </w:rPr>
        <w:t>перспективах</w:t>
      </w:r>
      <w:r w:rsidRPr="00CB1E97">
        <w:rPr>
          <w:spacing w:val="21"/>
        </w:rPr>
        <w:t xml:space="preserve"> </w:t>
      </w:r>
      <w:r w:rsidRPr="00CB1E97">
        <w:rPr>
          <w:spacing w:val="-1"/>
        </w:rPr>
        <w:t>развития</w:t>
      </w:r>
      <w:r w:rsidRPr="00CB1E97">
        <w:t xml:space="preserve"> </w:t>
      </w:r>
      <w:r w:rsidR="00945998">
        <w:rPr>
          <w:spacing w:val="-2"/>
        </w:rPr>
        <w:t>к</w:t>
      </w:r>
      <w:r w:rsidRPr="00CB1E97">
        <w:rPr>
          <w:spacing w:val="-2"/>
        </w:rPr>
        <w:t>олледж</w:t>
      </w:r>
      <w:r w:rsidR="00945998">
        <w:rPr>
          <w:spacing w:val="-2"/>
        </w:rPr>
        <w:t>а</w:t>
      </w:r>
      <w:r w:rsidRPr="00CB1E97">
        <w:rPr>
          <w:spacing w:val="-2"/>
        </w:rPr>
        <w:t>.</w:t>
      </w:r>
    </w:p>
    <w:p w:rsidR="003C47AF" w:rsidRPr="00CB1E97" w:rsidRDefault="003C47AF" w:rsidP="00945998">
      <w:pPr>
        <w:pStyle w:val="a3"/>
        <w:numPr>
          <w:ilvl w:val="2"/>
          <w:numId w:val="4"/>
        </w:numPr>
        <w:tabs>
          <w:tab w:val="left" w:pos="284"/>
          <w:tab w:val="left" w:pos="812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Вносить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предложения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совершенствованию деятельности</w:t>
      </w:r>
      <w:r w:rsidRPr="00CB1E97">
        <w:t xml:space="preserve"> </w:t>
      </w:r>
      <w:r w:rsidR="00945998">
        <w:rPr>
          <w:spacing w:val="-1"/>
        </w:rPr>
        <w:t>к</w:t>
      </w:r>
      <w:r w:rsidRPr="00CB1E97">
        <w:rPr>
          <w:spacing w:val="-1"/>
        </w:rPr>
        <w:t>олледж</w:t>
      </w:r>
      <w:r w:rsidR="00945998">
        <w:rPr>
          <w:spacing w:val="-1"/>
        </w:rPr>
        <w:t>а</w:t>
      </w:r>
      <w:r w:rsidRPr="00CB1E97">
        <w:rPr>
          <w:spacing w:val="-1"/>
        </w:rPr>
        <w:t>.</w:t>
      </w:r>
    </w:p>
    <w:p w:rsidR="003C47AF" w:rsidRPr="00CB1E97" w:rsidRDefault="003C47AF" w:rsidP="00945998">
      <w:pPr>
        <w:pStyle w:val="a3"/>
        <w:numPr>
          <w:ilvl w:val="2"/>
          <w:numId w:val="4"/>
        </w:numPr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1"/>
        </w:rPr>
        <w:t>Участвовать</w:t>
      </w:r>
      <w:r w:rsidRPr="00CB1E97">
        <w:rPr>
          <w:spacing w:val="29"/>
        </w:rPr>
        <w:t xml:space="preserve"> </w:t>
      </w:r>
      <w:r w:rsidRPr="00CB1E97">
        <w:t>в</w:t>
      </w:r>
      <w:r w:rsidRPr="00CB1E97">
        <w:rPr>
          <w:spacing w:val="50"/>
        </w:rPr>
        <w:t xml:space="preserve"> </w:t>
      </w:r>
      <w:r w:rsidRPr="00CB1E97">
        <w:rPr>
          <w:spacing w:val="-1"/>
        </w:rPr>
        <w:t>учебном,</w:t>
      </w:r>
      <w:r w:rsidRPr="00CB1E97">
        <w:rPr>
          <w:spacing w:val="48"/>
        </w:rPr>
        <w:t xml:space="preserve"> </w:t>
      </w:r>
      <w:r w:rsidRPr="00CB1E97">
        <w:rPr>
          <w:spacing w:val="-1"/>
        </w:rPr>
        <w:t>производственном,</w:t>
      </w:r>
      <w:r w:rsidRPr="00CB1E97">
        <w:rPr>
          <w:spacing w:val="48"/>
        </w:rPr>
        <w:t xml:space="preserve"> </w:t>
      </w:r>
      <w:r w:rsidRPr="00CB1E97">
        <w:rPr>
          <w:spacing w:val="-1"/>
        </w:rPr>
        <w:t>правовом,</w:t>
      </w:r>
      <w:r w:rsidRPr="00CB1E97">
        <w:rPr>
          <w:spacing w:val="50"/>
        </w:rPr>
        <w:t xml:space="preserve"> </w:t>
      </w:r>
      <w:r w:rsidRPr="00CB1E97">
        <w:rPr>
          <w:spacing w:val="-1"/>
        </w:rPr>
        <w:t>финансовом,</w:t>
      </w:r>
      <w:r w:rsidRPr="00CB1E97">
        <w:rPr>
          <w:spacing w:val="43"/>
        </w:rPr>
        <w:t xml:space="preserve"> </w:t>
      </w:r>
      <w:r w:rsidRPr="00CB1E97">
        <w:rPr>
          <w:spacing w:val="-1"/>
        </w:rPr>
        <w:t>материально-техническом</w:t>
      </w:r>
      <w:r w:rsidRPr="00CB1E97">
        <w:rPr>
          <w:spacing w:val="69"/>
        </w:rPr>
        <w:t xml:space="preserve"> </w:t>
      </w:r>
      <w:r w:rsidRPr="00CB1E97">
        <w:rPr>
          <w:spacing w:val="-1"/>
        </w:rPr>
        <w:t>обеспечении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программ</w:t>
      </w:r>
      <w:r w:rsidRPr="00CB1E97">
        <w:rPr>
          <w:spacing w:val="-3"/>
        </w:rPr>
        <w:t xml:space="preserve"> </w:t>
      </w:r>
      <w:r w:rsidRPr="00CB1E97">
        <w:t xml:space="preserve">и </w:t>
      </w:r>
      <w:r w:rsidRPr="00CB1E97">
        <w:rPr>
          <w:spacing w:val="-2"/>
        </w:rPr>
        <w:t>проектов</w:t>
      </w:r>
      <w:r w:rsidR="00945998">
        <w:rPr>
          <w:spacing w:val="-2"/>
        </w:rPr>
        <w:t xml:space="preserve"> </w:t>
      </w:r>
      <w:r w:rsidRPr="00CB1E97">
        <w:rPr>
          <w:spacing w:val="-1"/>
        </w:rPr>
        <w:t>развития</w:t>
      </w:r>
      <w:r w:rsidRPr="00CB1E97">
        <w:rPr>
          <w:spacing w:val="-3"/>
        </w:rPr>
        <w:t xml:space="preserve"> </w:t>
      </w:r>
      <w:r w:rsidR="00945998">
        <w:rPr>
          <w:spacing w:val="-1"/>
        </w:rPr>
        <w:t>колледжа</w:t>
      </w:r>
      <w:r w:rsidRPr="00CB1E97">
        <w:rPr>
          <w:spacing w:val="-1"/>
        </w:rPr>
        <w:t>.</w:t>
      </w:r>
    </w:p>
    <w:p w:rsidR="003C47AF" w:rsidRPr="00CB1E97" w:rsidRDefault="00945998" w:rsidP="00945998">
      <w:pPr>
        <w:pStyle w:val="a3"/>
        <w:tabs>
          <w:tab w:val="left" w:pos="284"/>
          <w:tab w:val="left" w:pos="993"/>
          <w:tab w:val="left" w:pos="2523"/>
          <w:tab w:val="left" w:pos="4415"/>
          <w:tab w:val="left" w:pos="6562"/>
          <w:tab w:val="left" w:pos="839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5.1.4.Определять направления использования </w:t>
      </w:r>
      <w:r>
        <w:rPr>
          <w:spacing w:val="-2"/>
        </w:rPr>
        <w:t xml:space="preserve">колледжем </w:t>
      </w:r>
      <w:r w:rsidR="003C47AF" w:rsidRPr="00CB1E97">
        <w:rPr>
          <w:spacing w:val="-1"/>
        </w:rPr>
        <w:t>пожертвований,</w:t>
      </w:r>
      <w:r w:rsidR="003C47AF" w:rsidRPr="00CB1E97">
        <w:rPr>
          <w:spacing w:val="71"/>
        </w:rPr>
        <w:t xml:space="preserve"> </w:t>
      </w:r>
      <w:r w:rsidR="003C47AF" w:rsidRPr="00CB1E97">
        <w:rPr>
          <w:spacing w:val="-1"/>
        </w:rPr>
        <w:t>выделенных</w:t>
      </w:r>
      <w:r w:rsidR="003C47AF" w:rsidRPr="00CB1E97">
        <w:rPr>
          <w:spacing w:val="1"/>
        </w:rPr>
        <w:t xml:space="preserve"> </w:t>
      </w:r>
      <w:r>
        <w:rPr>
          <w:spacing w:val="1"/>
        </w:rPr>
        <w:t xml:space="preserve">ему </w:t>
      </w:r>
      <w:r w:rsidR="003C47AF" w:rsidRPr="00CB1E97">
        <w:rPr>
          <w:spacing w:val="-2"/>
        </w:rPr>
        <w:t>юридическими</w:t>
      </w:r>
      <w:r w:rsidR="003C47AF" w:rsidRPr="00CB1E97">
        <w:t xml:space="preserve"> и </w:t>
      </w:r>
      <w:r w:rsidR="003C47AF" w:rsidRPr="00CB1E97">
        <w:rPr>
          <w:spacing w:val="-1"/>
        </w:rPr>
        <w:t>физическими</w:t>
      </w:r>
      <w:r w:rsidR="003C47AF" w:rsidRPr="00CB1E97">
        <w:t xml:space="preserve"> </w:t>
      </w:r>
      <w:r w:rsidR="003C47AF" w:rsidRPr="00CB1E97">
        <w:rPr>
          <w:spacing w:val="-1"/>
        </w:rPr>
        <w:t>лицами.</w:t>
      </w:r>
    </w:p>
    <w:p w:rsidR="003C47AF" w:rsidRPr="00CB1E97" w:rsidRDefault="003C47AF" w:rsidP="00945998">
      <w:pPr>
        <w:pStyle w:val="a3"/>
        <w:numPr>
          <w:ilvl w:val="2"/>
          <w:numId w:val="3"/>
        </w:numPr>
        <w:tabs>
          <w:tab w:val="left" w:pos="284"/>
          <w:tab w:val="left" w:pos="819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1"/>
        </w:rPr>
        <w:t>Осуществлять</w:t>
      </w:r>
      <w:r w:rsidRPr="00CB1E97">
        <w:rPr>
          <w:spacing w:val="8"/>
        </w:rPr>
        <w:t xml:space="preserve"> </w:t>
      </w:r>
      <w:r w:rsidRPr="00CB1E97">
        <w:rPr>
          <w:spacing w:val="-1"/>
        </w:rPr>
        <w:t>контроль</w:t>
      </w:r>
      <w:r w:rsidRPr="00CB1E97">
        <w:rPr>
          <w:spacing w:val="5"/>
        </w:rPr>
        <w:t xml:space="preserve"> </w:t>
      </w:r>
      <w:r w:rsidRPr="00CB1E97">
        <w:t>за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расходованием</w:t>
      </w:r>
      <w:r w:rsidRPr="00CB1E97">
        <w:rPr>
          <w:spacing w:val="6"/>
        </w:rPr>
        <w:t xml:space="preserve"> </w:t>
      </w:r>
      <w:r w:rsidRPr="00CB1E97">
        <w:rPr>
          <w:spacing w:val="-1"/>
        </w:rPr>
        <w:t>средств,</w:t>
      </w:r>
      <w:r w:rsidRPr="00CB1E97">
        <w:rPr>
          <w:spacing w:val="5"/>
        </w:rPr>
        <w:t xml:space="preserve"> </w:t>
      </w:r>
      <w:r w:rsidRPr="00CB1E97">
        <w:rPr>
          <w:spacing w:val="-1"/>
        </w:rPr>
        <w:t>привлеченных</w:t>
      </w:r>
      <w:r w:rsidRPr="00CB1E97">
        <w:rPr>
          <w:spacing w:val="7"/>
        </w:rPr>
        <w:t xml:space="preserve"> </w:t>
      </w:r>
      <w:r w:rsidRPr="00CB1E97">
        <w:t>в</w:t>
      </w:r>
      <w:r w:rsidRPr="00CB1E97">
        <w:rPr>
          <w:spacing w:val="3"/>
        </w:rPr>
        <w:t xml:space="preserve"> </w:t>
      </w:r>
      <w:r w:rsidRPr="00CB1E97">
        <w:rPr>
          <w:spacing w:val="-1"/>
        </w:rPr>
        <w:t>результате</w:t>
      </w:r>
      <w:r w:rsidRPr="00CB1E97">
        <w:rPr>
          <w:spacing w:val="37"/>
        </w:rPr>
        <w:t xml:space="preserve"> </w:t>
      </w:r>
      <w:r w:rsidRPr="00CB1E97">
        <w:rPr>
          <w:spacing w:val="-1"/>
        </w:rPr>
        <w:t>деятельности</w:t>
      </w:r>
      <w:r w:rsidRPr="00CB1E97">
        <w:t xml:space="preserve"> </w:t>
      </w:r>
      <w:r w:rsidR="00945998" w:rsidRPr="00CB1E97">
        <w:rPr>
          <w:spacing w:val="-1"/>
        </w:rPr>
        <w:t xml:space="preserve">Попечительского </w:t>
      </w:r>
      <w:r w:rsidR="00945998">
        <w:rPr>
          <w:spacing w:val="-1"/>
        </w:rPr>
        <w:t>с</w:t>
      </w:r>
      <w:r w:rsidR="00945998" w:rsidRPr="00CB1E97">
        <w:rPr>
          <w:spacing w:val="-1"/>
        </w:rPr>
        <w:t>овета</w:t>
      </w:r>
      <w:r w:rsidRPr="00CB1E97">
        <w:rPr>
          <w:spacing w:val="-2"/>
        </w:rPr>
        <w:t>.</w:t>
      </w:r>
    </w:p>
    <w:p w:rsidR="003C47AF" w:rsidRPr="00CB1E97" w:rsidRDefault="003C47AF" w:rsidP="00945998">
      <w:pPr>
        <w:pStyle w:val="a3"/>
        <w:numPr>
          <w:ilvl w:val="2"/>
          <w:numId w:val="3"/>
        </w:numPr>
        <w:tabs>
          <w:tab w:val="left" w:pos="284"/>
          <w:tab w:val="left" w:pos="883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2"/>
        </w:rPr>
        <w:t>При</w:t>
      </w:r>
      <w:r w:rsidRPr="00CB1E97">
        <w:rPr>
          <w:spacing w:val="67"/>
        </w:rPr>
        <w:t xml:space="preserve"> </w:t>
      </w:r>
      <w:r w:rsidRPr="00CB1E97">
        <w:rPr>
          <w:spacing w:val="-1"/>
        </w:rPr>
        <w:t>необходимости</w:t>
      </w:r>
      <w:r w:rsidRPr="00CB1E97">
        <w:rPr>
          <w:spacing w:val="67"/>
        </w:rPr>
        <w:t xml:space="preserve"> </w:t>
      </w:r>
      <w:r w:rsidRPr="00CB1E97">
        <w:rPr>
          <w:spacing w:val="-1"/>
        </w:rPr>
        <w:t>представлять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интересы</w:t>
      </w:r>
      <w:r w:rsidRPr="00CB1E97">
        <w:rPr>
          <w:spacing w:val="67"/>
        </w:rPr>
        <w:t xml:space="preserve"> </w:t>
      </w:r>
      <w:r w:rsidR="00945998">
        <w:rPr>
          <w:spacing w:val="-2"/>
        </w:rPr>
        <w:t>к</w:t>
      </w:r>
      <w:r w:rsidRPr="00CB1E97">
        <w:rPr>
          <w:spacing w:val="-2"/>
        </w:rPr>
        <w:t>олледж</w:t>
      </w:r>
      <w:r w:rsidR="00945998">
        <w:rPr>
          <w:spacing w:val="-2"/>
        </w:rPr>
        <w:t>а</w:t>
      </w:r>
      <w:r w:rsidRPr="00CB1E97">
        <w:rPr>
          <w:spacing w:val="69"/>
        </w:rPr>
        <w:t xml:space="preserve"> </w:t>
      </w:r>
      <w:r w:rsidRPr="00CB1E97">
        <w:t>в</w:t>
      </w:r>
      <w:r w:rsidRPr="00CB1E97">
        <w:rPr>
          <w:spacing w:val="68"/>
        </w:rPr>
        <w:t xml:space="preserve"> </w:t>
      </w:r>
      <w:r w:rsidRPr="00CB1E97">
        <w:rPr>
          <w:spacing w:val="-1"/>
        </w:rPr>
        <w:t>государственных,</w:t>
      </w:r>
      <w:r w:rsidRPr="00CB1E97">
        <w:rPr>
          <w:spacing w:val="43"/>
        </w:rPr>
        <w:t xml:space="preserve"> </w:t>
      </w:r>
      <w:r w:rsidRPr="00CB1E97">
        <w:rPr>
          <w:spacing w:val="-1"/>
        </w:rPr>
        <w:t>общественных</w:t>
      </w:r>
      <w:r w:rsidRPr="00CB1E97">
        <w:rPr>
          <w:spacing w:val="-3"/>
        </w:rPr>
        <w:t xml:space="preserve"> </w:t>
      </w:r>
      <w:r w:rsidRPr="00CB1E97">
        <w:t>и</w:t>
      </w:r>
      <w:r w:rsidRPr="00CB1E97">
        <w:rPr>
          <w:spacing w:val="2"/>
        </w:rPr>
        <w:t xml:space="preserve"> </w:t>
      </w:r>
      <w:r w:rsidRPr="00CB1E97">
        <w:rPr>
          <w:spacing w:val="-2"/>
        </w:rPr>
        <w:t>других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организациях.</w:t>
      </w:r>
    </w:p>
    <w:p w:rsidR="003C47AF" w:rsidRPr="00CB1E97" w:rsidRDefault="003C47AF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5.1.5.</w:t>
      </w:r>
      <w:r w:rsidRPr="00CB1E97">
        <w:t xml:space="preserve"> </w:t>
      </w:r>
      <w:r w:rsidRPr="00CB1E97">
        <w:rPr>
          <w:spacing w:val="-1"/>
        </w:rPr>
        <w:t>Выйти</w:t>
      </w:r>
      <w:r w:rsidRPr="00CB1E97">
        <w:rPr>
          <w:spacing w:val="-3"/>
        </w:rPr>
        <w:t xml:space="preserve"> </w:t>
      </w:r>
      <w:r w:rsidRPr="00CB1E97">
        <w:t>из</w:t>
      </w:r>
      <w:r w:rsidRPr="00CB1E97">
        <w:rPr>
          <w:spacing w:val="-1"/>
        </w:rPr>
        <w:t xml:space="preserve"> числа</w:t>
      </w:r>
      <w:r w:rsidRPr="00CB1E97">
        <w:t xml:space="preserve"> </w:t>
      </w:r>
      <w:r w:rsidRPr="00CB1E97">
        <w:rPr>
          <w:spacing w:val="-1"/>
        </w:rPr>
        <w:t xml:space="preserve">членов </w:t>
      </w:r>
      <w:r w:rsidR="00945998" w:rsidRPr="00CB1E97">
        <w:rPr>
          <w:spacing w:val="-1"/>
        </w:rPr>
        <w:t xml:space="preserve">Попечительского </w:t>
      </w:r>
      <w:r w:rsidR="00945998">
        <w:rPr>
          <w:spacing w:val="-1"/>
        </w:rPr>
        <w:t>с</w:t>
      </w:r>
      <w:r w:rsidR="00945998" w:rsidRPr="00CB1E97">
        <w:rPr>
          <w:spacing w:val="-1"/>
        </w:rPr>
        <w:t>овета</w:t>
      </w:r>
      <w:r w:rsidRPr="00CB1E97">
        <w:t xml:space="preserve"> </w:t>
      </w:r>
      <w:r w:rsidRPr="00CB1E97">
        <w:rPr>
          <w:spacing w:val="-1"/>
        </w:rPr>
        <w:t>по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собственному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желанию.</w:t>
      </w:r>
    </w:p>
    <w:p w:rsidR="003C47AF" w:rsidRPr="00CB1E97" w:rsidRDefault="003C47AF" w:rsidP="00945998">
      <w:pPr>
        <w:pStyle w:val="a3"/>
        <w:numPr>
          <w:ilvl w:val="1"/>
          <w:numId w:val="2"/>
        </w:numPr>
        <w:tabs>
          <w:tab w:val="left" w:pos="284"/>
          <w:tab w:val="left" w:pos="605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>Члены</w:t>
      </w:r>
      <w:r w:rsidRPr="00CB1E97">
        <w:t xml:space="preserve"> </w:t>
      </w:r>
      <w:r w:rsidR="00945998" w:rsidRPr="00CB1E97">
        <w:rPr>
          <w:spacing w:val="-1"/>
        </w:rPr>
        <w:t xml:space="preserve">Попечительского </w:t>
      </w:r>
      <w:r w:rsidR="00945998">
        <w:rPr>
          <w:spacing w:val="-1"/>
        </w:rPr>
        <w:t>с</w:t>
      </w:r>
      <w:r w:rsidR="00945998" w:rsidRPr="00CB1E97">
        <w:rPr>
          <w:spacing w:val="-1"/>
        </w:rPr>
        <w:t>овета</w:t>
      </w:r>
      <w:r w:rsidRPr="00CB1E97">
        <w:rPr>
          <w:spacing w:val="-4"/>
        </w:rPr>
        <w:t xml:space="preserve"> </w:t>
      </w:r>
      <w:r w:rsidRPr="00CB1E97">
        <w:rPr>
          <w:spacing w:val="-1"/>
        </w:rPr>
        <w:t>обязаны:</w:t>
      </w:r>
    </w:p>
    <w:p w:rsidR="003C47AF" w:rsidRPr="00CB1E97" w:rsidRDefault="003C47AF" w:rsidP="00945998">
      <w:pPr>
        <w:pStyle w:val="a3"/>
        <w:numPr>
          <w:ilvl w:val="2"/>
          <w:numId w:val="2"/>
        </w:numPr>
        <w:tabs>
          <w:tab w:val="left" w:pos="284"/>
          <w:tab w:val="left" w:pos="813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rPr>
          <w:spacing w:val="-1"/>
        </w:rPr>
        <w:t xml:space="preserve">Присутствовать </w:t>
      </w:r>
      <w:r w:rsidRPr="00CB1E97">
        <w:t xml:space="preserve">на </w:t>
      </w:r>
      <w:r w:rsidRPr="00CB1E97">
        <w:rPr>
          <w:spacing w:val="-1"/>
        </w:rPr>
        <w:t>заседаниях</w:t>
      </w:r>
      <w:r w:rsidRPr="00CB1E97">
        <w:rPr>
          <w:spacing w:val="3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совета.</w:t>
      </w:r>
    </w:p>
    <w:p w:rsidR="00945998" w:rsidRDefault="003C47AF" w:rsidP="00945998">
      <w:pPr>
        <w:pStyle w:val="a3"/>
        <w:numPr>
          <w:ilvl w:val="2"/>
          <w:numId w:val="2"/>
        </w:numPr>
        <w:tabs>
          <w:tab w:val="left" w:pos="284"/>
          <w:tab w:val="left" w:pos="81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rPr>
          <w:spacing w:val="-1"/>
        </w:rPr>
        <w:t>Признавать</w:t>
      </w:r>
      <w:r w:rsidRPr="00CB1E97">
        <w:rPr>
          <w:spacing w:val="-2"/>
        </w:rPr>
        <w:t xml:space="preserve"> </w:t>
      </w:r>
      <w:r w:rsidRPr="00CB1E97">
        <w:t>и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выполнять</w:t>
      </w:r>
      <w:r w:rsidRPr="00CB1E97">
        <w:rPr>
          <w:spacing w:val="-2"/>
        </w:rPr>
        <w:t xml:space="preserve"> требования</w:t>
      </w:r>
      <w:r w:rsidRPr="00CB1E97">
        <w:t xml:space="preserve"> </w:t>
      </w:r>
      <w:r w:rsidRPr="00CB1E97">
        <w:rPr>
          <w:spacing w:val="-1"/>
        </w:rPr>
        <w:t>настоящего</w:t>
      </w:r>
      <w:r w:rsidRPr="00CB1E97">
        <w:rPr>
          <w:spacing w:val="1"/>
        </w:rPr>
        <w:t xml:space="preserve"> </w:t>
      </w:r>
      <w:r w:rsidR="00945998">
        <w:rPr>
          <w:spacing w:val="-2"/>
        </w:rPr>
        <w:t>Положения.</w:t>
      </w:r>
    </w:p>
    <w:p w:rsidR="00945998" w:rsidRDefault="00945998" w:rsidP="00945998">
      <w:pPr>
        <w:pStyle w:val="a3"/>
        <w:numPr>
          <w:ilvl w:val="2"/>
          <w:numId w:val="2"/>
        </w:numPr>
        <w:tabs>
          <w:tab w:val="left" w:pos="284"/>
          <w:tab w:val="left" w:pos="81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 xml:space="preserve">Принимать посильное участие </w:t>
      </w:r>
      <w:r>
        <w:t xml:space="preserve">в </w:t>
      </w:r>
      <w:r>
        <w:rPr>
          <w:spacing w:val="-1"/>
        </w:rPr>
        <w:t xml:space="preserve">деятельности Попечительного </w:t>
      </w:r>
      <w:r w:rsidR="003C47AF" w:rsidRPr="00945998">
        <w:rPr>
          <w:spacing w:val="-1"/>
        </w:rPr>
        <w:t>совета,</w:t>
      </w:r>
      <w:r w:rsidR="003C47AF" w:rsidRPr="00945998">
        <w:rPr>
          <w:spacing w:val="45"/>
        </w:rPr>
        <w:t xml:space="preserve"> </w:t>
      </w:r>
      <w:r w:rsidR="003C47AF" w:rsidRPr="00945998">
        <w:rPr>
          <w:spacing w:val="-1"/>
        </w:rPr>
        <w:t>предусмотренной</w:t>
      </w:r>
      <w:r w:rsidR="003C47AF" w:rsidRPr="00CB1E97">
        <w:t xml:space="preserve"> </w:t>
      </w:r>
      <w:r w:rsidR="003C47AF" w:rsidRPr="00945998">
        <w:rPr>
          <w:spacing w:val="-1"/>
        </w:rPr>
        <w:t>настоящим</w:t>
      </w:r>
      <w:r w:rsidR="003C47AF" w:rsidRPr="00945998">
        <w:rPr>
          <w:spacing w:val="-3"/>
        </w:rPr>
        <w:t xml:space="preserve"> </w:t>
      </w:r>
      <w:r>
        <w:rPr>
          <w:spacing w:val="-1"/>
        </w:rPr>
        <w:t>П</w:t>
      </w:r>
      <w:r w:rsidR="003C47AF" w:rsidRPr="00945998">
        <w:rPr>
          <w:spacing w:val="-1"/>
        </w:rPr>
        <w:t>оложением.</w:t>
      </w:r>
    </w:p>
    <w:p w:rsidR="00945998" w:rsidRDefault="003C47AF" w:rsidP="00945998">
      <w:pPr>
        <w:pStyle w:val="a3"/>
        <w:numPr>
          <w:ilvl w:val="2"/>
          <w:numId w:val="2"/>
        </w:numPr>
        <w:tabs>
          <w:tab w:val="left" w:pos="284"/>
          <w:tab w:val="left" w:pos="81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945998">
        <w:rPr>
          <w:spacing w:val="-1"/>
        </w:rPr>
        <w:t>Способствовать формированию положительного</w:t>
      </w:r>
      <w:r w:rsidRPr="00945998">
        <w:rPr>
          <w:spacing w:val="-2"/>
        </w:rPr>
        <w:t xml:space="preserve"> </w:t>
      </w:r>
      <w:r w:rsidRPr="00945998">
        <w:rPr>
          <w:spacing w:val="-1"/>
        </w:rPr>
        <w:t>имиджа</w:t>
      </w:r>
      <w:r w:rsidRPr="00CB1E97">
        <w:t xml:space="preserve"> </w:t>
      </w:r>
      <w:r w:rsidR="00945998">
        <w:rPr>
          <w:spacing w:val="-1"/>
        </w:rPr>
        <w:t>к</w:t>
      </w:r>
      <w:r w:rsidRPr="00945998">
        <w:rPr>
          <w:spacing w:val="-1"/>
        </w:rPr>
        <w:t>олледж</w:t>
      </w:r>
      <w:r w:rsidR="00945998">
        <w:rPr>
          <w:spacing w:val="-1"/>
        </w:rPr>
        <w:t>а</w:t>
      </w:r>
      <w:r w:rsidRPr="00945998">
        <w:rPr>
          <w:spacing w:val="-1"/>
        </w:rPr>
        <w:t>.</w:t>
      </w:r>
    </w:p>
    <w:p w:rsidR="00945998" w:rsidRDefault="003C47AF" w:rsidP="00945998">
      <w:pPr>
        <w:pStyle w:val="a3"/>
        <w:numPr>
          <w:ilvl w:val="2"/>
          <w:numId w:val="2"/>
        </w:numPr>
        <w:tabs>
          <w:tab w:val="left" w:pos="284"/>
          <w:tab w:val="left" w:pos="81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945998">
        <w:rPr>
          <w:spacing w:val="-1"/>
        </w:rPr>
        <w:t>Исполнять</w:t>
      </w:r>
      <w:r w:rsidRPr="00945998">
        <w:rPr>
          <w:spacing w:val="-2"/>
        </w:rPr>
        <w:t xml:space="preserve"> </w:t>
      </w:r>
      <w:r w:rsidRPr="00945998">
        <w:rPr>
          <w:spacing w:val="-1"/>
        </w:rPr>
        <w:t>решения</w:t>
      </w:r>
      <w:r w:rsidRPr="00CB1E97">
        <w:t xml:space="preserve"> </w:t>
      </w:r>
      <w:r w:rsidR="00945998" w:rsidRPr="00CB1E97">
        <w:rPr>
          <w:spacing w:val="-1"/>
        </w:rPr>
        <w:t xml:space="preserve">Попечительского </w:t>
      </w:r>
      <w:r w:rsidR="00945998">
        <w:rPr>
          <w:spacing w:val="-1"/>
        </w:rPr>
        <w:t>с</w:t>
      </w:r>
      <w:r w:rsidR="00945998" w:rsidRPr="00CB1E97">
        <w:rPr>
          <w:spacing w:val="-1"/>
        </w:rPr>
        <w:t>овета</w:t>
      </w:r>
      <w:r w:rsidRPr="00945998">
        <w:rPr>
          <w:spacing w:val="-1"/>
        </w:rPr>
        <w:t>.</w:t>
      </w:r>
    </w:p>
    <w:p w:rsidR="003C47AF" w:rsidRPr="00945998" w:rsidRDefault="003C47AF" w:rsidP="00945998">
      <w:pPr>
        <w:pStyle w:val="a3"/>
        <w:numPr>
          <w:ilvl w:val="2"/>
          <w:numId w:val="2"/>
        </w:numPr>
        <w:tabs>
          <w:tab w:val="left" w:pos="284"/>
          <w:tab w:val="left" w:pos="81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945998">
        <w:rPr>
          <w:spacing w:val="-1"/>
        </w:rPr>
        <w:t>Уважать права</w:t>
      </w:r>
      <w:r w:rsidRPr="00945998">
        <w:rPr>
          <w:spacing w:val="-3"/>
        </w:rPr>
        <w:t xml:space="preserve"> </w:t>
      </w:r>
      <w:r w:rsidRPr="00945998">
        <w:rPr>
          <w:spacing w:val="-1"/>
        </w:rPr>
        <w:t>работников, обучающихся</w:t>
      </w:r>
      <w:r w:rsidRPr="00CB1E97">
        <w:t xml:space="preserve"> </w:t>
      </w:r>
      <w:r w:rsidRPr="00945998">
        <w:rPr>
          <w:spacing w:val="-1"/>
        </w:rPr>
        <w:t>колледж</w:t>
      </w:r>
      <w:r w:rsidR="00945998">
        <w:rPr>
          <w:spacing w:val="-1"/>
        </w:rPr>
        <w:t>а</w:t>
      </w:r>
      <w:r w:rsidRPr="00CB1E97">
        <w:t xml:space="preserve"> и </w:t>
      </w:r>
      <w:r w:rsidRPr="00945998">
        <w:rPr>
          <w:spacing w:val="-1"/>
        </w:rPr>
        <w:t>их</w:t>
      </w:r>
      <w:r w:rsidRPr="00945998">
        <w:rPr>
          <w:spacing w:val="1"/>
        </w:rPr>
        <w:t xml:space="preserve"> </w:t>
      </w:r>
      <w:r w:rsidRPr="00945998">
        <w:rPr>
          <w:spacing w:val="-1"/>
        </w:rPr>
        <w:t>родителей</w:t>
      </w:r>
      <w:r w:rsidR="00945998">
        <w:rPr>
          <w:spacing w:val="-1"/>
        </w:rPr>
        <w:t xml:space="preserve"> (законных представителей)</w:t>
      </w:r>
      <w:r w:rsidRPr="00945998">
        <w:rPr>
          <w:spacing w:val="-1"/>
        </w:rPr>
        <w:t>.</w:t>
      </w:r>
    </w:p>
    <w:p w:rsidR="003C47AF" w:rsidRPr="00CB1E97" w:rsidRDefault="003C47AF" w:rsidP="00945998">
      <w:pPr>
        <w:tabs>
          <w:tab w:val="left" w:pos="284"/>
          <w:tab w:val="left" w:pos="993"/>
        </w:tabs>
        <w:kinsoku w:val="0"/>
        <w:overflowPunct w:val="0"/>
        <w:ind w:firstLine="709"/>
        <w:rPr>
          <w:sz w:val="28"/>
          <w:szCs w:val="28"/>
        </w:rPr>
      </w:pPr>
    </w:p>
    <w:p w:rsidR="003C47AF" w:rsidRPr="00CB1E97" w:rsidRDefault="003C47AF" w:rsidP="00945998">
      <w:pPr>
        <w:pStyle w:val="11"/>
        <w:numPr>
          <w:ilvl w:val="0"/>
          <w:numId w:val="13"/>
        </w:numPr>
        <w:tabs>
          <w:tab w:val="left" w:pos="284"/>
          <w:tab w:val="left" w:pos="993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Формирование</w:t>
      </w:r>
      <w:r w:rsidRPr="00CB1E97">
        <w:t xml:space="preserve"> </w:t>
      </w:r>
      <w:r w:rsidRPr="00CB1E97">
        <w:rPr>
          <w:spacing w:val="-1"/>
        </w:rPr>
        <w:t>финансовых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средств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Попечительского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совета</w:t>
      </w:r>
    </w:p>
    <w:p w:rsidR="00945998" w:rsidRDefault="00945998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</w:pPr>
    </w:p>
    <w:p w:rsidR="00945998" w:rsidRDefault="00945998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>
        <w:t xml:space="preserve">6.1. </w:t>
      </w:r>
      <w:r w:rsidR="003C47AF" w:rsidRPr="00CB1E97">
        <w:rPr>
          <w:spacing w:val="-2"/>
        </w:rPr>
        <w:t>Финансовые</w:t>
      </w:r>
      <w:r w:rsidR="003C47AF" w:rsidRPr="00CB1E97">
        <w:rPr>
          <w:spacing w:val="40"/>
        </w:rPr>
        <w:t xml:space="preserve"> </w:t>
      </w:r>
      <w:r w:rsidR="003C47AF" w:rsidRPr="00CB1E97">
        <w:rPr>
          <w:spacing w:val="-1"/>
        </w:rPr>
        <w:t>средства</w:t>
      </w:r>
      <w:r w:rsidR="003C47AF" w:rsidRPr="00CB1E97">
        <w:rPr>
          <w:spacing w:val="37"/>
        </w:rPr>
        <w:t xml:space="preserve"> </w:t>
      </w:r>
      <w:r w:rsidR="003C47AF" w:rsidRPr="00CB1E97">
        <w:rPr>
          <w:spacing w:val="-1"/>
        </w:rPr>
        <w:t>Попечительского</w:t>
      </w:r>
      <w:r w:rsidR="003C47AF" w:rsidRPr="00CB1E97">
        <w:rPr>
          <w:spacing w:val="40"/>
        </w:rPr>
        <w:t xml:space="preserve"> </w:t>
      </w:r>
      <w:r w:rsidR="003C47AF" w:rsidRPr="00CB1E97">
        <w:rPr>
          <w:spacing w:val="-1"/>
        </w:rPr>
        <w:t>совета</w:t>
      </w:r>
      <w:r w:rsidR="003C47AF" w:rsidRPr="00CB1E97">
        <w:rPr>
          <w:spacing w:val="37"/>
        </w:rPr>
        <w:t xml:space="preserve"> </w:t>
      </w:r>
      <w:r w:rsidR="003C47AF" w:rsidRPr="00CB1E97">
        <w:rPr>
          <w:spacing w:val="-1"/>
        </w:rPr>
        <w:t>формируются</w:t>
      </w:r>
      <w:r w:rsidR="003C47AF" w:rsidRPr="00CB1E97">
        <w:rPr>
          <w:spacing w:val="40"/>
        </w:rPr>
        <w:t xml:space="preserve"> </w:t>
      </w:r>
      <w:r w:rsidR="003C47AF" w:rsidRPr="00CB1E97">
        <w:t>из</w:t>
      </w:r>
      <w:r w:rsidR="003C47AF" w:rsidRPr="00CB1E97">
        <w:rPr>
          <w:spacing w:val="37"/>
        </w:rPr>
        <w:t xml:space="preserve"> </w:t>
      </w:r>
      <w:r w:rsidR="003C47AF" w:rsidRPr="00CB1E97">
        <w:rPr>
          <w:spacing w:val="-2"/>
        </w:rPr>
        <w:t>добровольных</w:t>
      </w:r>
      <w:r w:rsidR="003C47AF" w:rsidRPr="00CB1E97">
        <w:rPr>
          <w:spacing w:val="51"/>
        </w:rPr>
        <w:t xml:space="preserve"> </w:t>
      </w:r>
      <w:r w:rsidR="003C47AF" w:rsidRPr="00CB1E97">
        <w:rPr>
          <w:spacing w:val="-1"/>
        </w:rPr>
        <w:t>взносов</w:t>
      </w:r>
      <w:r w:rsidR="003C47AF" w:rsidRPr="00CB1E97">
        <w:rPr>
          <w:spacing w:val="65"/>
        </w:rPr>
        <w:t xml:space="preserve"> </w:t>
      </w:r>
      <w:r w:rsidR="003C47AF" w:rsidRPr="00CB1E97">
        <w:t>и</w:t>
      </w:r>
      <w:r w:rsidR="003C47AF" w:rsidRPr="00CB1E97">
        <w:rPr>
          <w:spacing w:val="64"/>
        </w:rPr>
        <w:t xml:space="preserve"> </w:t>
      </w:r>
      <w:r w:rsidR="003C47AF" w:rsidRPr="00CB1E97">
        <w:rPr>
          <w:spacing w:val="-1"/>
        </w:rPr>
        <w:t>пожертвований</w:t>
      </w:r>
      <w:r w:rsidR="003C47AF" w:rsidRPr="00CB1E97">
        <w:rPr>
          <w:spacing w:val="64"/>
        </w:rPr>
        <w:t xml:space="preserve"> </w:t>
      </w:r>
      <w:r w:rsidR="003C47AF" w:rsidRPr="00CB1E97">
        <w:t>от</w:t>
      </w:r>
      <w:r w:rsidR="003C47AF" w:rsidRPr="00CB1E97">
        <w:rPr>
          <w:spacing w:val="65"/>
        </w:rPr>
        <w:t xml:space="preserve"> </w:t>
      </w:r>
      <w:r w:rsidR="003C47AF" w:rsidRPr="00CB1E97">
        <w:rPr>
          <w:spacing w:val="-1"/>
        </w:rPr>
        <w:t>физических</w:t>
      </w:r>
      <w:r w:rsidR="003C47AF" w:rsidRPr="00CB1E97">
        <w:rPr>
          <w:spacing w:val="66"/>
        </w:rPr>
        <w:t xml:space="preserve"> </w:t>
      </w:r>
      <w:r w:rsidR="003C47AF" w:rsidRPr="00CB1E97">
        <w:t>и</w:t>
      </w:r>
      <w:r w:rsidR="003C47AF" w:rsidRPr="00CB1E97">
        <w:rPr>
          <w:spacing w:val="66"/>
        </w:rPr>
        <w:t xml:space="preserve"> </w:t>
      </w:r>
      <w:r w:rsidR="003C47AF" w:rsidRPr="00CB1E97">
        <w:rPr>
          <w:spacing w:val="-2"/>
        </w:rPr>
        <w:t>юридических</w:t>
      </w:r>
      <w:r w:rsidR="003C47AF" w:rsidRPr="00CB1E97">
        <w:rPr>
          <w:spacing w:val="66"/>
        </w:rPr>
        <w:t xml:space="preserve"> </w:t>
      </w:r>
      <w:r w:rsidR="003C47AF" w:rsidRPr="00CB1E97">
        <w:rPr>
          <w:spacing w:val="-1"/>
        </w:rPr>
        <w:t>лиц</w:t>
      </w:r>
      <w:r w:rsidR="003C47AF" w:rsidRPr="00CB1E97">
        <w:rPr>
          <w:spacing w:val="7"/>
        </w:rPr>
        <w:t xml:space="preserve"> </w:t>
      </w:r>
      <w:r w:rsidR="003C47AF" w:rsidRPr="00CB1E97">
        <w:t>(в</w:t>
      </w:r>
      <w:r w:rsidR="003C47AF" w:rsidRPr="00CB1E97">
        <w:rPr>
          <w:spacing w:val="65"/>
        </w:rPr>
        <w:t xml:space="preserve"> </w:t>
      </w:r>
      <w:r w:rsidR="003C47AF" w:rsidRPr="00CB1E97">
        <w:rPr>
          <w:spacing w:val="-1"/>
        </w:rPr>
        <w:t>том</w:t>
      </w:r>
      <w:r w:rsidR="003C47AF" w:rsidRPr="00CB1E97">
        <w:rPr>
          <w:spacing w:val="63"/>
        </w:rPr>
        <w:t xml:space="preserve"> </w:t>
      </w:r>
      <w:r w:rsidR="003C47AF" w:rsidRPr="00CB1E97">
        <w:rPr>
          <w:spacing w:val="-1"/>
        </w:rPr>
        <w:t>числе</w:t>
      </w:r>
      <w:r w:rsidR="003C47AF" w:rsidRPr="00CB1E97">
        <w:rPr>
          <w:spacing w:val="57"/>
        </w:rPr>
        <w:t xml:space="preserve"> </w:t>
      </w:r>
      <w:r w:rsidR="003C47AF" w:rsidRPr="00CB1E97">
        <w:rPr>
          <w:spacing w:val="-1"/>
        </w:rPr>
        <w:t>иностранных</w:t>
      </w:r>
      <w:r w:rsidR="003C47AF" w:rsidRPr="00CB1E97">
        <w:rPr>
          <w:spacing w:val="9"/>
        </w:rPr>
        <w:t xml:space="preserve"> </w:t>
      </w:r>
      <w:r w:rsidR="003C47AF" w:rsidRPr="00CB1E97">
        <w:rPr>
          <w:spacing w:val="-1"/>
        </w:rPr>
        <w:t>граждан</w:t>
      </w:r>
      <w:r w:rsidR="003C47AF" w:rsidRPr="00CB1E97">
        <w:rPr>
          <w:spacing w:val="9"/>
        </w:rPr>
        <w:t xml:space="preserve"> </w:t>
      </w:r>
      <w:r w:rsidR="003C47AF" w:rsidRPr="00CB1E97">
        <w:t>и</w:t>
      </w:r>
      <w:r w:rsidR="003C47AF" w:rsidRPr="00CB1E97">
        <w:rPr>
          <w:spacing w:val="9"/>
        </w:rPr>
        <w:t xml:space="preserve"> </w:t>
      </w:r>
      <w:r w:rsidR="003C47AF" w:rsidRPr="00CB1E97">
        <w:rPr>
          <w:spacing w:val="-1"/>
        </w:rPr>
        <w:t>(или)</w:t>
      </w:r>
      <w:r w:rsidR="003C47AF" w:rsidRPr="00CB1E97">
        <w:rPr>
          <w:spacing w:val="6"/>
        </w:rPr>
        <w:t xml:space="preserve"> </w:t>
      </w:r>
      <w:r w:rsidR="003C47AF" w:rsidRPr="00CB1E97">
        <w:rPr>
          <w:spacing w:val="-1"/>
        </w:rPr>
        <w:t>иностранных</w:t>
      </w:r>
      <w:r w:rsidR="003C47AF" w:rsidRPr="00CB1E97">
        <w:rPr>
          <w:spacing w:val="9"/>
        </w:rPr>
        <w:t xml:space="preserve"> </w:t>
      </w:r>
      <w:r w:rsidR="003C47AF" w:rsidRPr="00CB1E97">
        <w:rPr>
          <w:spacing w:val="-1"/>
        </w:rPr>
        <w:t>юридических</w:t>
      </w:r>
      <w:r w:rsidR="003C47AF" w:rsidRPr="00CB1E97">
        <w:rPr>
          <w:spacing w:val="9"/>
        </w:rPr>
        <w:t xml:space="preserve"> </w:t>
      </w:r>
      <w:r w:rsidR="003C47AF" w:rsidRPr="00CB1E97">
        <w:rPr>
          <w:spacing w:val="1"/>
        </w:rPr>
        <w:t>лиц),</w:t>
      </w:r>
      <w:r w:rsidR="003C47AF" w:rsidRPr="00CB1E97">
        <w:rPr>
          <w:spacing w:val="5"/>
        </w:rPr>
        <w:t xml:space="preserve"> </w:t>
      </w:r>
      <w:r w:rsidR="003C47AF" w:rsidRPr="00CB1E97">
        <w:rPr>
          <w:spacing w:val="-1"/>
        </w:rPr>
        <w:t>других</w:t>
      </w:r>
      <w:r w:rsidR="003C47AF" w:rsidRPr="00CB1E97">
        <w:rPr>
          <w:spacing w:val="7"/>
        </w:rPr>
        <w:t xml:space="preserve"> </w:t>
      </w:r>
      <w:r w:rsidR="003C47AF" w:rsidRPr="00CB1E97">
        <w:rPr>
          <w:spacing w:val="-1"/>
        </w:rPr>
        <w:t>поступлений,</w:t>
      </w:r>
      <w:r w:rsidR="003C47AF" w:rsidRPr="00CB1E97">
        <w:rPr>
          <w:spacing w:val="27"/>
        </w:rPr>
        <w:t xml:space="preserve"> </w:t>
      </w:r>
      <w:r w:rsidR="003C47AF" w:rsidRPr="00CB1E97">
        <w:t xml:space="preserve">не </w:t>
      </w:r>
      <w:r w:rsidR="003C47AF" w:rsidRPr="00CB1E97">
        <w:rPr>
          <w:spacing w:val="-1"/>
        </w:rPr>
        <w:t>запрещённых</w:t>
      </w:r>
      <w:r w:rsidR="003C47AF" w:rsidRPr="00CB1E97">
        <w:rPr>
          <w:spacing w:val="1"/>
        </w:rPr>
        <w:t xml:space="preserve"> </w:t>
      </w:r>
      <w:r w:rsidR="003C47AF" w:rsidRPr="00CB1E97">
        <w:rPr>
          <w:spacing w:val="-1"/>
        </w:rPr>
        <w:t>законодательством.</w:t>
      </w:r>
    </w:p>
    <w:p w:rsidR="00945998" w:rsidRPr="00CB1E97" w:rsidRDefault="00945998" w:rsidP="00945998">
      <w:pPr>
        <w:pStyle w:val="a3"/>
        <w:tabs>
          <w:tab w:val="left" w:pos="284"/>
          <w:tab w:val="left" w:pos="993"/>
          <w:tab w:val="left" w:pos="1641"/>
          <w:tab w:val="left" w:pos="2986"/>
          <w:tab w:val="left" w:pos="5058"/>
          <w:tab w:val="left" w:pos="5540"/>
          <w:tab w:val="left" w:pos="7006"/>
          <w:tab w:val="left" w:pos="7503"/>
          <w:tab w:val="left" w:pos="8920"/>
          <w:tab w:val="left" w:pos="1017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6.2. Взносы законных представителей </w:t>
      </w:r>
      <w:r>
        <w:t xml:space="preserve">на </w:t>
      </w:r>
      <w:r>
        <w:rPr>
          <w:spacing w:val="-1"/>
        </w:rPr>
        <w:t xml:space="preserve">основании </w:t>
      </w:r>
      <w:r>
        <w:t xml:space="preserve">их </w:t>
      </w:r>
      <w:r>
        <w:rPr>
          <w:spacing w:val="-1"/>
        </w:rPr>
        <w:t xml:space="preserve">заявлений </w:t>
      </w:r>
      <w:r w:rsidR="003C47AF" w:rsidRPr="00CB1E97">
        <w:rPr>
          <w:spacing w:val="-1"/>
        </w:rPr>
        <w:t>вносятся</w:t>
      </w:r>
      <w:r w:rsidR="00CB1E97">
        <w:rPr>
          <w:spacing w:val="-1"/>
        </w:rPr>
        <w:t xml:space="preserve"> </w:t>
      </w:r>
      <w:r w:rsidR="003C47AF" w:rsidRPr="00CB1E97">
        <w:t>в</w:t>
      </w:r>
      <w:r w:rsidR="003C47AF" w:rsidRPr="00CB1E97">
        <w:rPr>
          <w:spacing w:val="31"/>
        </w:rPr>
        <w:t xml:space="preserve"> </w:t>
      </w:r>
      <w:r w:rsidR="003C47AF" w:rsidRPr="00CB1E97">
        <w:rPr>
          <w:spacing w:val="-1"/>
        </w:rPr>
        <w:t>учреждения</w:t>
      </w:r>
      <w:r w:rsidR="003C47AF" w:rsidRPr="00CB1E97">
        <w:t xml:space="preserve"> </w:t>
      </w:r>
      <w:r w:rsidR="003C47AF" w:rsidRPr="00CB1E97">
        <w:rPr>
          <w:spacing w:val="-1"/>
        </w:rPr>
        <w:t>банка</w:t>
      </w:r>
      <w:r w:rsidR="003C47AF" w:rsidRPr="00CB1E97">
        <w:rPr>
          <w:spacing w:val="-3"/>
        </w:rPr>
        <w:t xml:space="preserve"> </w:t>
      </w:r>
      <w:r w:rsidR="003C47AF" w:rsidRPr="00CB1E97">
        <w:rPr>
          <w:spacing w:val="-1"/>
        </w:rPr>
        <w:t>на</w:t>
      </w:r>
      <w:r w:rsidR="003C47AF" w:rsidRPr="00CB1E97">
        <w:t xml:space="preserve"> </w:t>
      </w:r>
      <w:r w:rsidR="003C47AF" w:rsidRPr="00CB1E97">
        <w:rPr>
          <w:spacing w:val="-1"/>
        </w:rPr>
        <w:t>расчетный</w:t>
      </w:r>
      <w:r w:rsidR="003C47AF" w:rsidRPr="00CB1E97">
        <w:t xml:space="preserve"> </w:t>
      </w:r>
      <w:r w:rsidR="003C47AF" w:rsidRPr="00CB1E97">
        <w:rPr>
          <w:spacing w:val="-1"/>
        </w:rPr>
        <w:t>счет</w:t>
      </w:r>
      <w:r w:rsidR="003C47AF" w:rsidRPr="00CB1E97">
        <w:t xml:space="preserve"> </w:t>
      </w:r>
      <w:r w:rsidR="003C47AF" w:rsidRPr="00CB1E97">
        <w:rPr>
          <w:spacing w:val="-1"/>
        </w:rPr>
        <w:t>колледж</w:t>
      </w:r>
      <w:r>
        <w:rPr>
          <w:spacing w:val="-1"/>
        </w:rPr>
        <w:t>а</w:t>
      </w:r>
      <w:r w:rsidR="003C47AF" w:rsidRPr="00CB1E97">
        <w:rPr>
          <w:spacing w:val="-1"/>
        </w:rPr>
        <w:t>.</w:t>
      </w:r>
    </w:p>
    <w:p w:rsidR="003C47AF" w:rsidRPr="00CB1E97" w:rsidRDefault="003C47AF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6.3.</w:t>
      </w:r>
      <w:r w:rsidRPr="00CB1E97">
        <w:rPr>
          <w:spacing w:val="70"/>
        </w:rPr>
        <w:t xml:space="preserve"> </w:t>
      </w:r>
      <w:r w:rsidRPr="00CB1E97">
        <w:rPr>
          <w:spacing w:val="-1"/>
        </w:rPr>
        <w:t>Распоряжение</w:t>
      </w:r>
      <w:r w:rsidRPr="00CB1E97">
        <w:rPr>
          <w:spacing w:val="69"/>
        </w:rPr>
        <w:t xml:space="preserve"> </w:t>
      </w:r>
      <w:r w:rsidR="00945998">
        <w:rPr>
          <w:spacing w:val="-1"/>
        </w:rPr>
        <w:t xml:space="preserve">привлеченными целевыми </w:t>
      </w:r>
      <w:r w:rsidR="00945998">
        <w:rPr>
          <w:spacing w:val="-2"/>
        </w:rPr>
        <w:t xml:space="preserve">взносами </w:t>
      </w:r>
      <w:r w:rsidR="00945998">
        <w:rPr>
          <w:spacing w:val="-1"/>
        </w:rPr>
        <w:t xml:space="preserve">осуществляет директор </w:t>
      </w:r>
      <w:r w:rsidRPr="00CB1E97">
        <w:rPr>
          <w:spacing w:val="-2"/>
        </w:rPr>
        <w:t>колледж</w:t>
      </w:r>
      <w:r w:rsidR="00945998">
        <w:rPr>
          <w:spacing w:val="-2"/>
        </w:rPr>
        <w:t>а</w:t>
      </w:r>
      <w:r w:rsidR="00CB1E97">
        <w:rPr>
          <w:spacing w:val="-2"/>
        </w:rPr>
        <w:t xml:space="preserve"> </w:t>
      </w:r>
      <w:r w:rsidRPr="00CB1E97">
        <w:rPr>
          <w:spacing w:val="-1"/>
        </w:rPr>
        <w:t>по</w:t>
      </w:r>
      <w:r w:rsidR="00CB1E97">
        <w:rPr>
          <w:spacing w:val="-1"/>
        </w:rPr>
        <w:t xml:space="preserve"> </w:t>
      </w:r>
      <w:r w:rsidRPr="00CB1E97">
        <w:rPr>
          <w:spacing w:val="-1"/>
        </w:rPr>
        <w:t>согласованию</w:t>
      </w:r>
      <w:r w:rsidR="00CB1E97">
        <w:rPr>
          <w:spacing w:val="-1"/>
        </w:rPr>
        <w:t xml:space="preserve"> </w:t>
      </w:r>
      <w:r w:rsidRPr="00CB1E97">
        <w:t>с</w:t>
      </w:r>
      <w:r w:rsidRPr="00CB1E97">
        <w:rPr>
          <w:spacing w:val="47"/>
        </w:rPr>
        <w:t xml:space="preserve"> </w:t>
      </w:r>
      <w:r w:rsidRPr="00CB1E97">
        <w:rPr>
          <w:spacing w:val="-1"/>
        </w:rPr>
        <w:t>Попечительским</w:t>
      </w:r>
      <w:r w:rsidRPr="00CB1E97">
        <w:t xml:space="preserve"> </w:t>
      </w:r>
      <w:r w:rsidRPr="00CB1E97">
        <w:rPr>
          <w:spacing w:val="-1"/>
        </w:rPr>
        <w:t>советом.</w:t>
      </w:r>
    </w:p>
    <w:p w:rsidR="003C47AF" w:rsidRPr="00CB1E97" w:rsidRDefault="00945998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>
        <w:t xml:space="preserve">6.4. </w:t>
      </w:r>
      <w:r w:rsidR="003C47AF" w:rsidRPr="00CB1E97">
        <w:rPr>
          <w:spacing w:val="-1"/>
        </w:rPr>
        <w:t>Бухгалтерский</w:t>
      </w:r>
      <w:r w:rsidR="003C47AF" w:rsidRPr="00CB1E97">
        <w:t xml:space="preserve"> </w:t>
      </w:r>
      <w:r w:rsidR="003C47AF" w:rsidRPr="00CB1E97">
        <w:rPr>
          <w:spacing w:val="-1"/>
        </w:rPr>
        <w:t>учет</w:t>
      </w:r>
      <w:r w:rsidR="003C47AF" w:rsidRPr="00CB1E97">
        <w:rPr>
          <w:spacing w:val="44"/>
        </w:rPr>
        <w:t xml:space="preserve"> </w:t>
      </w:r>
      <w:r w:rsidR="003C47AF" w:rsidRPr="00CB1E97">
        <w:t xml:space="preserve">и </w:t>
      </w:r>
      <w:r w:rsidR="003C47AF" w:rsidRPr="00CB1E97">
        <w:rPr>
          <w:spacing w:val="-1"/>
        </w:rPr>
        <w:t>отчетность</w:t>
      </w:r>
      <w:r w:rsidR="003C47AF" w:rsidRPr="00CB1E97">
        <w:t xml:space="preserve"> по </w:t>
      </w:r>
      <w:r w:rsidR="003C47AF" w:rsidRPr="00CB1E97">
        <w:rPr>
          <w:spacing w:val="-1"/>
        </w:rPr>
        <w:t>целевым</w:t>
      </w:r>
      <w:r w:rsidR="003C47AF" w:rsidRPr="00CB1E97">
        <w:t xml:space="preserve"> </w:t>
      </w:r>
      <w:r w:rsidR="003C47AF" w:rsidRPr="00CB1E97">
        <w:rPr>
          <w:spacing w:val="-1"/>
        </w:rPr>
        <w:t>взносам</w:t>
      </w:r>
      <w:r w:rsidR="003C47AF" w:rsidRPr="00CB1E97">
        <w:t xml:space="preserve"> и </w:t>
      </w:r>
      <w:r w:rsidR="003C47AF" w:rsidRPr="00CB1E97">
        <w:rPr>
          <w:spacing w:val="-1"/>
        </w:rPr>
        <w:lastRenderedPageBreak/>
        <w:t>пожертвованиям</w:t>
      </w:r>
      <w:r w:rsidR="003C47AF" w:rsidRPr="00CB1E97">
        <w:rPr>
          <w:spacing w:val="27"/>
        </w:rPr>
        <w:t xml:space="preserve"> </w:t>
      </w:r>
      <w:r w:rsidR="003C47AF" w:rsidRPr="00CB1E97">
        <w:rPr>
          <w:spacing w:val="-1"/>
        </w:rPr>
        <w:t>осуществляется</w:t>
      </w:r>
      <w:r w:rsidR="003C47AF" w:rsidRPr="00CB1E97">
        <w:t xml:space="preserve"> в</w:t>
      </w:r>
      <w:r w:rsidR="003C47AF" w:rsidRPr="00CB1E97">
        <w:rPr>
          <w:spacing w:val="-1"/>
        </w:rPr>
        <w:t xml:space="preserve"> порядке,</w:t>
      </w:r>
      <w:r w:rsidR="003C47AF" w:rsidRPr="00CB1E97">
        <w:t xml:space="preserve"> </w:t>
      </w:r>
      <w:r w:rsidR="003C47AF" w:rsidRPr="00CB1E97">
        <w:rPr>
          <w:spacing w:val="-1"/>
        </w:rPr>
        <w:t>установленном</w:t>
      </w:r>
      <w:r w:rsidR="003C47AF" w:rsidRPr="00CB1E97">
        <w:t xml:space="preserve"> </w:t>
      </w:r>
      <w:r w:rsidR="003C47AF" w:rsidRPr="00CB1E97">
        <w:rPr>
          <w:spacing w:val="-1"/>
        </w:rPr>
        <w:t>действующим</w:t>
      </w:r>
      <w:r w:rsidR="003C47AF" w:rsidRPr="00CB1E97">
        <w:rPr>
          <w:spacing w:val="1"/>
        </w:rPr>
        <w:t xml:space="preserve"> </w:t>
      </w:r>
      <w:r w:rsidR="003C47AF" w:rsidRPr="00CB1E97">
        <w:rPr>
          <w:spacing w:val="-1"/>
        </w:rPr>
        <w:t>законодательством.</w:t>
      </w:r>
    </w:p>
    <w:p w:rsidR="003C47AF" w:rsidRPr="00CB1E97" w:rsidRDefault="003C47AF" w:rsidP="00945998">
      <w:pPr>
        <w:tabs>
          <w:tab w:val="left" w:pos="284"/>
          <w:tab w:val="left" w:pos="993"/>
        </w:tabs>
        <w:kinsoku w:val="0"/>
        <w:overflowPunct w:val="0"/>
        <w:ind w:firstLine="709"/>
        <w:jc w:val="both"/>
        <w:rPr>
          <w:sz w:val="28"/>
          <w:szCs w:val="28"/>
        </w:rPr>
      </w:pPr>
    </w:p>
    <w:p w:rsidR="003C47AF" w:rsidRPr="00CB1E97" w:rsidRDefault="003C47AF" w:rsidP="0097485B">
      <w:pPr>
        <w:pStyle w:val="11"/>
        <w:numPr>
          <w:ilvl w:val="0"/>
          <w:numId w:val="1"/>
        </w:numPr>
        <w:tabs>
          <w:tab w:val="left" w:pos="284"/>
          <w:tab w:val="left" w:pos="993"/>
          <w:tab w:val="left" w:pos="2065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Прекращение</w:t>
      </w:r>
      <w:r w:rsidRPr="00CB1E97">
        <w:t xml:space="preserve"> </w:t>
      </w:r>
      <w:r w:rsidRPr="00CB1E97">
        <w:rPr>
          <w:spacing w:val="-1"/>
        </w:rPr>
        <w:t>деятельности 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2"/>
        </w:rPr>
        <w:t>совета.</w:t>
      </w:r>
    </w:p>
    <w:p w:rsidR="003C47AF" w:rsidRPr="00CB1E97" w:rsidRDefault="003C47AF" w:rsidP="00945998">
      <w:pPr>
        <w:tabs>
          <w:tab w:val="left" w:pos="284"/>
          <w:tab w:val="left" w:pos="993"/>
        </w:tabs>
        <w:kinsoku w:val="0"/>
        <w:overflowPunct w:val="0"/>
        <w:ind w:firstLine="709"/>
        <w:jc w:val="both"/>
        <w:rPr>
          <w:sz w:val="28"/>
          <w:szCs w:val="28"/>
        </w:rPr>
      </w:pPr>
    </w:p>
    <w:p w:rsidR="003C47AF" w:rsidRPr="00CB1E97" w:rsidRDefault="003C47AF" w:rsidP="00945998">
      <w:pPr>
        <w:pStyle w:val="a3"/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 xml:space="preserve">7.1. </w:t>
      </w:r>
      <w:r w:rsidRPr="00CB1E97">
        <w:rPr>
          <w:spacing w:val="-1"/>
        </w:rPr>
        <w:t>Деятельность 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совета</w:t>
      </w:r>
      <w:r w:rsidRPr="00CB1E97">
        <w:t xml:space="preserve"> </w:t>
      </w:r>
      <w:r w:rsidRPr="00CB1E97">
        <w:rPr>
          <w:spacing w:val="-1"/>
        </w:rPr>
        <w:t>может</w:t>
      </w:r>
      <w:r w:rsidRPr="00CB1E97">
        <w:t xml:space="preserve"> </w:t>
      </w:r>
      <w:r w:rsidRPr="00CB1E97">
        <w:rPr>
          <w:spacing w:val="-1"/>
        </w:rPr>
        <w:t>быть прекращена:</w:t>
      </w:r>
    </w:p>
    <w:p w:rsidR="003C47AF" w:rsidRPr="00CB1E97" w:rsidRDefault="003C47AF" w:rsidP="00945998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2"/>
        </w:rPr>
      </w:pPr>
      <w:r w:rsidRPr="00CB1E97">
        <w:t>по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инициативе Попечительского</w:t>
      </w:r>
      <w:r w:rsidRPr="00CB1E97">
        <w:rPr>
          <w:spacing w:val="1"/>
        </w:rPr>
        <w:t xml:space="preserve"> </w:t>
      </w:r>
      <w:r w:rsidRPr="00CB1E97">
        <w:rPr>
          <w:spacing w:val="-2"/>
        </w:rPr>
        <w:t>совета</w:t>
      </w:r>
      <w:r w:rsidRPr="00CB1E97">
        <w:t xml:space="preserve"> и </w:t>
      </w:r>
      <w:r w:rsidRPr="00CB1E97">
        <w:rPr>
          <w:spacing w:val="-1"/>
        </w:rPr>
        <w:t>(или)</w:t>
      </w:r>
      <w:r w:rsidRPr="00CB1E97">
        <w:t xml:space="preserve"> </w:t>
      </w:r>
      <w:r w:rsidRPr="00CB1E97">
        <w:rPr>
          <w:spacing w:val="-1"/>
        </w:rPr>
        <w:t>решению общего</w:t>
      </w:r>
      <w:r w:rsidRPr="00CB1E97">
        <w:rPr>
          <w:spacing w:val="1"/>
        </w:rPr>
        <w:t xml:space="preserve"> </w:t>
      </w:r>
      <w:r w:rsidRPr="00CB1E97">
        <w:rPr>
          <w:spacing w:val="-2"/>
        </w:rPr>
        <w:t>собрания;</w:t>
      </w:r>
    </w:p>
    <w:p w:rsidR="003C47AF" w:rsidRPr="00CB1E97" w:rsidRDefault="003C47AF" w:rsidP="00945998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kinsoku w:val="0"/>
        <w:overflowPunct w:val="0"/>
        <w:ind w:left="0" w:firstLine="709"/>
        <w:jc w:val="both"/>
        <w:rPr>
          <w:spacing w:val="-1"/>
        </w:rPr>
      </w:pPr>
      <w:r w:rsidRPr="00CB1E97">
        <w:t>по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 xml:space="preserve">инициативе </w:t>
      </w:r>
      <w:r w:rsidR="0097485B">
        <w:rPr>
          <w:spacing w:val="-1"/>
        </w:rPr>
        <w:t>У</w:t>
      </w:r>
      <w:r w:rsidRPr="00CB1E97">
        <w:rPr>
          <w:spacing w:val="-1"/>
        </w:rPr>
        <w:t>правляющего совета</w:t>
      </w:r>
      <w:r w:rsidRPr="00CB1E97">
        <w:rPr>
          <w:spacing w:val="3"/>
        </w:rPr>
        <w:t xml:space="preserve"> </w:t>
      </w:r>
      <w:r w:rsidRPr="00CB1E97">
        <w:rPr>
          <w:spacing w:val="-1"/>
        </w:rPr>
        <w:t>колледжа (директора), принявшего</w:t>
      </w:r>
      <w:r w:rsidRPr="00CB1E97">
        <w:rPr>
          <w:spacing w:val="-3"/>
        </w:rPr>
        <w:t xml:space="preserve"> </w:t>
      </w:r>
      <w:r w:rsidRPr="00CB1E97">
        <w:rPr>
          <w:spacing w:val="-1"/>
        </w:rPr>
        <w:t>решение</w:t>
      </w:r>
      <w:r w:rsidRPr="00CB1E97">
        <w:t xml:space="preserve"> о </w:t>
      </w:r>
      <w:r w:rsidRPr="00CB1E97">
        <w:rPr>
          <w:spacing w:val="-1"/>
        </w:rPr>
        <w:t>его</w:t>
      </w:r>
      <w:r w:rsidRPr="00CB1E97">
        <w:rPr>
          <w:spacing w:val="1"/>
        </w:rPr>
        <w:t xml:space="preserve"> </w:t>
      </w:r>
      <w:r w:rsidRPr="00CB1E97">
        <w:rPr>
          <w:spacing w:val="-1"/>
        </w:rPr>
        <w:t>создании</w:t>
      </w:r>
      <w:r w:rsidR="0097485B">
        <w:rPr>
          <w:spacing w:val="-1"/>
        </w:rPr>
        <w:t>.</w:t>
      </w:r>
    </w:p>
    <w:p w:rsidR="003C47AF" w:rsidRPr="00CB1E97" w:rsidRDefault="003C47AF" w:rsidP="00945998">
      <w:pPr>
        <w:tabs>
          <w:tab w:val="left" w:pos="284"/>
          <w:tab w:val="left" w:pos="993"/>
        </w:tabs>
        <w:kinsoku w:val="0"/>
        <w:overflowPunct w:val="0"/>
        <w:ind w:firstLine="709"/>
        <w:jc w:val="both"/>
        <w:rPr>
          <w:sz w:val="28"/>
          <w:szCs w:val="28"/>
        </w:rPr>
      </w:pPr>
    </w:p>
    <w:p w:rsidR="003C47AF" w:rsidRPr="00CB1E97" w:rsidRDefault="003C47AF" w:rsidP="0097485B">
      <w:pPr>
        <w:pStyle w:val="11"/>
        <w:numPr>
          <w:ilvl w:val="0"/>
          <w:numId w:val="1"/>
        </w:numPr>
        <w:tabs>
          <w:tab w:val="left" w:pos="284"/>
          <w:tab w:val="left" w:pos="993"/>
          <w:tab w:val="left" w:pos="3560"/>
        </w:tabs>
        <w:kinsoku w:val="0"/>
        <w:overflowPunct w:val="0"/>
        <w:ind w:left="0" w:firstLine="0"/>
        <w:jc w:val="center"/>
        <w:outlineLvl w:val="9"/>
        <w:rPr>
          <w:b w:val="0"/>
          <w:bCs w:val="0"/>
        </w:rPr>
      </w:pPr>
      <w:r w:rsidRPr="00CB1E97">
        <w:rPr>
          <w:spacing w:val="-1"/>
        </w:rPr>
        <w:t>Внутриучрежденческий контроль</w:t>
      </w:r>
    </w:p>
    <w:p w:rsidR="003C47AF" w:rsidRPr="00CB1E97" w:rsidRDefault="003C47AF" w:rsidP="00945998">
      <w:pPr>
        <w:tabs>
          <w:tab w:val="left" w:pos="284"/>
          <w:tab w:val="left" w:pos="993"/>
        </w:tabs>
        <w:kinsoku w:val="0"/>
        <w:overflowPunct w:val="0"/>
        <w:ind w:firstLine="709"/>
        <w:jc w:val="both"/>
        <w:rPr>
          <w:sz w:val="28"/>
          <w:szCs w:val="28"/>
        </w:rPr>
      </w:pPr>
    </w:p>
    <w:p w:rsidR="003E63F2" w:rsidRPr="00CB1E97" w:rsidRDefault="0097485B" w:rsidP="00945998">
      <w:pPr>
        <w:pStyle w:val="a3"/>
        <w:tabs>
          <w:tab w:val="left" w:pos="284"/>
          <w:tab w:val="left" w:pos="993"/>
          <w:tab w:val="left" w:pos="1708"/>
          <w:tab w:val="left" w:pos="2222"/>
          <w:tab w:val="left" w:pos="4044"/>
          <w:tab w:val="left" w:pos="6344"/>
          <w:tab w:val="left" w:pos="7340"/>
          <w:tab w:val="left" w:pos="8910"/>
        </w:tabs>
        <w:kinsoku w:val="0"/>
        <w:overflowPunct w:val="0"/>
        <w:ind w:left="0" w:firstLine="709"/>
        <w:rPr>
          <w:spacing w:val="-1"/>
        </w:rPr>
      </w:pPr>
      <w:r>
        <w:rPr>
          <w:spacing w:val="-1"/>
        </w:rPr>
        <w:t>8.1.</w:t>
      </w:r>
      <w:r w:rsidR="003E63F2">
        <w:rPr>
          <w:spacing w:val="-1"/>
        </w:rPr>
        <w:t xml:space="preserve"> </w:t>
      </w:r>
      <w:r>
        <w:rPr>
          <w:spacing w:val="-1"/>
        </w:rPr>
        <w:t xml:space="preserve">Работа по деятельности Попечительского совета курируется </w:t>
      </w:r>
      <w:r w:rsidR="003C47AF" w:rsidRPr="00CB1E97">
        <w:rPr>
          <w:spacing w:val="-2"/>
        </w:rPr>
        <w:t>директором</w:t>
      </w:r>
      <w:r w:rsidR="003C47AF" w:rsidRPr="00CB1E97">
        <w:rPr>
          <w:spacing w:val="47"/>
        </w:rPr>
        <w:t xml:space="preserve"> </w:t>
      </w:r>
      <w:r w:rsidR="003C47AF" w:rsidRPr="00CB1E97">
        <w:rPr>
          <w:spacing w:val="-1"/>
        </w:rPr>
        <w:t>колледж</w:t>
      </w:r>
      <w:r>
        <w:rPr>
          <w:spacing w:val="-1"/>
        </w:rPr>
        <w:t>а</w:t>
      </w:r>
      <w:r w:rsidR="003C47AF" w:rsidRPr="00CB1E97">
        <w:rPr>
          <w:spacing w:val="-1"/>
        </w:rPr>
        <w:t>.</w:t>
      </w:r>
    </w:p>
    <w:p w:rsidR="00292FAB" w:rsidRPr="00CB1E97" w:rsidRDefault="00292FAB" w:rsidP="00CB1E97">
      <w:pPr>
        <w:pStyle w:val="a3"/>
        <w:tabs>
          <w:tab w:val="left" w:pos="0"/>
        </w:tabs>
        <w:kinsoku w:val="0"/>
        <w:overflowPunct w:val="0"/>
        <w:spacing w:before="67"/>
        <w:ind w:left="0"/>
        <w:rPr>
          <w:spacing w:val="-1"/>
          <w:sz w:val="24"/>
          <w:szCs w:val="24"/>
        </w:rPr>
      </w:pPr>
    </w:p>
    <w:p w:rsidR="003C47AF" w:rsidRPr="00CB1E97" w:rsidRDefault="003C47AF" w:rsidP="00CB1E97">
      <w:pPr>
        <w:pStyle w:val="a3"/>
        <w:tabs>
          <w:tab w:val="left" w:pos="0"/>
        </w:tabs>
        <w:kinsoku w:val="0"/>
        <w:overflowPunct w:val="0"/>
        <w:spacing w:before="67"/>
        <w:ind w:left="0"/>
        <w:rPr>
          <w:spacing w:val="-1"/>
          <w:sz w:val="24"/>
          <w:szCs w:val="24"/>
        </w:rPr>
      </w:pPr>
      <w:r w:rsidRPr="00CB1E97">
        <w:rPr>
          <w:spacing w:val="-1"/>
          <w:sz w:val="24"/>
          <w:szCs w:val="24"/>
        </w:rPr>
        <w:t>Таблица</w:t>
      </w:r>
    </w:p>
    <w:tbl>
      <w:tblPr>
        <w:tblW w:w="99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88"/>
        <w:gridCol w:w="1188"/>
        <w:gridCol w:w="1188"/>
        <w:gridCol w:w="1189"/>
        <w:gridCol w:w="1188"/>
        <w:gridCol w:w="1188"/>
        <w:gridCol w:w="1188"/>
        <w:gridCol w:w="1189"/>
      </w:tblGrid>
      <w:tr w:rsidR="003C47AF" w:rsidRPr="00CB1E97" w:rsidTr="0097485B">
        <w:trPr>
          <w:trHeight w:hRule="exact" w:val="9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№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Направл</w:t>
            </w:r>
            <w:r w:rsidRPr="00CB1E97">
              <w:rPr>
                <w:spacing w:val="-1"/>
              </w:rPr>
              <w:t>ение</w:t>
            </w:r>
            <w:r w:rsidRPr="00CB1E97">
              <w:rPr>
                <w:spacing w:val="22"/>
                <w:w w:val="99"/>
              </w:rPr>
              <w:t xml:space="preserve"> </w:t>
            </w:r>
            <w:r w:rsidRPr="00CB1E97">
              <w:rPr>
                <w:w w:val="95"/>
              </w:rPr>
              <w:t>контрол</w:t>
            </w:r>
            <w:r w:rsidRPr="00CB1E97">
              <w:t>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Формы</w:t>
            </w:r>
            <w:r w:rsidR="0097485B">
              <w:t xml:space="preserve"> </w:t>
            </w:r>
            <w:r w:rsidRPr="00CB1E97">
              <w:rPr>
                <w:spacing w:val="-1"/>
              </w:rPr>
              <w:t>контроля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Объект</w:t>
            </w:r>
            <w:r w:rsidR="0097485B">
              <w:t xml:space="preserve"> </w:t>
            </w:r>
            <w:r w:rsidRPr="00CB1E97">
              <w:rPr>
                <w:spacing w:val="-1"/>
              </w:rPr>
              <w:t>контроля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Цель</w:t>
            </w:r>
            <w:r w:rsidR="0097485B">
              <w:t xml:space="preserve"> </w:t>
            </w:r>
            <w:r w:rsidRPr="00CB1E97">
              <w:rPr>
                <w:spacing w:val="-1"/>
              </w:rPr>
              <w:t>контроля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Методы</w:t>
            </w:r>
            <w:r w:rsidR="0097485B">
              <w:t xml:space="preserve"> </w:t>
            </w:r>
            <w:r w:rsidRPr="00CB1E97">
              <w:rPr>
                <w:spacing w:val="-1"/>
              </w:rPr>
              <w:t>контроля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Сроки</w:t>
            </w:r>
            <w:r w:rsidR="0097485B">
              <w:t xml:space="preserve"> </w:t>
            </w:r>
            <w:r w:rsidRPr="00CB1E97">
              <w:rPr>
                <w:w w:val="95"/>
              </w:rPr>
              <w:t>контрол</w:t>
            </w:r>
            <w:r w:rsidRPr="00CB1E97">
              <w:t>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Ответствен</w:t>
            </w:r>
          </w:p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rPr>
                <w:spacing w:val="-1"/>
              </w:rPr>
              <w:t>ный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Где</w:t>
            </w:r>
            <w:r w:rsidRPr="00CB1E97">
              <w:rPr>
                <w:spacing w:val="4"/>
              </w:rPr>
              <w:t xml:space="preserve"> </w:t>
            </w:r>
            <w:r w:rsidRPr="00CB1E97">
              <w:t>подводятся</w:t>
            </w:r>
          </w:p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rPr>
                <w:spacing w:val="-1"/>
              </w:rPr>
              <w:t>итоги</w:t>
            </w:r>
            <w:r w:rsidRPr="00CB1E97">
              <w:rPr>
                <w:spacing w:val="-12"/>
              </w:rPr>
              <w:t xml:space="preserve"> </w:t>
            </w:r>
            <w:r w:rsidRPr="00CB1E97">
              <w:t>контроля</w:t>
            </w:r>
          </w:p>
        </w:tc>
      </w:tr>
      <w:tr w:rsidR="003C47AF" w:rsidRPr="00CB1E97" w:rsidTr="0097485B">
        <w:trPr>
          <w:trHeight w:hRule="exact"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9</w:t>
            </w:r>
          </w:p>
        </w:tc>
      </w:tr>
      <w:tr w:rsidR="003C47AF" w:rsidRPr="00CB1E97" w:rsidTr="0097485B">
        <w:trPr>
          <w:trHeight w:hRule="exact" w:val="11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</w:pPr>
            <w:r w:rsidRPr="00CB1E97"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Протоколы</w:t>
            </w:r>
            <w:r w:rsidRPr="00CB1E97">
              <w:rPr>
                <w:w w:val="99"/>
              </w:rPr>
              <w:t xml:space="preserve"> </w:t>
            </w:r>
            <w:r w:rsidRPr="00CB1E97">
              <w:rPr>
                <w:w w:val="95"/>
              </w:rPr>
              <w:t>заседан</w:t>
            </w:r>
            <w:r w:rsidRPr="00CB1E97">
              <w:rPr>
                <w:spacing w:val="-1"/>
              </w:rPr>
              <w:t>ий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Печатный</w:t>
            </w:r>
            <w:r w:rsidR="0097485B">
              <w:t xml:space="preserve"> </w:t>
            </w:r>
            <w:r w:rsidRPr="00CB1E97">
              <w:t>вариант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t>Председатель</w:t>
            </w:r>
            <w:r w:rsidR="0097485B">
              <w:t xml:space="preserve"> </w:t>
            </w:r>
            <w:r w:rsidRPr="00CB1E97">
              <w:rPr>
                <w:spacing w:val="-1"/>
              </w:rPr>
              <w:t>Попечительск</w:t>
            </w:r>
            <w:r w:rsidRPr="00CB1E97">
              <w:t>ого</w:t>
            </w:r>
            <w:r w:rsidRPr="00CB1E97">
              <w:rPr>
                <w:spacing w:val="-8"/>
              </w:rPr>
              <w:t xml:space="preserve"> </w:t>
            </w:r>
            <w:r w:rsidRPr="00CB1E97">
              <w:t>совета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  <w:tab w:val="left" w:pos="524"/>
              </w:tabs>
              <w:kinsoku w:val="0"/>
              <w:overflowPunct w:val="0"/>
              <w:jc w:val="center"/>
            </w:pPr>
            <w:r w:rsidRPr="00CB1E97">
              <w:t xml:space="preserve">Организация </w:t>
            </w:r>
            <w:r w:rsidRPr="00CB1E97">
              <w:rPr>
                <w:w w:val="95"/>
              </w:rPr>
              <w:t>работы</w:t>
            </w:r>
            <w:r w:rsidRPr="00CB1E97">
              <w:rPr>
                <w:w w:val="99"/>
              </w:rPr>
              <w:t xml:space="preserve"> </w:t>
            </w:r>
            <w:r w:rsidRPr="00CB1E97">
              <w:t>совета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rPr>
                <w:spacing w:val="-1"/>
              </w:rPr>
              <w:t>Индивидуальн</w:t>
            </w:r>
            <w:r w:rsidRPr="00CB1E97">
              <w:t>ая</w:t>
            </w:r>
            <w:r w:rsidR="0097485B">
              <w:t xml:space="preserve"> </w:t>
            </w:r>
            <w:r w:rsidRPr="00CB1E97">
              <w:t>сдача</w:t>
            </w:r>
            <w:r w:rsidR="0097485B">
              <w:t xml:space="preserve"> </w:t>
            </w:r>
            <w:r w:rsidRPr="00CB1E97">
              <w:rPr>
                <w:spacing w:val="-1"/>
              </w:rPr>
              <w:t>документов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rPr>
                <w:spacing w:val="-1"/>
              </w:rPr>
              <w:t>июнь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</w:pPr>
            <w:r w:rsidRPr="00CB1E97">
              <w:rPr>
                <w:spacing w:val="-1"/>
              </w:rPr>
              <w:t>Директор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AF" w:rsidRPr="00CB1E97" w:rsidRDefault="003C47AF" w:rsidP="0097485B">
            <w:pPr>
              <w:pStyle w:val="TableParagraph"/>
              <w:tabs>
                <w:tab w:val="left" w:pos="0"/>
                <w:tab w:val="left" w:pos="1488"/>
              </w:tabs>
              <w:kinsoku w:val="0"/>
              <w:overflowPunct w:val="0"/>
              <w:jc w:val="center"/>
            </w:pPr>
            <w:r w:rsidRPr="00CB1E97">
              <w:t>Совещание</w:t>
            </w:r>
            <w:r w:rsidRPr="00CB1E97">
              <w:tab/>
              <w:t>.</w:t>
            </w:r>
            <w:r w:rsidRPr="00CB1E97">
              <w:rPr>
                <w:w w:val="99"/>
              </w:rPr>
              <w:t xml:space="preserve"> </w:t>
            </w:r>
            <w:r w:rsidRPr="00CB1E97">
              <w:t>директора</w:t>
            </w:r>
          </w:p>
        </w:tc>
      </w:tr>
    </w:tbl>
    <w:p w:rsidR="003C47AF" w:rsidRPr="00CB1E97" w:rsidRDefault="003C47AF" w:rsidP="00CB1E97">
      <w:pPr>
        <w:pStyle w:val="a3"/>
        <w:tabs>
          <w:tab w:val="left" w:pos="0"/>
          <w:tab w:val="left" w:pos="1708"/>
          <w:tab w:val="left" w:pos="2222"/>
          <w:tab w:val="left" w:pos="4044"/>
          <w:tab w:val="left" w:pos="6344"/>
          <w:tab w:val="left" w:pos="7340"/>
          <w:tab w:val="left" w:pos="8910"/>
        </w:tabs>
        <w:kinsoku w:val="0"/>
        <w:overflowPunct w:val="0"/>
        <w:spacing w:line="322" w:lineRule="exact"/>
        <w:ind w:left="0"/>
        <w:rPr>
          <w:spacing w:val="-1"/>
          <w:sz w:val="24"/>
          <w:szCs w:val="24"/>
        </w:rPr>
      </w:pPr>
    </w:p>
    <w:p w:rsidR="00886953" w:rsidRPr="00CB1E97" w:rsidRDefault="00886953" w:rsidP="00CB1E97">
      <w:pPr>
        <w:tabs>
          <w:tab w:val="left" w:pos="0"/>
        </w:tabs>
      </w:pPr>
    </w:p>
    <w:sectPr w:rsidR="00886953" w:rsidRPr="00CB1E97" w:rsidSect="00CB1E97">
      <w:pgSz w:w="11907" w:h="16840"/>
      <w:pgMar w:top="1134" w:right="850" w:bottom="1134" w:left="1701" w:header="720" w:footer="720" w:gutter="0"/>
      <w:cols w:space="720" w:equalWidth="0">
        <w:col w:w="9287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2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834"/>
      </w:pPr>
    </w:lvl>
    <w:lvl w:ilvl="1">
      <w:start w:val="1"/>
      <w:numFmt w:val="decimal"/>
      <w:lvlText w:val="%1.%2."/>
      <w:lvlJc w:val="left"/>
      <w:pPr>
        <w:ind w:hanging="83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2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hanging="16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439"/>
      </w:pPr>
    </w:lvl>
    <w:lvl w:ilvl="1">
      <w:start w:val="1"/>
      <w:numFmt w:val="decimal"/>
      <w:lvlText w:val="%1.%2"/>
      <w:lvlJc w:val="left"/>
      <w:pPr>
        <w:ind w:hanging="43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93"/>
      </w:p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-"/>
      <w:lvlJc w:val="left"/>
      <w:pPr>
        <w:ind w:hanging="4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9CB66D30"/>
    <w:lvl w:ilvl="0">
      <w:start w:val="3"/>
      <w:numFmt w:val="decimal"/>
      <w:lvlText w:val="%1"/>
      <w:lvlJc w:val="left"/>
      <w:pPr>
        <w:ind w:hanging="543"/>
      </w:pPr>
    </w:lvl>
    <w:lvl w:ilvl="1">
      <w:start w:val="2"/>
      <w:numFmt w:val="decimal"/>
      <w:lvlText w:val="%1.%2."/>
      <w:lvlJc w:val="left"/>
      <w:pPr>
        <w:ind w:hanging="5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548"/>
      </w:pPr>
    </w:lvl>
    <w:lvl w:ilvl="1">
      <w:start w:val="1"/>
      <w:numFmt w:val="decimal"/>
      <w:lvlText w:val="%1.%2."/>
      <w:lvlJc w:val="left"/>
      <w:pPr>
        <w:ind w:hanging="5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hanging="493"/>
      </w:p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hanging="707"/>
      </w:pPr>
    </w:lvl>
    <w:lvl w:ilvl="1">
      <w:start w:val="1"/>
      <w:numFmt w:val="decimal"/>
      <w:lvlText w:val="%1.%2"/>
      <w:lvlJc w:val="left"/>
      <w:pPr>
        <w:ind w:hanging="707"/>
      </w:pPr>
    </w:lvl>
    <w:lvl w:ilvl="2">
      <w:start w:val="5"/>
      <w:numFmt w:val="decimal"/>
      <w:lvlText w:val="%1.%2.%3."/>
      <w:lvlJc w:val="left"/>
      <w:pPr>
        <w:ind w:hanging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93"/>
      </w:pPr>
    </w:lvl>
    <w:lvl w:ilvl="1">
      <w:start w:val="2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2DE405B6"/>
    <w:lvl w:ilvl="0">
      <w:start w:val="7"/>
      <w:numFmt w:val="decimal"/>
      <w:lvlText w:val="%1."/>
      <w:lvlJc w:val="left"/>
      <w:pPr>
        <w:ind w:hanging="49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0B33B35"/>
    <w:multiLevelType w:val="multilevel"/>
    <w:tmpl w:val="219CA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4B04A62"/>
    <w:multiLevelType w:val="multilevel"/>
    <w:tmpl w:val="DFEA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9DB2D6C"/>
    <w:multiLevelType w:val="hybridMultilevel"/>
    <w:tmpl w:val="E92851AE"/>
    <w:lvl w:ilvl="0" w:tplc="D9E49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F"/>
    <w:rsid w:val="00292FAB"/>
    <w:rsid w:val="003433D1"/>
    <w:rsid w:val="003C47AF"/>
    <w:rsid w:val="003E63F2"/>
    <w:rsid w:val="00505FAA"/>
    <w:rsid w:val="007B5F96"/>
    <w:rsid w:val="00886953"/>
    <w:rsid w:val="008D2034"/>
    <w:rsid w:val="00945998"/>
    <w:rsid w:val="0097485B"/>
    <w:rsid w:val="00B76917"/>
    <w:rsid w:val="00C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3B94-FC96-4792-AE34-4708FFAB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47AF"/>
    <w:pPr>
      <w:keepNext/>
      <w:widowControl/>
      <w:autoSpaceDE/>
      <w:autoSpaceDN/>
      <w:adjustRightInd/>
      <w:jc w:val="both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7A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47AF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rsid w:val="003C4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rsid w:val="003C47AF"/>
    <w:pPr>
      <w:ind w:left="1214" w:hanging="526"/>
      <w:outlineLvl w:val="0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3C47AF"/>
  </w:style>
  <w:style w:type="paragraph" w:customStyle="1" w:styleId="TableParagraph">
    <w:name w:val="Table Paragraph"/>
    <w:basedOn w:val="a"/>
    <w:rsid w:val="003C47AF"/>
  </w:style>
  <w:style w:type="paragraph" w:styleId="a5">
    <w:name w:val="Normal (Web)"/>
    <w:basedOn w:val="a"/>
    <w:rsid w:val="003C47AF"/>
    <w:pPr>
      <w:widowControl/>
      <w:autoSpaceDE/>
      <w:autoSpaceDN/>
      <w:adjustRightInd/>
      <w:spacing w:before="100" w:beforeAutospacing="1" w:after="100" w:afterAutospacing="1"/>
    </w:pPr>
  </w:style>
  <w:style w:type="table" w:styleId="a6">
    <w:name w:val="Table Grid"/>
    <w:basedOn w:val="a1"/>
    <w:uiPriority w:val="59"/>
    <w:rsid w:val="003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7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4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Nadin</cp:lastModifiedBy>
  <cp:revision>2</cp:revision>
  <dcterms:created xsi:type="dcterms:W3CDTF">2021-01-31T16:08:00Z</dcterms:created>
  <dcterms:modified xsi:type="dcterms:W3CDTF">2021-01-31T16:08:00Z</dcterms:modified>
</cp:coreProperties>
</file>