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13" w:rsidRDefault="00264913" w:rsidP="00ED169C">
      <w:pPr>
        <w:pStyle w:val="Heading1"/>
        <w:kinsoku w:val="0"/>
        <w:overflowPunct w:val="0"/>
        <w:ind w:left="4" w:hanging="4"/>
        <w:jc w:val="center"/>
        <w:outlineLvl w:val="9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Nadin\Pictures\Attachments_bitekcpo@mail.ru_2021-01-30_13-53-31\титул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\Pictures\Attachments_bitekcpo@mail.ru_2021-01-30_13-53-31\титул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9C" w:rsidRPr="00ED169C" w:rsidRDefault="00264913" w:rsidP="00ED169C">
      <w:pPr>
        <w:pStyle w:val="Heading1"/>
        <w:kinsoku w:val="0"/>
        <w:overflowPunct w:val="0"/>
        <w:ind w:left="4" w:hanging="4"/>
        <w:jc w:val="center"/>
        <w:outlineLvl w:val="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  <w:bookmarkStart w:id="0" w:name="_GoBack"/>
      <w:bookmarkEnd w:id="0"/>
      <w:r w:rsidR="00E9454F" w:rsidRPr="00ED169C">
        <w:rPr>
          <w:spacing w:val="-1"/>
          <w:sz w:val="28"/>
          <w:szCs w:val="28"/>
        </w:rPr>
        <w:lastRenderedPageBreak/>
        <w:t>П</w:t>
      </w:r>
      <w:r w:rsidR="00ED169C" w:rsidRPr="00ED169C">
        <w:rPr>
          <w:spacing w:val="-1"/>
          <w:sz w:val="28"/>
          <w:szCs w:val="28"/>
        </w:rPr>
        <w:t>орядок</w:t>
      </w:r>
    </w:p>
    <w:p w:rsidR="00E9454F" w:rsidRPr="00ED169C" w:rsidRDefault="00E9454F" w:rsidP="00ED169C">
      <w:pPr>
        <w:pStyle w:val="Heading1"/>
        <w:kinsoku w:val="0"/>
        <w:overflowPunct w:val="0"/>
        <w:ind w:left="4" w:hanging="4"/>
        <w:jc w:val="center"/>
        <w:outlineLvl w:val="9"/>
        <w:rPr>
          <w:sz w:val="28"/>
          <w:szCs w:val="28"/>
        </w:rPr>
      </w:pPr>
      <w:r w:rsidRPr="00ED169C">
        <w:rPr>
          <w:bCs w:val="0"/>
          <w:spacing w:val="-1"/>
          <w:sz w:val="28"/>
          <w:szCs w:val="28"/>
        </w:rPr>
        <w:t>проведени</w:t>
      </w:r>
      <w:r w:rsidR="00ED169C" w:rsidRPr="00ED169C">
        <w:rPr>
          <w:bCs w:val="0"/>
          <w:spacing w:val="-1"/>
          <w:sz w:val="28"/>
          <w:szCs w:val="28"/>
        </w:rPr>
        <w:t>я</w:t>
      </w:r>
      <w:r w:rsidRPr="00ED169C">
        <w:rPr>
          <w:bCs w:val="0"/>
          <w:spacing w:val="-2"/>
          <w:sz w:val="28"/>
          <w:szCs w:val="28"/>
        </w:rPr>
        <w:t xml:space="preserve"> </w:t>
      </w:r>
      <w:r w:rsidRPr="00ED169C">
        <w:rPr>
          <w:bCs w:val="0"/>
          <w:spacing w:val="-1"/>
          <w:sz w:val="28"/>
          <w:szCs w:val="28"/>
        </w:rPr>
        <w:t>итоговой</w:t>
      </w:r>
      <w:r w:rsidRPr="00ED169C">
        <w:rPr>
          <w:bCs w:val="0"/>
          <w:spacing w:val="2"/>
          <w:sz w:val="28"/>
          <w:szCs w:val="28"/>
        </w:rPr>
        <w:t xml:space="preserve"> </w:t>
      </w:r>
      <w:r w:rsidRPr="00ED169C">
        <w:rPr>
          <w:bCs w:val="0"/>
          <w:spacing w:val="-1"/>
          <w:sz w:val="28"/>
          <w:szCs w:val="28"/>
        </w:rPr>
        <w:t>аттестации</w:t>
      </w:r>
      <w:r w:rsidRPr="00ED169C">
        <w:rPr>
          <w:bCs w:val="0"/>
          <w:spacing w:val="-2"/>
          <w:sz w:val="28"/>
          <w:szCs w:val="28"/>
        </w:rPr>
        <w:t xml:space="preserve"> </w:t>
      </w:r>
      <w:r w:rsidRPr="00ED169C">
        <w:rPr>
          <w:bCs w:val="0"/>
          <w:sz w:val="28"/>
          <w:szCs w:val="28"/>
        </w:rPr>
        <w:t>по</w:t>
      </w:r>
      <w:r w:rsidRPr="00ED169C">
        <w:rPr>
          <w:bCs w:val="0"/>
          <w:spacing w:val="2"/>
          <w:sz w:val="28"/>
          <w:szCs w:val="28"/>
        </w:rPr>
        <w:t xml:space="preserve"> </w:t>
      </w:r>
      <w:r w:rsidRPr="00ED169C">
        <w:rPr>
          <w:bCs w:val="0"/>
          <w:spacing w:val="-1"/>
          <w:sz w:val="28"/>
          <w:szCs w:val="28"/>
        </w:rPr>
        <w:t>образовательным</w:t>
      </w:r>
      <w:r w:rsidRPr="00ED169C">
        <w:rPr>
          <w:bCs w:val="0"/>
          <w:spacing w:val="-4"/>
          <w:sz w:val="28"/>
          <w:szCs w:val="28"/>
        </w:rPr>
        <w:t xml:space="preserve"> </w:t>
      </w:r>
      <w:r w:rsidRPr="00ED169C">
        <w:rPr>
          <w:bCs w:val="0"/>
          <w:sz w:val="28"/>
          <w:szCs w:val="28"/>
        </w:rPr>
        <w:t>программам</w:t>
      </w:r>
      <w:r w:rsidRPr="00ED169C">
        <w:rPr>
          <w:bCs w:val="0"/>
          <w:spacing w:val="72"/>
          <w:sz w:val="28"/>
          <w:szCs w:val="28"/>
        </w:rPr>
        <w:t xml:space="preserve"> </w:t>
      </w:r>
      <w:r w:rsidRPr="00ED169C">
        <w:rPr>
          <w:bCs w:val="0"/>
          <w:spacing w:val="-1"/>
          <w:sz w:val="28"/>
          <w:szCs w:val="28"/>
        </w:rPr>
        <w:t>среднего</w:t>
      </w:r>
      <w:r w:rsidRPr="00ED169C">
        <w:rPr>
          <w:bCs w:val="0"/>
          <w:spacing w:val="2"/>
          <w:sz w:val="28"/>
          <w:szCs w:val="28"/>
        </w:rPr>
        <w:t xml:space="preserve"> </w:t>
      </w:r>
      <w:r w:rsidRPr="00ED169C">
        <w:rPr>
          <w:bCs w:val="0"/>
          <w:spacing w:val="-1"/>
          <w:sz w:val="28"/>
          <w:szCs w:val="28"/>
        </w:rPr>
        <w:t>профессионального</w:t>
      </w:r>
      <w:r w:rsidRPr="00ED169C">
        <w:rPr>
          <w:bCs w:val="0"/>
          <w:spacing w:val="-3"/>
          <w:sz w:val="28"/>
          <w:szCs w:val="28"/>
        </w:rPr>
        <w:t xml:space="preserve"> </w:t>
      </w:r>
      <w:r w:rsidRPr="00ED169C">
        <w:rPr>
          <w:bCs w:val="0"/>
          <w:sz w:val="28"/>
          <w:szCs w:val="28"/>
        </w:rPr>
        <w:t>образования</w:t>
      </w:r>
    </w:p>
    <w:p w:rsidR="00E9454F" w:rsidRPr="00ED169C" w:rsidRDefault="00E9454F" w:rsidP="00ED169C">
      <w:pPr>
        <w:kinsoku w:val="0"/>
        <w:overflowPunct w:val="0"/>
        <w:ind w:left="4" w:firstLine="705"/>
        <w:rPr>
          <w:sz w:val="28"/>
          <w:szCs w:val="28"/>
        </w:rPr>
      </w:pPr>
    </w:p>
    <w:p w:rsidR="00E9454F" w:rsidRPr="00ED169C" w:rsidRDefault="00E9454F" w:rsidP="00ED169C">
      <w:pPr>
        <w:numPr>
          <w:ilvl w:val="0"/>
          <w:numId w:val="6"/>
        </w:numPr>
        <w:tabs>
          <w:tab w:val="left" w:pos="284"/>
          <w:tab w:val="left" w:pos="4276"/>
        </w:tabs>
        <w:kinsoku w:val="0"/>
        <w:overflowPunct w:val="0"/>
        <w:ind w:left="0" w:firstLine="0"/>
        <w:jc w:val="center"/>
        <w:rPr>
          <w:sz w:val="28"/>
          <w:szCs w:val="28"/>
        </w:rPr>
      </w:pPr>
      <w:r w:rsidRPr="00ED169C">
        <w:rPr>
          <w:b/>
          <w:bCs/>
          <w:spacing w:val="-2"/>
          <w:sz w:val="28"/>
          <w:szCs w:val="28"/>
        </w:rPr>
        <w:t>Общие</w:t>
      </w:r>
      <w:r w:rsidRPr="00ED169C">
        <w:rPr>
          <w:b/>
          <w:bCs/>
          <w:spacing w:val="1"/>
          <w:sz w:val="28"/>
          <w:szCs w:val="28"/>
        </w:rPr>
        <w:t xml:space="preserve"> </w:t>
      </w:r>
      <w:r w:rsidRPr="00ED169C">
        <w:rPr>
          <w:b/>
          <w:bCs/>
          <w:spacing w:val="-1"/>
          <w:sz w:val="28"/>
          <w:szCs w:val="28"/>
        </w:rPr>
        <w:t>положения</w:t>
      </w:r>
    </w:p>
    <w:p w:rsidR="00E9454F" w:rsidRPr="00ED169C" w:rsidRDefault="00E9454F" w:rsidP="00ED169C">
      <w:pPr>
        <w:kinsoku w:val="0"/>
        <w:overflowPunct w:val="0"/>
        <w:ind w:left="4" w:firstLine="705"/>
        <w:rPr>
          <w:sz w:val="28"/>
          <w:szCs w:val="28"/>
        </w:rPr>
      </w:pPr>
    </w:p>
    <w:p w:rsidR="00ED169C" w:rsidRDefault="00E9454F" w:rsidP="00ED169C">
      <w:pPr>
        <w:pStyle w:val="a3"/>
        <w:numPr>
          <w:ilvl w:val="1"/>
          <w:numId w:val="7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ED169C">
        <w:rPr>
          <w:color w:val="000000"/>
          <w:spacing w:val="-1"/>
          <w:sz w:val="28"/>
          <w:szCs w:val="28"/>
        </w:rPr>
        <w:t>Настоящ</w:t>
      </w:r>
      <w:r w:rsidR="00ED169C">
        <w:rPr>
          <w:color w:val="000000"/>
          <w:spacing w:val="-1"/>
          <w:sz w:val="28"/>
          <w:szCs w:val="28"/>
        </w:rPr>
        <w:t xml:space="preserve">ий Порядок </w:t>
      </w:r>
      <w:r w:rsidRPr="00ED169C">
        <w:rPr>
          <w:spacing w:val="-1"/>
          <w:sz w:val="28"/>
          <w:szCs w:val="28"/>
        </w:rPr>
        <w:t>разработан</w:t>
      </w:r>
      <w:r w:rsidRPr="00ED169C">
        <w:rPr>
          <w:spacing w:val="4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6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соответствии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z w:val="28"/>
          <w:szCs w:val="28"/>
        </w:rPr>
        <w:t>с</w:t>
      </w:r>
      <w:r w:rsidRPr="00ED169C">
        <w:rPr>
          <w:spacing w:val="-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 xml:space="preserve">Федеральным законом </w:t>
      </w:r>
      <w:r w:rsidRPr="00ED169C">
        <w:rPr>
          <w:spacing w:val="2"/>
          <w:sz w:val="28"/>
          <w:szCs w:val="28"/>
        </w:rPr>
        <w:t>от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29.12.2012</w:t>
      </w:r>
      <w:r w:rsidRPr="00ED169C">
        <w:rPr>
          <w:spacing w:val="2"/>
          <w:sz w:val="28"/>
          <w:szCs w:val="28"/>
        </w:rPr>
        <w:t xml:space="preserve"> </w:t>
      </w:r>
      <w:r w:rsidR="00ED169C">
        <w:rPr>
          <w:sz w:val="28"/>
          <w:szCs w:val="28"/>
        </w:rPr>
        <w:t>№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z w:val="28"/>
          <w:szCs w:val="28"/>
        </w:rPr>
        <w:t>273-ФЗ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«Об</w:t>
      </w:r>
      <w:r w:rsidRPr="00ED169C">
        <w:rPr>
          <w:spacing w:val="-1"/>
          <w:sz w:val="28"/>
          <w:szCs w:val="28"/>
        </w:rPr>
        <w:t xml:space="preserve"> образовании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-1"/>
          <w:sz w:val="28"/>
          <w:szCs w:val="28"/>
        </w:rPr>
        <w:t xml:space="preserve"> Российской</w:t>
      </w:r>
      <w:r w:rsidR="00ED169C">
        <w:rPr>
          <w:spacing w:val="-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Федерации»,</w:t>
      </w:r>
      <w:r w:rsidRPr="00ED169C">
        <w:rPr>
          <w:spacing w:val="45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приказом</w:t>
      </w:r>
      <w:r w:rsidRPr="00ED169C">
        <w:rPr>
          <w:spacing w:val="4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Министерства</w:t>
      </w:r>
      <w:r w:rsidRPr="00ED169C">
        <w:rPr>
          <w:spacing w:val="3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образовании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pacing w:val="-3"/>
          <w:sz w:val="28"/>
          <w:szCs w:val="28"/>
        </w:rPr>
        <w:t>науки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z w:val="28"/>
          <w:szCs w:val="28"/>
        </w:rPr>
        <w:t>Российской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Федерации</w:t>
      </w:r>
      <w:r w:rsidRPr="00ED169C">
        <w:rPr>
          <w:spacing w:val="39"/>
          <w:sz w:val="28"/>
          <w:szCs w:val="28"/>
        </w:rPr>
        <w:t xml:space="preserve"> </w:t>
      </w:r>
      <w:r w:rsidRPr="00ED169C">
        <w:rPr>
          <w:spacing w:val="2"/>
          <w:sz w:val="28"/>
          <w:szCs w:val="28"/>
        </w:rPr>
        <w:t>от</w:t>
      </w:r>
      <w:r w:rsidRPr="00ED169C">
        <w:rPr>
          <w:spacing w:val="55"/>
          <w:sz w:val="28"/>
          <w:szCs w:val="28"/>
        </w:rPr>
        <w:t xml:space="preserve"> </w:t>
      </w:r>
      <w:r w:rsidRPr="00ED169C">
        <w:rPr>
          <w:sz w:val="28"/>
          <w:szCs w:val="28"/>
        </w:rPr>
        <w:t>16.08.2013</w:t>
      </w:r>
      <w:r w:rsidRPr="00ED169C">
        <w:rPr>
          <w:spacing w:val="40"/>
          <w:sz w:val="28"/>
          <w:szCs w:val="28"/>
        </w:rPr>
        <w:t xml:space="preserve"> </w:t>
      </w:r>
      <w:r w:rsidR="00ED169C">
        <w:rPr>
          <w:sz w:val="28"/>
          <w:szCs w:val="28"/>
        </w:rPr>
        <w:t xml:space="preserve">№ </w:t>
      </w:r>
      <w:r w:rsidRPr="00ED169C">
        <w:rPr>
          <w:sz w:val="28"/>
          <w:szCs w:val="28"/>
        </w:rPr>
        <w:t>968</w:t>
      </w:r>
      <w:r w:rsidRPr="00ED169C">
        <w:rPr>
          <w:spacing w:val="40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«Об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утверждении</w:t>
      </w:r>
      <w:r w:rsidRPr="00ED169C">
        <w:rPr>
          <w:spacing w:val="4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Порядка</w:t>
      </w:r>
      <w:r w:rsidRPr="00ED169C">
        <w:rPr>
          <w:spacing w:val="39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проведения</w:t>
      </w:r>
      <w:r w:rsidRPr="00ED169C">
        <w:rPr>
          <w:spacing w:val="4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государственной</w:t>
      </w:r>
      <w:r w:rsidRPr="00ED169C">
        <w:rPr>
          <w:spacing w:val="3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6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</w:t>
      </w:r>
      <w:r w:rsidRPr="00ED169C">
        <w:rPr>
          <w:spacing w:val="41"/>
          <w:sz w:val="28"/>
          <w:szCs w:val="28"/>
        </w:rPr>
        <w:t xml:space="preserve"> </w:t>
      </w:r>
      <w:r w:rsidRPr="00ED169C">
        <w:rPr>
          <w:sz w:val="28"/>
          <w:szCs w:val="28"/>
        </w:rPr>
        <w:t>по</w:t>
      </w:r>
      <w:r w:rsidRPr="00ED169C">
        <w:rPr>
          <w:spacing w:val="4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образовательным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программам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среднего</w:t>
      </w:r>
      <w:r w:rsidRPr="00ED169C">
        <w:rPr>
          <w:spacing w:val="4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профессионального</w:t>
      </w:r>
      <w:r w:rsidRPr="00ED169C">
        <w:rPr>
          <w:spacing w:val="40"/>
          <w:sz w:val="28"/>
          <w:szCs w:val="28"/>
        </w:rPr>
        <w:t xml:space="preserve"> </w:t>
      </w:r>
      <w:r w:rsidRPr="00ED169C">
        <w:rPr>
          <w:sz w:val="28"/>
          <w:szCs w:val="28"/>
        </w:rPr>
        <w:t>образования»</w:t>
      </w:r>
      <w:r w:rsidRPr="00ED169C">
        <w:rPr>
          <w:spacing w:val="35"/>
          <w:sz w:val="28"/>
          <w:szCs w:val="28"/>
        </w:rPr>
        <w:t xml:space="preserve"> </w:t>
      </w:r>
      <w:r w:rsidRPr="00ED169C">
        <w:rPr>
          <w:spacing w:val="7"/>
          <w:sz w:val="28"/>
          <w:szCs w:val="28"/>
        </w:rPr>
        <w:t>(с</w:t>
      </w:r>
      <w:r w:rsidRPr="00ED169C">
        <w:rPr>
          <w:spacing w:val="6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изменениями</w:t>
      </w:r>
      <w:r w:rsidRPr="00ED169C">
        <w:rPr>
          <w:spacing w:val="31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2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дополнениями</w:t>
      </w:r>
      <w:r w:rsidRPr="00ED169C">
        <w:rPr>
          <w:spacing w:val="27"/>
          <w:sz w:val="28"/>
          <w:szCs w:val="28"/>
        </w:rPr>
        <w:t xml:space="preserve"> </w:t>
      </w:r>
      <w:r w:rsidRPr="00ED169C">
        <w:rPr>
          <w:spacing w:val="2"/>
          <w:sz w:val="28"/>
          <w:szCs w:val="28"/>
        </w:rPr>
        <w:t>от</w:t>
      </w:r>
      <w:r w:rsidRPr="00ED169C">
        <w:rPr>
          <w:spacing w:val="3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31.01.2014</w:t>
      </w:r>
      <w:r w:rsidRPr="00ED169C">
        <w:rPr>
          <w:spacing w:val="26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г.,</w:t>
      </w:r>
      <w:r w:rsidRPr="00ED169C">
        <w:rPr>
          <w:spacing w:val="3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17.11.2017</w:t>
      </w:r>
      <w:r w:rsidRPr="00ED169C">
        <w:rPr>
          <w:spacing w:val="26"/>
          <w:sz w:val="28"/>
          <w:szCs w:val="28"/>
        </w:rPr>
        <w:t xml:space="preserve"> </w:t>
      </w:r>
      <w:r w:rsidRPr="00ED169C">
        <w:rPr>
          <w:spacing w:val="1"/>
          <w:sz w:val="28"/>
          <w:szCs w:val="28"/>
        </w:rPr>
        <w:t>г),</w:t>
      </w:r>
      <w:r w:rsidRPr="00ED169C">
        <w:rPr>
          <w:spacing w:val="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Уставом</w:t>
      </w:r>
      <w:r w:rsidRPr="00ED169C">
        <w:rPr>
          <w:spacing w:val="33"/>
          <w:sz w:val="28"/>
          <w:szCs w:val="28"/>
        </w:rPr>
        <w:t xml:space="preserve"> </w:t>
      </w:r>
      <w:r w:rsidR="00ED169C">
        <w:rPr>
          <w:spacing w:val="-1"/>
          <w:sz w:val="28"/>
          <w:szCs w:val="28"/>
        </w:rPr>
        <w:t>АНПОО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«Бийский</w:t>
      </w:r>
      <w:r w:rsidRPr="00ED169C">
        <w:rPr>
          <w:spacing w:val="72"/>
          <w:sz w:val="28"/>
          <w:szCs w:val="28"/>
        </w:rPr>
        <w:t xml:space="preserve"> </w:t>
      </w:r>
      <w:r w:rsidR="00ED169C">
        <w:rPr>
          <w:spacing w:val="-1"/>
          <w:sz w:val="28"/>
          <w:szCs w:val="28"/>
        </w:rPr>
        <w:t>технолого-экономический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колледж»</w:t>
      </w:r>
      <w:r w:rsidR="00ED169C">
        <w:rPr>
          <w:spacing w:val="-2"/>
          <w:sz w:val="28"/>
          <w:szCs w:val="28"/>
        </w:rPr>
        <w:t xml:space="preserve"> (далее – колледж).</w:t>
      </w:r>
    </w:p>
    <w:p w:rsidR="00ED169C" w:rsidRDefault="00ED169C" w:rsidP="00ED169C">
      <w:pPr>
        <w:pStyle w:val="a3"/>
        <w:numPr>
          <w:ilvl w:val="1"/>
          <w:numId w:val="7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ED169C">
        <w:rPr>
          <w:spacing w:val="-1"/>
          <w:sz w:val="28"/>
          <w:szCs w:val="28"/>
        </w:rPr>
        <w:t>Порядок</w:t>
      </w:r>
      <w:r w:rsidR="00E9454F" w:rsidRPr="00ED169C">
        <w:rPr>
          <w:spacing w:val="6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устанавливает</w:t>
      </w:r>
      <w:r w:rsidR="00E9454F" w:rsidRPr="00ED169C">
        <w:rPr>
          <w:spacing w:val="7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правила</w:t>
      </w:r>
      <w:r w:rsidR="00E9454F" w:rsidRPr="00ED169C">
        <w:rPr>
          <w:spacing w:val="6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организации</w:t>
      </w:r>
      <w:r w:rsidR="00E9454F" w:rsidRPr="00ED169C">
        <w:rPr>
          <w:spacing w:val="3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</w:t>
      </w:r>
      <w:r w:rsidR="00E9454F" w:rsidRPr="00ED169C">
        <w:rPr>
          <w:spacing w:val="3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проведения</w:t>
      </w:r>
      <w:r w:rsidR="00E9454F" w:rsidRPr="00ED169C">
        <w:rPr>
          <w:spacing w:val="1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колледжем</w:t>
      </w:r>
      <w:r w:rsidR="00E9454F" w:rsidRPr="00ED169C">
        <w:rPr>
          <w:spacing w:val="36"/>
          <w:sz w:val="28"/>
          <w:szCs w:val="28"/>
        </w:rPr>
        <w:t xml:space="preserve"> </w:t>
      </w:r>
      <w:r w:rsidR="00E9454F" w:rsidRPr="00ED169C">
        <w:rPr>
          <w:spacing w:val="-2"/>
          <w:sz w:val="28"/>
          <w:szCs w:val="28"/>
        </w:rPr>
        <w:t>по</w:t>
      </w:r>
      <w:r w:rsidR="00E9454F" w:rsidRPr="00ED169C">
        <w:rPr>
          <w:spacing w:val="3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образовательным</w:t>
      </w:r>
      <w:r w:rsidR="00E9454F" w:rsidRPr="00ED169C">
        <w:rPr>
          <w:spacing w:val="3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программам</w:t>
      </w:r>
      <w:r w:rsidR="00E9454F" w:rsidRPr="00ED169C">
        <w:rPr>
          <w:spacing w:val="39"/>
          <w:sz w:val="28"/>
          <w:szCs w:val="28"/>
        </w:rPr>
        <w:t xml:space="preserve"> </w:t>
      </w:r>
      <w:r w:rsidR="00E9454F" w:rsidRPr="00ED169C">
        <w:rPr>
          <w:spacing w:val="-2"/>
          <w:sz w:val="28"/>
          <w:szCs w:val="28"/>
        </w:rPr>
        <w:t>среднего</w:t>
      </w:r>
      <w:r w:rsidR="00E9454F" w:rsidRPr="00ED169C">
        <w:rPr>
          <w:spacing w:val="4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профессионального</w:t>
      </w:r>
      <w:r w:rsidR="00E9454F" w:rsidRPr="00ED169C">
        <w:rPr>
          <w:spacing w:val="7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образования,</w:t>
      </w:r>
      <w:r w:rsidR="00E9454F" w:rsidRPr="00ED169C">
        <w:rPr>
          <w:spacing w:val="1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итоговой</w:t>
      </w:r>
      <w:r w:rsidR="00E9454F" w:rsidRPr="00ED169C">
        <w:rPr>
          <w:spacing w:val="10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аттестации</w:t>
      </w:r>
      <w:r w:rsidR="00E9454F" w:rsidRPr="00ED169C">
        <w:rPr>
          <w:spacing w:val="10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студентов</w:t>
      </w:r>
      <w:r w:rsidR="00E9454F" w:rsidRPr="00ED169C">
        <w:rPr>
          <w:spacing w:val="1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(далее</w:t>
      </w:r>
      <w:r w:rsidR="00E9454F" w:rsidRPr="00ED169C">
        <w:rPr>
          <w:spacing w:val="14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-</w:t>
      </w:r>
      <w:r w:rsidR="00E9454F" w:rsidRPr="00ED169C">
        <w:rPr>
          <w:spacing w:val="1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студенты,</w:t>
      </w:r>
      <w:r w:rsidR="00E9454F" w:rsidRPr="00ED169C">
        <w:rPr>
          <w:spacing w:val="7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выпускники),</w:t>
      </w:r>
      <w:r w:rsidR="00E9454F" w:rsidRPr="00ED169C">
        <w:rPr>
          <w:spacing w:val="4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завершающ</w:t>
      </w:r>
      <w:r>
        <w:rPr>
          <w:spacing w:val="-1"/>
          <w:sz w:val="28"/>
          <w:szCs w:val="28"/>
        </w:rPr>
        <w:t>их</w:t>
      </w:r>
      <w:r w:rsidR="00E9454F" w:rsidRPr="00ED169C">
        <w:rPr>
          <w:spacing w:val="46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освоение</w:t>
      </w:r>
      <w:r w:rsidR="00E9454F" w:rsidRPr="00ED169C">
        <w:rPr>
          <w:spacing w:val="4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имеющих</w:t>
      </w:r>
      <w:r w:rsidR="00E9454F" w:rsidRPr="00ED169C">
        <w:rPr>
          <w:spacing w:val="40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государственную</w:t>
      </w:r>
      <w:r w:rsidR="00E9454F" w:rsidRPr="00ED169C">
        <w:rPr>
          <w:spacing w:val="4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аккредитацию</w:t>
      </w:r>
      <w:r w:rsidR="00E9454F" w:rsidRPr="00ED169C">
        <w:rPr>
          <w:spacing w:val="43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основных</w:t>
      </w:r>
      <w:r w:rsidR="00E9454F" w:rsidRPr="00ED169C">
        <w:rPr>
          <w:spacing w:val="6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профессиональных</w:t>
      </w:r>
      <w:r w:rsidR="00E9454F" w:rsidRPr="00ED169C">
        <w:rPr>
          <w:spacing w:val="18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образовательных</w:t>
      </w:r>
      <w:r w:rsidR="00E9454F" w:rsidRPr="00ED169C">
        <w:rPr>
          <w:spacing w:val="1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программ</w:t>
      </w:r>
      <w:r w:rsidR="00E9454F" w:rsidRPr="00ED169C">
        <w:rPr>
          <w:spacing w:val="2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среднего</w:t>
      </w:r>
      <w:r w:rsidR="00E9454F" w:rsidRPr="00ED169C">
        <w:rPr>
          <w:spacing w:val="2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профессионального</w:t>
      </w:r>
      <w:r w:rsidR="00E9454F" w:rsidRPr="00ED169C">
        <w:rPr>
          <w:spacing w:val="23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образования</w:t>
      </w:r>
      <w:r w:rsidR="00E9454F" w:rsidRPr="00ED169C">
        <w:rPr>
          <w:spacing w:val="4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(программ</w:t>
      </w:r>
      <w:r w:rsidR="00E9454F" w:rsidRPr="00ED169C">
        <w:rPr>
          <w:spacing w:val="2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подготовки</w:t>
      </w:r>
      <w:r w:rsidR="00E9454F" w:rsidRPr="00ED169C">
        <w:rPr>
          <w:spacing w:val="2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квалифицированных</w:t>
      </w:r>
      <w:r w:rsidR="00E9454F" w:rsidRPr="00ED169C">
        <w:rPr>
          <w:spacing w:val="23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рабочих,</w:t>
      </w:r>
      <w:r w:rsidR="00E9454F" w:rsidRPr="00ED169C">
        <w:rPr>
          <w:spacing w:val="3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служащих</w:t>
      </w:r>
      <w:r w:rsidR="00E9454F" w:rsidRPr="00ED169C">
        <w:rPr>
          <w:spacing w:val="23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</w:t>
      </w:r>
      <w:r w:rsidR="00E9454F" w:rsidRPr="00ED169C">
        <w:rPr>
          <w:spacing w:val="24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программ</w:t>
      </w:r>
      <w:r w:rsidR="00E9454F" w:rsidRPr="00ED169C">
        <w:rPr>
          <w:spacing w:val="2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подготовки</w:t>
      </w:r>
      <w:r w:rsidR="00E9454F" w:rsidRPr="00ED169C">
        <w:rPr>
          <w:spacing w:val="60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специалистов</w:t>
      </w:r>
      <w:r w:rsidR="00E9454F" w:rsidRPr="00ED169C">
        <w:rPr>
          <w:spacing w:val="13"/>
          <w:sz w:val="28"/>
          <w:szCs w:val="28"/>
        </w:rPr>
        <w:t xml:space="preserve"> </w:t>
      </w:r>
      <w:r w:rsidR="00E9454F" w:rsidRPr="00ED169C">
        <w:rPr>
          <w:spacing w:val="-2"/>
          <w:sz w:val="28"/>
          <w:szCs w:val="28"/>
        </w:rPr>
        <w:t>среднего</w:t>
      </w:r>
      <w:r w:rsidR="00E9454F" w:rsidRPr="00ED169C">
        <w:rPr>
          <w:spacing w:val="16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звена)</w:t>
      </w:r>
      <w:r w:rsidR="00E9454F" w:rsidRPr="00ED169C">
        <w:rPr>
          <w:spacing w:val="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(далее</w:t>
      </w:r>
      <w:r w:rsidR="00E9454F" w:rsidRPr="00ED169C">
        <w:rPr>
          <w:spacing w:val="16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-</w:t>
      </w:r>
      <w:r w:rsidR="00E9454F" w:rsidRPr="00ED169C">
        <w:rPr>
          <w:spacing w:val="13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образовательные</w:t>
      </w:r>
      <w:r w:rsidR="00E9454F" w:rsidRPr="00ED169C">
        <w:rPr>
          <w:spacing w:val="10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программы</w:t>
      </w:r>
      <w:r w:rsidR="00E9454F" w:rsidRPr="00ED169C">
        <w:rPr>
          <w:spacing w:val="13"/>
          <w:sz w:val="28"/>
          <w:szCs w:val="28"/>
        </w:rPr>
        <w:t xml:space="preserve"> </w:t>
      </w:r>
      <w:r w:rsidR="00E9454F" w:rsidRPr="00ED169C">
        <w:rPr>
          <w:spacing w:val="-2"/>
          <w:sz w:val="28"/>
          <w:szCs w:val="28"/>
        </w:rPr>
        <w:t>среднего</w:t>
      </w:r>
      <w:r w:rsidR="00E9454F" w:rsidRPr="00ED169C">
        <w:rPr>
          <w:spacing w:val="7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профессионального</w:t>
      </w:r>
      <w:r w:rsidR="00E9454F" w:rsidRPr="00ED169C">
        <w:rPr>
          <w:spacing w:val="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образования),</w:t>
      </w:r>
      <w:r w:rsidR="00E9454F" w:rsidRPr="00ED169C">
        <w:rPr>
          <w:spacing w:val="1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включая</w:t>
      </w:r>
      <w:r w:rsidR="00E9454F" w:rsidRPr="00ED169C">
        <w:rPr>
          <w:spacing w:val="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формы</w:t>
      </w:r>
      <w:r w:rsidR="00E9454F" w:rsidRPr="00ED169C">
        <w:rPr>
          <w:spacing w:val="1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итоговой</w:t>
      </w:r>
      <w:r w:rsidR="00E9454F" w:rsidRPr="00ED169C">
        <w:rPr>
          <w:spacing w:val="10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аттестации,</w:t>
      </w:r>
      <w:r w:rsidR="00E9454F" w:rsidRPr="00ED169C">
        <w:rPr>
          <w:spacing w:val="79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требования</w:t>
      </w:r>
      <w:r w:rsidR="00E9454F" w:rsidRPr="00ED169C">
        <w:rPr>
          <w:spacing w:val="16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к</w:t>
      </w:r>
      <w:r w:rsidR="00E9454F" w:rsidRPr="00ED169C">
        <w:rPr>
          <w:spacing w:val="1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использованию</w:t>
      </w:r>
      <w:r w:rsidR="00E9454F" w:rsidRPr="00ED169C">
        <w:rPr>
          <w:spacing w:val="1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средств</w:t>
      </w:r>
      <w:r w:rsidR="00E9454F" w:rsidRPr="00ED169C">
        <w:rPr>
          <w:spacing w:val="1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обучения</w:t>
      </w:r>
      <w:r w:rsidR="00E9454F" w:rsidRPr="00ED169C">
        <w:rPr>
          <w:spacing w:val="16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</w:t>
      </w:r>
      <w:r w:rsidR="00E9454F" w:rsidRPr="00ED169C">
        <w:rPr>
          <w:spacing w:val="1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воспитания,</w:t>
      </w:r>
      <w:r w:rsidR="00E9454F" w:rsidRPr="00ED169C">
        <w:rPr>
          <w:spacing w:val="1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средств</w:t>
      </w:r>
      <w:r w:rsidR="00E9454F" w:rsidRPr="00ED169C">
        <w:rPr>
          <w:spacing w:val="18"/>
          <w:sz w:val="28"/>
          <w:szCs w:val="28"/>
        </w:rPr>
        <w:t xml:space="preserve"> </w:t>
      </w:r>
      <w:r w:rsidR="00E9454F" w:rsidRPr="00ED169C">
        <w:rPr>
          <w:spacing w:val="2"/>
          <w:sz w:val="28"/>
          <w:szCs w:val="28"/>
        </w:rPr>
        <w:t>связи</w:t>
      </w:r>
      <w:r w:rsidR="00E9454F" w:rsidRPr="00ED169C">
        <w:rPr>
          <w:spacing w:val="12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при</w:t>
      </w:r>
      <w:r w:rsidR="00E9454F" w:rsidRPr="00ED169C">
        <w:rPr>
          <w:spacing w:val="1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проведении</w:t>
      </w:r>
      <w:r w:rsidR="00E9454F" w:rsidRPr="00ED169C">
        <w:rPr>
          <w:spacing w:val="3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итоговой</w:t>
      </w:r>
      <w:r w:rsidR="00E9454F" w:rsidRPr="00ED169C">
        <w:rPr>
          <w:spacing w:val="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аттестации,</w:t>
      </w:r>
      <w:r w:rsidR="00E9454F" w:rsidRPr="00ED169C">
        <w:rPr>
          <w:spacing w:val="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требования,</w:t>
      </w:r>
      <w:r w:rsidR="00E9454F" w:rsidRPr="00ED169C">
        <w:rPr>
          <w:spacing w:val="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предъявляемые</w:t>
      </w:r>
      <w:r w:rsidR="00E9454F" w:rsidRPr="00ED169C">
        <w:rPr>
          <w:spacing w:val="6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к</w:t>
      </w:r>
      <w:r w:rsidR="00E9454F" w:rsidRPr="00ED169C">
        <w:rPr>
          <w:spacing w:val="5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лицам,</w:t>
      </w:r>
      <w:r w:rsidR="00E9454F" w:rsidRPr="00ED169C">
        <w:rPr>
          <w:spacing w:val="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привлекаемым</w:t>
      </w:r>
      <w:r w:rsidR="00E9454F" w:rsidRPr="00ED169C">
        <w:rPr>
          <w:spacing w:val="8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к</w:t>
      </w:r>
      <w:r w:rsidR="00E9454F" w:rsidRPr="00ED169C">
        <w:rPr>
          <w:spacing w:val="7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проведению</w:t>
      </w:r>
      <w:r w:rsidR="00E9454F" w:rsidRPr="00ED169C">
        <w:rPr>
          <w:spacing w:val="2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итоговой</w:t>
      </w:r>
      <w:r w:rsidR="00E9454F" w:rsidRPr="00ED169C">
        <w:rPr>
          <w:spacing w:val="2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аттестации,</w:t>
      </w:r>
      <w:r w:rsidR="00E9454F" w:rsidRPr="00ED169C">
        <w:rPr>
          <w:spacing w:val="2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порядок</w:t>
      </w:r>
      <w:r w:rsidR="00E9454F" w:rsidRPr="00ED169C">
        <w:rPr>
          <w:spacing w:val="2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подачи</w:t>
      </w:r>
      <w:r w:rsidR="00E9454F" w:rsidRPr="00ED169C">
        <w:rPr>
          <w:spacing w:val="27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</w:t>
      </w:r>
      <w:r w:rsidR="00E9454F" w:rsidRPr="00ED169C">
        <w:rPr>
          <w:spacing w:val="2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рассмотрения</w:t>
      </w:r>
      <w:r w:rsidR="00E9454F" w:rsidRPr="00ED169C">
        <w:rPr>
          <w:spacing w:val="7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апелляций,</w:t>
      </w:r>
      <w:r w:rsidR="00E9454F" w:rsidRPr="00ED169C">
        <w:rPr>
          <w:spacing w:val="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изменения</w:t>
      </w:r>
      <w:r w:rsidR="00E9454F" w:rsidRPr="00ED169C">
        <w:rPr>
          <w:spacing w:val="2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</w:t>
      </w:r>
      <w:r w:rsidR="00E9454F" w:rsidRPr="00ED169C">
        <w:rPr>
          <w:spacing w:val="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(или)</w:t>
      </w:r>
      <w:r w:rsidR="00E9454F" w:rsidRPr="00ED169C">
        <w:rPr>
          <w:spacing w:val="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аннулирования</w:t>
      </w:r>
      <w:r w:rsidR="00E9454F" w:rsidRPr="00ED169C">
        <w:rPr>
          <w:spacing w:val="6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результатов</w:t>
      </w:r>
      <w:r w:rsidR="00E9454F" w:rsidRPr="00ED169C">
        <w:rPr>
          <w:spacing w:val="8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итоговой</w:t>
      </w:r>
      <w:r w:rsidR="00E9454F" w:rsidRPr="00ED169C">
        <w:rPr>
          <w:spacing w:val="70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аттестации,</w:t>
      </w:r>
      <w:r w:rsidR="00E9454F" w:rsidRPr="00ED169C">
        <w:rPr>
          <w:spacing w:val="21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а</w:t>
      </w:r>
      <w:r w:rsidR="00E9454F" w:rsidRPr="00ED169C">
        <w:rPr>
          <w:spacing w:val="1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также</w:t>
      </w:r>
      <w:r w:rsidR="00E9454F" w:rsidRPr="00ED169C">
        <w:rPr>
          <w:spacing w:val="1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особенности</w:t>
      </w:r>
      <w:r w:rsidR="00E9454F" w:rsidRPr="00ED169C">
        <w:rPr>
          <w:spacing w:val="1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проведения</w:t>
      </w:r>
      <w:r w:rsidR="00E9454F" w:rsidRPr="00ED169C">
        <w:rPr>
          <w:spacing w:val="1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итоговой</w:t>
      </w:r>
      <w:r w:rsidR="00E9454F" w:rsidRPr="00ED169C">
        <w:rPr>
          <w:spacing w:val="1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аттестации</w:t>
      </w:r>
      <w:r w:rsidR="00E9454F" w:rsidRPr="00ED169C">
        <w:rPr>
          <w:spacing w:val="1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для</w:t>
      </w:r>
      <w:r w:rsidR="00E9454F" w:rsidRPr="00ED169C">
        <w:rPr>
          <w:spacing w:val="83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выпускников</w:t>
      </w:r>
      <w:r w:rsidR="00E9454F" w:rsidRPr="00ED169C">
        <w:rPr>
          <w:spacing w:val="3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из</w:t>
      </w:r>
      <w:r w:rsidR="00E9454F" w:rsidRPr="00ED169C">
        <w:rPr>
          <w:spacing w:val="-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числа</w:t>
      </w:r>
      <w:r w:rsidR="00E9454F" w:rsidRPr="00ED169C">
        <w:rPr>
          <w:spacing w:val="1"/>
          <w:sz w:val="28"/>
          <w:szCs w:val="28"/>
        </w:rPr>
        <w:t xml:space="preserve"> </w:t>
      </w:r>
      <w:r w:rsidR="00E9454F" w:rsidRPr="00ED169C">
        <w:rPr>
          <w:spacing w:val="-2"/>
          <w:sz w:val="28"/>
          <w:szCs w:val="28"/>
        </w:rPr>
        <w:t>лиц</w:t>
      </w:r>
      <w:r w:rsidR="00E9454F" w:rsidRPr="00ED169C">
        <w:rPr>
          <w:spacing w:val="3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с</w:t>
      </w:r>
      <w:r w:rsidR="00E9454F" w:rsidRPr="00ED169C">
        <w:rPr>
          <w:spacing w:val="-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ограниченными</w:t>
      </w:r>
      <w:r w:rsidR="00E9454F" w:rsidRPr="00ED169C">
        <w:rPr>
          <w:spacing w:val="-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возможностями</w:t>
      </w:r>
      <w:r w:rsidR="00E9454F" w:rsidRPr="00ED169C">
        <w:rPr>
          <w:spacing w:val="-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здоровья.</w:t>
      </w:r>
    </w:p>
    <w:p w:rsidR="00ED169C" w:rsidRDefault="00E9454F" w:rsidP="00ED169C">
      <w:pPr>
        <w:pStyle w:val="a3"/>
        <w:numPr>
          <w:ilvl w:val="1"/>
          <w:numId w:val="7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ED169C">
        <w:rPr>
          <w:spacing w:val="-1"/>
          <w:sz w:val="28"/>
          <w:szCs w:val="28"/>
        </w:rPr>
        <w:t>Обеспечение</w:t>
      </w:r>
      <w:r w:rsidRPr="00ED169C">
        <w:rPr>
          <w:sz w:val="28"/>
          <w:szCs w:val="28"/>
        </w:rPr>
        <w:t xml:space="preserve"> проведения </w:t>
      </w:r>
      <w:r w:rsidR="00ED169C">
        <w:rPr>
          <w:sz w:val="28"/>
          <w:szCs w:val="28"/>
        </w:rPr>
        <w:t xml:space="preserve">итоговой </w:t>
      </w:r>
      <w:r w:rsidRPr="00ED169C">
        <w:rPr>
          <w:spacing w:val="-1"/>
          <w:sz w:val="28"/>
          <w:szCs w:val="28"/>
        </w:rPr>
        <w:t>аттестации</w:t>
      </w:r>
      <w:r w:rsidR="00ED169C">
        <w:rPr>
          <w:sz w:val="28"/>
          <w:szCs w:val="28"/>
        </w:rPr>
        <w:t xml:space="preserve"> </w:t>
      </w:r>
      <w:r w:rsidRPr="00ED169C">
        <w:rPr>
          <w:sz w:val="28"/>
          <w:szCs w:val="28"/>
        </w:rPr>
        <w:t>по</w:t>
      </w:r>
      <w:r w:rsidRPr="00ED169C">
        <w:rPr>
          <w:spacing w:val="5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образовательным</w:t>
      </w:r>
      <w:r w:rsidRPr="00ED169C">
        <w:rPr>
          <w:sz w:val="28"/>
          <w:szCs w:val="28"/>
        </w:rPr>
        <w:t xml:space="preserve"> </w:t>
      </w:r>
      <w:r w:rsidR="00ED169C">
        <w:rPr>
          <w:spacing w:val="32"/>
          <w:sz w:val="28"/>
          <w:szCs w:val="28"/>
        </w:rPr>
        <w:t>п</w:t>
      </w:r>
      <w:r w:rsidRPr="00ED169C">
        <w:rPr>
          <w:spacing w:val="-1"/>
          <w:sz w:val="28"/>
          <w:szCs w:val="28"/>
        </w:rPr>
        <w:t>рограммам</w:t>
      </w:r>
      <w:r w:rsid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среднего</w:t>
      </w:r>
      <w:r w:rsid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профессионального</w:t>
      </w:r>
      <w:r w:rsidR="00ED169C">
        <w:rPr>
          <w:sz w:val="28"/>
          <w:szCs w:val="28"/>
        </w:rPr>
        <w:t xml:space="preserve"> </w:t>
      </w:r>
      <w:r w:rsidRPr="00ED169C">
        <w:rPr>
          <w:sz w:val="28"/>
          <w:szCs w:val="28"/>
        </w:rPr>
        <w:t>образования</w:t>
      </w:r>
      <w:r w:rsidRPr="00ED169C">
        <w:rPr>
          <w:spacing w:val="6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осуществляется</w:t>
      </w:r>
      <w:r w:rsid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колледжем.</w:t>
      </w:r>
    </w:p>
    <w:p w:rsidR="00ED169C" w:rsidRDefault="00E9454F" w:rsidP="00ED169C">
      <w:pPr>
        <w:pStyle w:val="a3"/>
        <w:numPr>
          <w:ilvl w:val="1"/>
          <w:numId w:val="7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Колледж</w:t>
      </w:r>
      <w:r w:rsidR="00ED169C" w:rsidRPr="00ED169C">
        <w:rPr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использует</w:t>
      </w:r>
      <w:r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необходимые</w:t>
      </w:r>
      <w:r w:rsidRPr="00ED169C">
        <w:rPr>
          <w:spacing w:val="5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для</w:t>
      </w:r>
      <w:r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организации</w:t>
      </w:r>
      <w:r w:rsidR="00ED169C"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образовательной</w:t>
      </w:r>
      <w:r w:rsidRPr="00ED169C">
        <w:rPr>
          <w:spacing w:val="3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деятельности</w:t>
      </w:r>
      <w:r w:rsidR="00ED169C">
        <w:rPr>
          <w:spacing w:val="-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средства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проведении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выпускников.</w:t>
      </w:r>
    </w:p>
    <w:p w:rsidR="00ED169C" w:rsidRDefault="00E9454F" w:rsidP="00ED169C">
      <w:pPr>
        <w:pStyle w:val="a3"/>
        <w:numPr>
          <w:ilvl w:val="1"/>
          <w:numId w:val="7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2"/>
          <w:sz w:val="28"/>
          <w:szCs w:val="28"/>
        </w:rPr>
        <w:t>Выпускникам,</w:t>
      </w:r>
      <w:r w:rsidRPr="00ED169C">
        <w:rPr>
          <w:spacing w:val="1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привлекаемым</w:t>
      </w:r>
      <w:r w:rsidRPr="00ED169C">
        <w:rPr>
          <w:spacing w:val="15"/>
          <w:sz w:val="28"/>
          <w:szCs w:val="28"/>
        </w:rPr>
        <w:t xml:space="preserve"> </w:t>
      </w:r>
      <w:r w:rsidRPr="00ED169C">
        <w:rPr>
          <w:sz w:val="28"/>
          <w:szCs w:val="28"/>
        </w:rPr>
        <w:t>к</w:t>
      </w:r>
      <w:r w:rsidRPr="00ED169C">
        <w:rPr>
          <w:spacing w:val="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1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аттестации,</w:t>
      </w:r>
      <w:r w:rsidRPr="00ED169C">
        <w:rPr>
          <w:spacing w:val="18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во</w:t>
      </w:r>
      <w:r w:rsidRPr="00ED169C">
        <w:rPr>
          <w:spacing w:val="2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время</w:t>
      </w:r>
      <w:r w:rsidRPr="00ED169C">
        <w:rPr>
          <w:spacing w:val="1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ее</w:t>
      </w:r>
      <w:r w:rsidRPr="00ED169C">
        <w:rPr>
          <w:spacing w:val="7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проведения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запрещается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z w:val="28"/>
          <w:szCs w:val="28"/>
        </w:rPr>
        <w:t>иметь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при</w:t>
      </w:r>
      <w:r w:rsidRPr="00ED169C">
        <w:rPr>
          <w:spacing w:val="-2"/>
          <w:sz w:val="28"/>
          <w:szCs w:val="28"/>
        </w:rPr>
        <w:t xml:space="preserve"> себе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использовать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средства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связи.</w:t>
      </w:r>
    </w:p>
    <w:p w:rsidR="00E9454F" w:rsidRDefault="00E9454F" w:rsidP="00ED169C">
      <w:pPr>
        <w:pStyle w:val="a3"/>
        <w:numPr>
          <w:ilvl w:val="1"/>
          <w:numId w:val="7"/>
        </w:numPr>
        <w:tabs>
          <w:tab w:val="left" w:pos="1276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Лица,</w:t>
      </w:r>
      <w:r w:rsidR="00ED169C"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осваивающие</w:t>
      </w:r>
      <w:r w:rsidR="00ED169C"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образовательную</w:t>
      </w:r>
      <w:r w:rsidR="00ED169C"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программу</w:t>
      </w:r>
      <w:r w:rsidR="00ED169C" w:rsidRPr="00ED169C">
        <w:rPr>
          <w:sz w:val="28"/>
          <w:szCs w:val="28"/>
        </w:rPr>
        <w:t xml:space="preserve"> среднего </w:t>
      </w:r>
      <w:r w:rsidRPr="00ED169C">
        <w:rPr>
          <w:spacing w:val="-1"/>
          <w:sz w:val="28"/>
          <w:szCs w:val="28"/>
        </w:rPr>
        <w:t>профессионального</w:t>
      </w:r>
      <w:r w:rsidR="00ED169C">
        <w:rPr>
          <w:spacing w:val="-1"/>
          <w:sz w:val="28"/>
          <w:szCs w:val="28"/>
        </w:rPr>
        <w:t xml:space="preserve"> </w:t>
      </w:r>
      <w:r w:rsidRPr="00ED169C">
        <w:rPr>
          <w:sz w:val="28"/>
          <w:szCs w:val="28"/>
        </w:rPr>
        <w:t>образования</w:t>
      </w:r>
      <w:r w:rsidRPr="00ED169C">
        <w:rPr>
          <w:spacing w:val="26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32"/>
          <w:sz w:val="28"/>
          <w:szCs w:val="28"/>
        </w:rPr>
        <w:t xml:space="preserve"> </w:t>
      </w:r>
      <w:r w:rsidRPr="00ED169C">
        <w:rPr>
          <w:sz w:val="28"/>
          <w:szCs w:val="28"/>
        </w:rPr>
        <w:t>форме</w:t>
      </w:r>
      <w:r w:rsidRPr="00ED169C">
        <w:rPr>
          <w:spacing w:val="3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самообразования</w:t>
      </w:r>
      <w:r w:rsidR="00ED169C">
        <w:rPr>
          <w:spacing w:val="-1"/>
          <w:sz w:val="28"/>
          <w:szCs w:val="28"/>
        </w:rPr>
        <w:t>,</w:t>
      </w:r>
      <w:r w:rsidRPr="00ED169C">
        <w:rPr>
          <w:spacing w:val="30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либо</w:t>
      </w:r>
      <w:r w:rsidRPr="00ED169C">
        <w:rPr>
          <w:spacing w:val="3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обучавшиеся</w:t>
      </w:r>
      <w:r w:rsidRPr="00ED169C">
        <w:rPr>
          <w:spacing w:val="30"/>
          <w:sz w:val="28"/>
          <w:szCs w:val="28"/>
        </w:rPr>
        <w:t xml:space="preserve"> </w:t>
      </w:r>
      <w:r w:rsidRPr="00ED169C">
        <w:rPr>
          <w:sz w:val="28"/>
          <w:szCs w:val="28"/>
        </w:rPr>
        <w:t>по</w:t>
      </w:r>
      <w:r w:rsidRPr="00ED169C">
        <w:rPr>
          <w:spacing w:val="30"/>
          <w:sz w:val="28"/>
          <w:szCs w:val="28"/>
        </w:rPr>
        <w:t xml:space="preserve"> </w:t>
      </w:r>
      <w:r w:rsidRPr="00ED169C">
        <w:rPr>
          <w:sz w:val="28"/>
          <w:szCs w:val="28"/>
        </w:rPr>
        <w:t>не</w:t>
      </w:r>
      <w:r w:rsidRPr="00ED169C">
        <w:rPr>
          <w:spacing w:val="3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имеющей</w:t>
      </w:r>
      <w:r w:rsidRPr="00ED169C">
        <w:rPr>
          <w:spacing w:val="2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государственной</w:t>
      </w:r>
      <w:r w:rsidRPr="00ED169C">
        <w:rPr>
          <w:spacing w:val="6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аккредитации</w:t>
      </w:r>
      <w:r w:rsidRPr="00ED169C">
        <w:rPr>
          <w:spacing w:val="1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образовательной</w:t>
      </w:r>
      <w:r w:rsidRPr="00ED169C">
        <w:rPr>
          <w:spacing w:val="1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программе</w:t>
      </w:r>
      <w:r w:rsidRPr="00ED169C">
        <w:rPr>
          <w:spacing w:val="15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среднего</w:t>
      </w:r>
      <w:r w:rsidRPr="00ED169C">
        <w:rPr>
          <w:spacing w:val="1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профессионального</w:t>
      </w:r>
      <w:r w:rsidRPr="00ED169C">
        <w:rPr>
          <w:spacing w:val="1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образования,</w:t>
      </w:r>
      <w:r w:rsidRPr="00ED169C">
        <w:rPr>
          <w:spacing w:val="1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вправе</w:t>
      </w:r>
      <w:r w:rsidRPr="00ED169C">
        <w:rPr>
          <w:spacing w:val="87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пройти</w:t>
      </w:r>
      <w:r w:rsidRPr="00ED169C">
        <w:rPr>
          <w:spacing w:val="4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экстерном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итоговую</w:t>
      </w:r>
      <w:r w:rsidRPr="00ED169C">
        <w:rPr>
          <w:spacing w:val="4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аттестацию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3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образовательной</w:t>
      </w:r>
      <w:r w:rsidRPr="00ED169C">
        <w:rPr>
          <w:spacing w:val="3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организации,</w:t>
      </w:r>
      <w:r w:rsidRPr="00ED169C">
        <w:rPr>
          <w:spacing w:val="7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осуществляющей</w:t>
      </w:r>
      <w:r w:rsidRPr="00ED169C">
        <w:rPr>
          <w:spacing w:val="4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образовательную</w:t>
      </w:r>
      <w:r w:rsidRPr="00ED169C">
        <w:rPr>
          <w:spacing w:val="3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деятельность</w:t>
      </w:r>
      <w:r w:rsidRPr="00ED169C">
        <w:rPr>
          <w:spacing w:val="41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по</w:t>
      </w:r>
      <w:r w:rsidRPr="00ED169C">
        <w:rPr>
          <w:spacing w:val="4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имеющей</w:t>
      </w:r>
      <w:r w:rsidRPr="00ED169C">
        <w:rPr>
          <w:spacing w:val="4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государственную</w:t>
      </w:r>
      <w:r w:rsidRPr="00ED169C">
        <w:rPr>
          <w:spacing w:val="7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аккредитацию</w:t>
      </w:r>
      <w:r w:rsidRPr="00ED169C">
        <w:rPr>
          <w:spacing w:val="4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образовательной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программе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среднего</w:t>
      </w:r>
      <w:r w:rsidRPr="00ED169C">
        <w:rPr>
          <w:spacing w:val="4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профессионального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образования,</w:t>
      </w:r>
      <w:r w:rsidRPr="00ED169C">
        <w:rPr>
          <w:spacing w:val="45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8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соответствии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z w:val="28"/>
          <w:szCs w:val="28"/>
        </w:rPr>
        <w:t>с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настоящим По</w:t>
      </w:r>
      <w:r w:rsidR="00ED169C">
        <w:rPr>
          <w:spacing w:val="-1"/>
          <w:sz w:val="28"/>
          <w:szCs w:val="28"/>
        </w:rPr>
        <w:t>рядком</w:t>
      </w:r>
      <w:r w:rsidRPr="00ED169C">
        <w:rPr>
          <w:spacing w:val="-1"/>
          <w:sz w:val="28"/>
          <w:szCs w:val="28"/>
        </w:rPr>
        <w:t>.</w:t>
      </w:r>
    </w:p>
    <w:p w:rsidR="00ED169C" w:rsidRPr="00ED169C" w:rsidRDefault="00ED169C" w:rsidP="00ED169C">
      <w:pPr>
        <w:pStyle w:val="a3"/>
        <w:kinsoku w:val="0"/>
        <w:overflowPunct w:val="0"/>
        <w:ind w:left="709"/>
        <w:jc w:val="both"/>
        <w:rPr>
          <w:spacing w:val="-1"/>
          <w:sz w:val="28"/>
          <w:szCs w:val="28"/>
        </w:rPr>
      </w:pPr>
    </w:p>
    <w:p w:rsidR="00E9454F" w:rsidRPr="00ED169C" w:rsidRDefault="00A935C0" w:rsidP="00ED169C">
      <w:pPr>
        <w:pStyle w:val="Heading1"/>
        <w:numPr>
          <w:ilvl w:val="0"/>
          <w:numId w:val="4"/>
        </w:numPr>
        <w:tabs>
          <w:tab w:val="left" w:pos="284"/>
          <w:tab w:val="left" w:pos="3544"/>
        </w:tabs>
        <w:kinsoku w:val="0"/>
        <w:overflowPunct w:val="0"/>
        <w:ind w:firstLine="0"/>
        <w:jc w:val="center"/>
        <w:outlineLvl w:val="9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>Э</w:t>
      </w:r>
      <w:r w:rsidR="00E9454F" w:rsidRPr="00ED169C">
        <w:rPr>
          <w:spacing w:val="-1"/>
          <w:sz w:val="28"/>
          <w:szCs w:val="28"/>
        </w:rPr>
        <w:t>кзаменационная</w:t>
      </w:r>
      <w:r w:rsidR="00E9454F" w:rsidRPr="00ED169C">
        <w:rPr>
          <w:spacing w:val="-3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комиссия</w:t>
      </w:r>
    </w:p>
    <w:p w:rsidR="00E9454F" w:rsidRPr="00ED169C" w:rsidRDefault="00E9454F" w:rsidP="00ED169C">
      <w:pPr>
        <w:kinsoku w:val="0"/>
        <w:overflowPunct w:val="0"/>
        <w:ind w:left="4" w:firstLine="705"/>
        <w:rPr>
          <w:sz w:val="28"/>
          <w:szCs w:val="28"/>
        </w:rPr>
      </w:pPr>
    </w:p>
    <w:p w:rsidR="00ED169C" w:rsidRDefault="00E9454F" w:rsidP="00C42688">
      <w:pPr>
        <w:pStyle w:val="a3"/>
        <w:numPr>
          <w:ilvl w:val="1"/>
          <w:numId w:val="8"/>
        </w:numPr>
        <w:tabs>
          <w:tab w:val="left" w:pos="516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ED169C">
        <w:rPr>
          <w:sz w:val="28"/>
          <w:szCs w:val="28"/>
        </w:rPr>
        <w:t>В</w:t>
      </w:r>
      <w:r w:rsidRPr="00ED169C">
        <w:rPr>
          <w:spacing w:val="4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целях</w:t>
      </w:r>
      <w:r w:rsidRPr="00ED169C">
        <w:rPr>
          <w:spacing w:val="4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определения</w:t>
      </w:r>
      <w:r w:rsidRPr="00ED169C">
        <w:rPr>
          <w:spacing w:val="5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соответствия</w:t>
      </w:r>
      <w:r w:rsidRPr="00ED169C">
        <w:rPr>
          <w:spacing w:val="5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результатов</w:t>
      </w:r>
      <w:r w:rsidRPr="00ED169C">
        <w:rPr>
          <w:spacing w:val="47"/>
          <w:sz w:val="28"/>
          <w:szCs w:val="28"/>
        </w:rPr>
        <w:t xml:space="preserve"> </w:t>
      </w:r>
      <w:r w:rsidRPr="00ED169C">
        <w:rPr>
          <w:sz w:val="28"/>
          <w:szCs w:val="28"/>
        </w:rPr>
        <w:t>освоения</w:t>
      </w:r>
      <w:r w:rsidRPr="00ED169C">
        <w:rPr>
          <w:spacing w:val="50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студентами</w:t>
      </w:r>
      <w:r w:rsidRPr="00ED169C">
        <w:rPr>
          <w:spacing w:val="51"/>
          <w:sz w:val="28"/>
          <w:szCs w:val="28"/>
        </w:rPr>
        <w:t xml:space="preserve"> </w:t>
      </w:r>
      <w:r w:rsidRPr="00ED169C">
        <w:rPr>
          <w:sz w:val="28"/>
          <w:szCs w:val="28"/>
        </w:rPr>
        <w:t>образовательных</w:t>
      </w:r>
      <w:r w:rsidRPr="00ED169C">
        <w:rPr>
          <w:spacing w:val="75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программ</w:t>
      </w:r>
      <w:r w:rsidRPr="00ED169C">
        <w:rPr>
          <w:spacing w:val="11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среднего</w:t>
      </w:r>
      <w:r w:rsidRPr="00ED169C">
        <w:rPr>
          <w:spacing w:val="1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профессионального</w:t>
      </w:r>
      <w:r w:rsidRPr="00ED169C">
        <w:rPr>
          <w:spacing w:val="13"/>
          <w:sz w:val="28"/>
          <w:szCs w:val="28"/>
        </w:rPr>
        <w:t xml:space="preserve"> </w:t>
      </w:r>
      <w:r w:rsidRPr="00ED169C">
        <w:rPr>
          <w:sz w:val="28"/>
          <w:szCs w:val="28"/>
        </w:rPr>
        <w:t>образования</w:t>
      </w:r>
      <w:r w:rsidRPr="00ED169C">
        <w:rPr>
          <w:spacing w:val="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соответствующим</w:t>
      </w:r>
      <w:r w:rsidRPr="00ED169C">
        <w:rPr>
          <w:spacing w:val="1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требованиям</w:t>
      </w:r>
      <w:r w:rsidRPr="00ED169C">
        <w:rPr>
          <w:spacing w:val="4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федерального</w:t>
      </w:r>
      <w:r w:rsidRPr="00ED169C">
        <w:rPr>
          <w:spacing w:val="1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государственного</w:t>
      </w:r>
      <w:r w:rsidRPr="00ED169C">
        <w:rPr>
          <w:spacing w:val="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образовательного</w:t>
      </w:r>
      <w:r w:rsidRPr="00ED169C">
        <w:rPr>
          <w:spacing w:val="1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стандарта</w:t>
      </w:r>
      <w:r w:rsidRPr="00ED169C">
        <w:rPr>
          <w:spacing w:val="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среднего</w:t>
      </w:r>
      <w:r w:rsidRPr="00ED169C">
        <w:rPr>
          <w:spacing w:val="1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профессионального</w:t>
      </w:r>
      <w:r w:rsidRPr="00ED169C">
        <w:rPr>
          <w:spacing w:val="71"/>
          <w:sz w:val="28"/>
          <w:szCs w:val="28"/>
        </w:rPr>
        <w:t xml:space="preserve"> </w:t>
      </w:r>
      <w:r w:rsidRPr="00ED169C">
        <w:rPr>
          <w:sz w:val="28"/>
          <w:szCs w:val="28"/>
        </w:rPr>
        <w:t>образования</w:t>
      </w:r>
      <w:r w:rsidRPr="00ED169C">
        <w:rPr>
          <w:spacing w:val="6"/>
          <w:sz w:val="28"/>
          <w:szCs w:val="28"/>
        </w:rPr>
        <w:t xml:space="preserve"> </w:t>
      </w:r>
      <w:r w:rsidRPr="00ED169C">
        <w:rPr>
          <w:sz w:val="28"/>
          <w:szCs w:val="28"/>
        </w:rPr>
        <w:t>итоговая</w:t>
      </w:r>
      <w:r w:rsidRPr="00ED169C">
        <w:rPr>
          <w:spacing w:val="1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аттестация</w:t>
      </w:r>
      <w:r w:rsidRPr="00ED169C">
        <w:rPr>
          <w:spacing w:val="11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проводится</w:t>
      </w:r>
      <w:r w:rsidRPr="00ED169C">
        <w:rPr>
          <w:spacing w:val="1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экзаменационными</w:t>
      </w:r>
      <w:r w:rsidRPr="00ED169C">
        <w:rPr>
          <w:spacing w:val="5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комиссиями,</w:t>
      </w:r>
      <w:r w:rsidRPr="00ED169C">
        <w:rPr>
          <w:spacing w:val="5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которые</w:t>
      </w:r>
      <w:r w:rsidRPr="00ED169C">
        <w:rPr>
          <w:spacing w:val="5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создаются</w:t>
      </w:r>
      <w:r w:rsidRPr="00ED169C">
        <w:rPr>
          <w:spacing w:val="57"/>
          <w:sz w:val="28"/>
          <w:szCs w:val="28"/>
        </w:rPr>
        <w:t xml:space="preserve"> </w:t>
      </w:r>
      <w:r w:rsidR="00ED169C">
        <w:rPr>
          <w:sz w:val="28"/>
          <w:szCs w:val="28"/>
        </w:rPr>
        <w:t>колледжем</w:t>
      </w:r>
      <w:r w:rsidRPr="00ED169C">
        <w:rPr>
          <w:spacing w:val="58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по</w:t>
      </w:r>
      <w:r w:rsidRPr="00ED169C">
        <w:rPr>
          <w:spacing w:val="4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каждой</w:t>
      </w:r>
      <w:r w:rsidRPr="00ED169C">
        <w:rPr>
          <w:spacing w:val="1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образовательной</w:t>
      </w:r>
      <w:r w:rsidRPr="00ED169C">
        <w:rPr>
          <w:spacing w:val="1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программе</w:t>
      </w:r>
      <w:r w:rsidRPr="00ED169C">
        <w:rPr>
          <w:spacing w:val="2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среднего</w:t>
      </w:r>
      <w:r w:rsidRPr="00ED169C">
        <w:rPr>
          <w:spacing w:val="2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профессионального</w:t>
      </w:r>
      <w:r w:rsidRPr="00ED169C">
        <w:rPr>
          <w:spacing w:val="21"/>
          <w:sz w:val="28"/>
          <w:szCs w:val="28"/>
        </w:rPr>
        <w:t xml:space="preserve"> </w:t>
      </w:r>
      <w:r w:rsidRPr="00ED169C">
        <w:rPr>
          <w:sz w:val="28"/>
          <w:szCs w:val="28"/>
        </w:rPr>
        <w:t>образования,</w:t>
      </w:r>
      <w:r w:rsidRPr="00ED169C">
        <w:rPr>
          <w:spacing w:val="2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реализуемой</w:t>
      </w:r>
      <w:r w:rsidRPr="00ED169C">
        <w:rPr>
          <w:spacing w:val="83"/>
          <w:sz w:val="28"/>
          <w:szCs w:val="28"/>
        </w:rPr>
        <w:t xml:space="preserve"> </w:t>
      </w:r>
      <w:r w:rsidRPr="00ED169C">
        <w:rPr>
          <w:sz w:val="28"/>
          <w:szCs w:val="28"/>
        </w:rPr>
        <w:t>колледжем.</w:t>
      </w:r>
    </w:p>
    <w:p w:rsidR="00ED169C" w:rsidRDefault="00A935C0" w:rsidP="00C42688">
      <w:pPr>
        <w:pStyle w:val="a3"/>
        <w:numPr>
          <w:ilvl w:val="1"/>
          <w:numId w:val="8"/>
        </w:numPr>
        <w:tabs>
          <w:tab w:val="left" w:pos="516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Э</w:t>
      </w:r>
      <w:r w:rsidR="00E9454F" w:rsidRPr="00ED169C">
        <w:rPr>
          <w:spacing w:val="-1"/>
          <w:sz w:val="28"/>
          <w:szCs w:val="28"/>
        </w:rPr>
        <w:t>кзаменационная</w:t>
      </w:r>
      <w:r w:rsidR="00E9454F" w:rsidRPr="00ED169C">
        <w:rPr>
          <w:spacing w:val="5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комиссия</w:t>
      </w:r>
      <w:r w:rsidR="00E9454F" w:rsidRPr="00ED169C">
        <w:rPr>
          <w:spacing w:val="5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формируется</w:t>
      </w:r>
      <w:r w:rsidR="00E9454F" w:rsidRPr="00ED169C">
        <w:rPr>
          <w:spacing w:val="54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из</w:t>
      </w:r>
      <w:r w:rsidR="00E9454F" w:rsidRPr="00ED169C">
        <w:rPr>
          <w:spacing w:val="5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педагогических</w:t>
      </w:r>
      <w:r w:rsidR="00E9454F" w:rsidRPr="00ED169C">
        <w:rPr>
          <w:spacing w:val="50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работников</w:t>
      </w:r>
      <w:r w:rsidR="00E9454F" w:rsidRPr="00ED169C">
        <w:rPr>
          <w:spacing w:val="79"/>
          <w:sz w:val="28"/>
          <w:szCs w:val="28"/>
        </w:rPr>
        <w:t xml:space="preserve"> </w:t>
      </w:r>
      <w:r w:rsidR="00ED169C">
        <w:rPr>
          <w:spacing w:val="-1"/>
          <w:sz w:val="28"/>
          <w:szCs w:val="28"/>
        </w:rPr>
        <w:t>колледжа</w:t>
      </w:r>
      <w:r w:rsidR="00E9454F" w:rsidRPr="00ED169C">
        <w:rPr>
          <w:spacing w:val="-1"/>
          <w:sz w:val="28"/>
          <w:szCs w:val="28"/>
        </w:rPr>
        <w:t>,</w:t>
      </w:r>
      <w:r w:rsidR="00E9454F" w:rsidRPr="00ED169C">
        <w:rPr>
          <w:spacing w:val="3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лиц,</w:t>
      </w:r>
      <w:r w:rsidR="00E9454F" w:rsidRPr="00ED169C">
        <w:rPr>
          <w:spacing w:val="3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приглашенных</w:t>
      </w:r>
      <w:r w:rsidR="00E9454F" w:rsidRPr="00ED169C">
        <w:rPr>
          <w:spacing w:val="30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из</w:t>
      </w:r>
      <w:r w:rsidR="00E9454F" w:rsidRPr="00ED169C">
        <w:rPr>
          <w:spacing w:val="36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сторонних</w:t>
      </w:r>
      <w:r w:rsidR="00E9454F" w:rsidRPr="00ED169C">
        <w:rPr>
          <w:spacing w:val="30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организаций,</w:t>
      </w:r>
      <w:r w:rsidR="00E9454F" w:rsidRPr="00ED169C">
        <w:rPr>
          <w:spacing w:val="37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в</w:t>
      </w:r>
      <w:r w:rsidR="00E9454F" w:rsidRPr="00ED169C">
        <w:rPr>
          <w:spacing w:val="3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том</w:t>
      </w:r>
      <w:r w:rsidR="00E9454F" w:rsidRPr="00ED169C">
        <w:rPr>
          <w:spacing w:val="3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числе</w:t>
      </w:r>
      <w:r w:rsidR="00E9454F" w:rsidRPr="00ED169C">
        <w:rPr>
          <w:spacing w:val="76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педагогических</w:t>
      </w:r>
      <w:r w:rsidR="00E9454F" w:rsidRPr="00ED169C">
        <w:rPr>
          <w:spacing w:val="33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работников,</w:t>
      </w:r>
      <w:r w:rsidR="00E9454F" w:rsidRPr="00ED169C">
        <w:rPr>
          <w:spacing w:val="40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представителей</w:t>
      </w:r>
      <w:r w:rsidR="00E9454F" w:rsidRPr="00ED169C">
        <w:rPr>
          <w:spacing w:val="3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работодателей</w:t>
      </w:r>
      <w:r w:rsidR="00E9454F" w:rsidRPr="00ED169C">
        <w:rPr>
          <w:spacing w:val="39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или</w:t>
      </w:r>
      <w:r w:rsidR="00E9454F" w:rsidRPr="00ED169C">
        <w:rPr>
          <w:spacing w:val="39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их</w:t>
      </w:r>
      <w:r w:rsidR="00E9454F" w:rsidRPr="00ED169C">
        <w:rPr>
          <w:spacing w:val="33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объединений,</w:t>
      </w:r>
      <w:r w:rsidR="00E9454F" w:rsidRPr="00ED169C">
        <w:rPr>
          <w:spacing w:val="6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направление</w:t>
      </w:r>
      <w:r w:rsidR="00E9454F" w:rsidRPr="00ED169C">
        <w:rPr>
          <w:spacing w:val="2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деятельности</w:t>
      </w:r>
      <w:r w:rsidR="00E9454F" w:rsidRPr="00ED169C">
        <w:rPr>
          <w:spacing w:val="2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которых</w:t>
      </w:r>
      <w:r w:rsidR="00E9454F" w:rsidRPr="00ED169C">
        <w:rPr>
          <w:spacing w:val="2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соответствует</w:t>
      </w:r>
      <w:r w:rsidR="00E9454F" w:rsidRPr="00ED169C">
        <w:rPr>
          <w:spacing w:val="26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области</w:t>
      </w:r>
      <w:r w:rsidR="00E9454F" w:rsidRPr="00ED169C">
        <w:rPr>
          <w:spacing w:val="27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профессиональной</w:t>
      </w:r>
      <w:r w:rsidR="00E9454F" w:rsidRPr="00ED169C">
        <w:rPr>
          <w:spacing w:val="2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деятельности,</w:t>
      </w:r>
      <w:r w:rsidR="00E9454F" w:rsidRPr="00ED169C">
        <w:rPr>
          <w:spacing w:val="83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к которой</w:t>
      </w:r>
      <w:r w:rsidR="00E9454F" w:rsidRPr="00ED169C">
        <w:rPr>
          <w:spacing w:val="-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готовятся</w:t>
      </w:r>
      <w:r w:rsidR="00E9454F" w:rsidRPr="00ED169C">
        <w:rPr>
          <w:spacing w:val="-3"/>
          <w:sz w:val="28"/>
          <w:szCs w:val="28"/>
        </w:rPr>
        <w:t xml:space="preserve"> </w:t>
      </w:r>
      <w:r w:rsidR="00E9454F" w:rsidRPr="00ED169C">
        <w:rPr>
          <w:spacing w:val="-2"/>
          <w:sz w:val="28"/>
          <w:szCs w:val="28"/>
        </w:rPr>
        <w:t>выпускники.</w:t>
      </w:r>
    </w:p>
    <w:p w:rsidR="00ED169C" w:rsidRDefault="00ED169C" w:rsidP="00C42688">
      <w:pPr>
        <w:pStyle w:val="a3"/>
        <w:numPr>
          <w:ilvl w:val="1"/>
          <w:numId w:val="8"/>
        </w:numPr>
        <w:tabs>
          <w:tab w:val="left" w:pos="516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ED169C">
        <w:rPr>
          <w:sz w:val="28"/>
          <w:szCs w:val="28"/>
        </w:rPr>
        <w:t xml:space="preserve">В </w:t>
      </w:r>
      <w:r w:rsidR="00E9454F" w:rsidRPr="00ED169C">
        <w:rPr>
          <w:spacing w:val="-1"/>
          <w:sz w:val="28"/>
          <w:szCs w:val="28"/>
        </w:rPr>
        <w:t>случае</w:t>
      </w:r>
      <w:r w:rsidRPr="00ED169C">
        <w:rPr>
          <w:sz w:val="28"/>
          <w:szCs w:val="28"/>
        </w:rPr>
        <w:t xml:space="preserve"> проведения </w:t>
      </w:r>
      <w:r w:rsidR="00E9454F" w:rsidRPr="00ED169C">
        <w:rPr>
          <w:spacing w:val="-1"/>
          <w:sz w:val="28"/>
          <w:szCs w:val="28"/>
        </w:rPr>
        <w:t>демонстрационного</w:t>
      </w:r>
      <w:r w:rsidRPr="00ED169C">
        <w:rPr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экзамена</w:t>
      </w:r>
      <w:r w:rsidRPr="00ED169C">
        <w:rPr>
          <w:sz w:val="28"/>
          <w:szCs w:val="28"/>
        </w:rPr>
        <w:t xml:space="preserve"> в состав </w:t>
      </w:r>
      <w:r w:rsidR="00E9454F" w:rsidRPr="00ED169C">
        <w:rPr>
          <w:spacing w:val="-1"/>
          <w:sz w:val="28"/>
          <w:szCs w:val="28"/>
        </w:rPr>
        <w:t>экзаменационной</w:t>
      </w:r>
      <w:r w:rsidR="00E9454F" w:rsidRPr="00ED169C">
        <w:rPr>
          <w:spacing w:val="3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комиссии</w:t>
      </w:r>
      <w:r w:rsidR="00E9454F" w:rsidRPr="00ED169C">
        <w:rPr>
          <w:spacing w:val="3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входят</w:t>
      </w:r>
      <w:r w:rsidR="00E9454F" w:rsidRPr="00ED169C">
        <w:rPr>
          <w:spacing w:val="3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также</w:t>
      </w:r>
      <w:r w:rsidR="00E9454F" w:rsidRPr="00ED169C">
        <w:rPr>
          <w:spacing w:val="3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эксперты</w:t>
      </w:r>
      <w:r w:rsidR="00E9454F" w:rsidRPr="00ED169C">
        <w:rPr>
          <w:spacing w:val="40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союза</w:t>
      </w:r>
      <w:r w:rsidR="00E9454F" w:rsidRPr="00ED169C"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="00E9454F" w:rsidRPr="00ED169C">
        <w:rPr>
          <w:spacing w:val="-1"/>
          <w:sz w:val="28"/>
          <w:szCs w:val="28"/>
        </w:rPr>
        <w:t>Агентство</w:t>
      </w:r>
      <w:r w:rsidR="00E9454F" w:rsidRPr="00ED169C">
        <w:rPr>
          <w:spacing w:val="4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развития</w:t>
      </w:r>
      <w:r w:rsidR="00E9454F" w:rsidRPr="00ED169C">
        <w:rPr>
          <w:spacing w:val="5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профессиональных</w:t>
      </w:r>
      <w:r w:rsidR="00E9454F" w:rsidRPr="00ED169C">
        <w:rPr>
          <w:spacing w:val="54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сообществ</w:t>
      </w:r>
      <w:r w:rsidR="00E9454F" w:rsidRPr="00ED169C">
        <w:rPr>
          <w:spacing w:val="1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 xml:space="preserve">и </w:t>
      </w:r>
      <w:r w:rsidR="00E9454F" w:rsidRPr="00ED169C">
        <w:rPr>
          <w:spacing w:val="-1"/>
          <w:sz w:val="28"/>
          <w:szCs w:val="28"/>
        </w:rPr>
        <w:t>кадров</w:t>
      </w:r>
      <w:r w:rsidR="00E9454F" w:rsidRPr="00ED169C">
        <w:rPr>
          <w:spacing w:val="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рабочих</w:t>
      </w:r>
      <w:r w:rsidR="00E9454F" w:rsidRPr="00ED169C"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9454F" w:rsidRPr="00ED169C">
        <w:rPr>
          <w:sz w:val="28"/>
          <w:szCs w:val="28"/>
        </w:rPr>
        <w:t>Молодые</w:t>
      </w:r>
      <w:r w:rsidR="00E9454F" w:rsidRPr="00ED169C">
        <w:rPr>
          <w:spacing w:val="54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профессионалы</w:t>
      </w:r>
      <w:r w:rsidR="00E9454F" w:rsidRPr="00ED169C">
        <w:rPr>
          <w:spacing w:val="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(Ворлдскиллс</w:t>
      </w:r>
      <w:r w:rsidR="00E9454F" w:rsidRPr="00ED169C"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Россия)»</w:t>
      </w:r>
      <w:r w:rsidR="00E9454F" w:rsidRPr="00ED169C">
        <w:rPr>
          <w:spacing w:val="-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(далее</w:t>
      </w:r>
      <w:r w:rsidR="00E9454F" w:rsidRPr="00ED169C">
        <w:rPr>
          <w:spacing w:val="3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-</w:t>
      </w:r>
      <w:r w:rsidR="00E9454F" w:rsidRPr="00ED169C">
        <w:rPr>
          <w:spacing w:val="4"/>
          <w:sz w:val="28"/>
          <w:szCs w:val="28"/>
        </w:rPr>
        <w:t xml:space="preserve"> </w:t>
      </w:r>
      <w:r w:rsidR="00E9454F" w:rsidRPr="00ED169C">
        <w:rPr>
          <w:spacing w:val="-2"/>
          <w:sz w:val="28"/>
          <w:szCs w:val="28"/>
        </w:rPr>
        <w:t>союз).</w:t>
      </w:r>
    </w:p>
    <w:p w:rsidR="00ED169C" w:rsidRDefault="00ED169C" w:rsidP="00C42688">
      <w:pPr>
        <w:pStyle w:val="a3"/>
        <w:numPr>
          <w:ilvl w:val="1"/>
          <w:numId w:val="8"/>
        </w:numPr>
        <w:tabs>
          <w:tab w:val="left" w:pos="506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Состав</w:t>
      </w:r>
      <w:r w:rsidR="00E9454F" w:rsidRPr="00ED169C"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экзаменационной комиссии </w:t>
      </w:r>
      <w:r>
        <w:rPr>
          <w:spacing w:val="-2"/>
          <w:sz w:val="28"/>
          <w:szCs w:val="28"/>
        </w:rPr>
        <w:t xml:space="preserve">утверждается </w:t>
      </w:r>
      <w:r w:rsidR="00E9454F" w:rsidRPr="00ED169C">
        <w:rPr>
          <w:sz w:val="28"/>
          <w:szCs w:val="28"/>
        </w:rPr>
        <w:t>приказом</w:t>
      </w:r>
      <w:r w:rsidR="00E9454F" w:rsidRPr="00ED169C"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директора колледжа</w:t>
      </w:r>
      <w:r w:rsidR="00E9454F" w:rsidRPr="00ED169C">
        <w:rPr>
          <w:spacing w:val="-1"/>
          <w:sz w:val="28"/>
          <w:szCs w:val="28"/>
        </w:rPr>
        <w:t>.</w:t>
      </w:r>
    </w:p>
    <w:p w:rsidR="00ED169C" w:rsidRDefault="00A935C0" w:rsidP="00C42688">
      <w:pPr>
        <w:pStyle w:val="a3"/>
        <w:numPr>
          <w:ilvl w:val="1"/>
          <w:numId w:val="8"/>
        </w:numPr>
        <w:tabs>
          <w:tab w:val="left" w:pos="506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Э</w:t>
      </w:r>
      <w:r w:rsidR="00E9454F" w:rsidRPr="00ED169C">
        <w:rPr>
          <w:spacing w:val="-1"/>
          <w:sz w:val="28"/>
          <w:szCs w:val="28"/>
        </w:rPr>
        <w:t>кзаменационную</w:t>
      </w:r>
      <w:r w:rsidR="00E9454F" w:rsidRPr="00ED169C">
        <w:rPr>
          <w:spacing w:val="2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комиссию</w:t>
      </w:r>
      <w:r w:rsidR="00E9454F" w:rsidRPr="00ED169C">
        <w:rPr>
          <w:spacing w:val="2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возглавляет</w:t>
      </w:r>
      <w:r w:rsidR="00E9454F" w:rsidRPr="00ED169C">
        <w:rPr>
          <w:spacing w:val="3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председатель,</w:t>
      </w:r>
      <w:r w:rsidR="00E9454F" w:rsidRPr="00ED169C">
        <w:rPr>
          <w:spacing w:val="33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который</w:t>
      </w:r>
      <w:r w:rsidR="00E9454F" w:rsidRPr="00ED169C">
        <w:rPr>
          <w:spacing w:val="71"/>
          <w:sz w:val="28"/>
          <w:szCs w:val="28"/>
        </w:rPr>
        <w:t xml:space="preserve"> </w:t>
      </w:r>
      <w:r w:rsidR="00E9454F" w:rsidRPr="00ED169C">
        <w:rPr>
          <w:spacing w:val="-2"/>
          <w:sz w:val="28"/>
          <w:szCs w:val="28"/>
        </w:rPr>
        <w:t>организует</w:t>
      </w:r>
      <w:r w:rsidR="00E9454F" w:rsidRPr="00ED169C">
        <w:rPr>
          <w:sz w:val="28"/>
          <w:szCs w:val="28"/>
        </w:rPr>
        <w:t xml:space="preserve"> и </w:t>
      </w:r>
      <w:r w:rsidR="00E9454F" w:rsidRPr="00ED169C">
        <w:rPr>
          <w:spacing w:val="-1"/>
          <w:sz w:val="28"/>
          <w:szCs w:val="28"/>
        </w:rPr>
        <w:t>контролирует</w:t>
      </w:r>
      <w:r w:rsidR="00E9454F" w:rsidRPr="00ED169C">
        <w:rPr>
          <w:sz w:val="28"/>
          <w:szCs w:val="28"/>
        </w:rPr>
        <w:t xml:space="preserve"> деятельность </w:t>
      </w:r>
      <w:r w:rsidR="00E9454F" w:rsidRPr="00ED169C">
        <w:rPr>
          <w:spacing w:val="-1"/>
          <w:sz w:val="28"/>
          <w:szCs w:val="28"/>
        </w:rPr>
        <w:t>экзаменационной</w:t>
      </w:r>
      <w:r w:rsidR="00E9454F" w:rsidRPr="00ED169C">
        <w:rPr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комиссии,</w:t>
      </w:r>
      <w:r w:rsidR="00ED169C">
        <w:rPr>
          <w:spacing w:val="-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обеспечивает</w:t>
      </w:r>
      <w:r w:rsidR="00E9454F" w:rsidRPr="00ED169C">
        <w:rPr>
          <w:spacing w:val="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единство</w:t>
      </w:r>
      <w:r w:rsidR="00E9454F" w:rsidRPr="00ED169C">
        <w:rPr>
          <w:spacing w:val="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требований,</w:t>
      </w:r>
      <w:r w:rsidR="00E9454F" w:rsidRPr="00ED169C">
        <w:rPr>
          <w:spacing w:val="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предъявляемых</w:t>
      </w:r>
      <w:r w:rsidR="00E9454F" w:rsidRPr="00ED169C">
        <w:rPr>
          <w:spacing w:val="-3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 xml:space="preserve">к </w:t>
      </w:r>
      <w:r w:rsidR="00E9454F" w:rsidRPr="00ED169C">
        <w:rPr>
          <w:spacing w:val="-1"/>
          <w:sz w:val="28"/>
          <w:szCs w:val="28"/>
        </w:rPr>
        <w:t>выпускникам.</w:t>
      </w:r>
    </w:p>
    <w:p w:rsidR="00E9454F" w:rsidRPr="00ED169C" w:rsidRDefault="00E9454F" w:rsidP="00C42688">
      <w:pPr>
        <w:pStyle w:val="a3"/>
        <w:numPr>
          <w:ilvl w:val="1"/>
          <w:numId w:val="8"/>
        </w:numPr>
        <w:tabs>
          <w:tab w:val="left" w:pos="506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Председатель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экзаменационной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комиссии</w:t>
      </w:r>
      <w:r w:rsidRPr="00ED169C">
        <w:rPr>
          <w:spacing w:val="34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утверждается</w:t>
      </w:r>
      <w:r w:rsidRPr="00ED169C">
        <w:rPr>
          <w:spacing w:val="28"/>
          <w:sz w:val="28"/>
          <w:szCs w:val="28"/>
        </w:rPr>
        <w:t xml:space="preserve"> </w:t>
      </w:r>
      <w:r w:rsidRPr="00ED169C">
        <w:rPr>
          <w:sz w:val="28"/>
          <w:szCs w:val="28"/>
        </w:rPr>
        <w:t>не</w:t>
      </w:r>
      <w:r w:rsidRPr="00ED169C">
        <w:rPr>
          <w:spacing w:val="27"/>
          <w:sz w:val="28"/>
          <w:szCs w:val="28"/>
        </w:rPr>
        <w:t xml:space="preserve"> </w:t>
      </w:r>
      <w:r w:rsidRPr="00ED169C">
        <w:rPr>
          <w:sz w:val="28"/>
          <w:szCs w:val="28"/>
        </w:rPr>
        <w:t>позднее</w:t>
      </w:r>
      <w:r w:rsidRPr="00ED169C">
        <w:rPr>
          <w:spacing w:val="27"/>
          <w:sz w:val="28"/>
          <w:szCs w:val="28"/>
        </w:rPr>
        <w:t xml:space="preserve"> </w:t>
      </w:r>
      <w:r w:rsidRPr="00ED169C">
        <w:rPr>
          <w:sz w:val="28"/>
          <w:szCs w:val="28"/>
        </w:rPr>
        <w:t>20</w:t>
      </w:r>
      <w:r w:rsidRPr="00ED169C">
        <w:rPr>
          <w:spacing w:val="8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декабря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текущего</w:t>
      </w:r>
      <w:r w:rsidRPr="00ED169C">
        <w:rPr>
          <w:spacing w:val="4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года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z w:val="28"/>
          <w:szCs w:val="28"/>
        </w:rPr>
        <w:t>на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следующий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календарный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z w:val="28"/>
          <w:szCs w:val="28"/>
        </w:rPr>
        <w:t>год</w:t>
      </w:r>
      <w:r w:rsidRPr="00ED169C">
        <w:rPr>
          <w:spacing w:val="40"/>
          <w:sz w:val="28"/>
          <w:szCs w:val="28"/>
        </w:rPr>
        <w:t xml:space="preserve"> </w:t>
      </w:r>
      <w:r w:rsidRPr="00ED169C">
        <w:rPr>
          <w:sz w:val="28"/>
          <w:szCs w:val="28"/>
        </w:rPr>
        <w:t>(с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z w:val="28"/>
          <w:szCs w:val="28"/>
        </w:rPr>
        <w:t>1</w:t>
      </w:r>
      <w:r w:rsidRPr="00ED169C">
        <w:rPr>
          <w:spacing w:val="38"/>
          <w:sz w:val="28"/>
          <w:szCs w:val="28"/>
        </w:rPr>
        <w:t xml:space="preserve"> </w:t>
      </w:r>
      <w:r w:rsidRPr="00ED169C">
        <w:rPr>
          <w:sz w:val="28"/>
          <w:szCs w:val="28"/>
        </w:rPr>
        <w:t>января</w:t>
      </w:r>
      <w:r w:rsidRPr="00ED169C">
        <w:rPr>
          <w:spacing w:val="38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по</w:t>
      </w:r>
      <w:r w:rsidRPr="00ED169C">
        <w:rPr>
          <w:spacing w:val="47"/>
          <w:sz w:val="28"/>
          <w:szCs w:val="28"/>
        </w:rPr>
        <w:t xml:space="preserve"> </w:t>
      </w:r>
      <w:r w:rsidRPr="00ED169C">
        <w:rPr>
          <w:spacing w:val="5"/>
          <w:sz w:val="28"/>
          <w:szCs w:val="28"/>
        </w:rPr>
        <w:t>31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декабря)</w:t>
      </w:r>
      <w:r w:rsidRPr="00ED169C">
        <w:rPr>
          <w:spacing w:val="6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Министерством</w:t>
      </w:r>
      <w:r w:rsidRPr="00ED169C">
        <w:rPr>
          <w:spacing w:val="44"/>
          <w:sz w:val="28"/>
          <w:szCs w:val="28"/>
        </w:rPr>
        <w:t xml:space="preserve"> </w:t>
      </w:r>
      <w:r w:rsidRPr="00ED169C">
        <w:rPr>
          <w:sz w:val="28"/>
          <w:szCs w:val="28"/>
        </w:rPr>
        <w:t>образования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48"/>
          <w:sz w:val="28"/>
          <w:szCs w:val="28"/>
        </w:rPr>
        <w:t xml:space="preserve"> </w:t>
      </w:r>
      <w:r w:rsidRPr="00ED169C">
        <w:rPr>
          <w:spacing w:val="-3"/>
          <w:sz w:val="28"/>
          <w:szCs w:val="28"/>
        </w:rPr>
        <w:t>науки</w:t>
      </w:r>
      <w:r w:rsidRPr="00ED169C">
        <w:rPr>
          <w:spacing w:val="5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Алтайского</w:t>
      </w:r>
      <w:r w:rsidRPr="00ED169C">
        <w:rPr>
          <w:spacing w:val="4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края</w:t>
      </w:r>
      <w:r w:rsidRPr="00ED169C">
        <w:rPr>
          <w:spacing w:val="35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по</w:t>
      </w:r>
      <w:r w:rsidRPr="00ED169C">
        <w:rPr>
          <w:spacing w:val="5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представлению</w:t>
      </w:r>
      <w:r w:rsidRPr="00ED169C">
        <w:rPr>
          <w:spacing w:val="4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колледжа.</w:t>
      </w:r>
      <w:r w:rsidRPr="00ED169C">
        <w:rPr>
          <w:spacing w:val="5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Председателем</w:t>
      </w:r>
      <w:r w:rsidRPr="00ED169C">
        <w:rPr>
          <w:spacing w:val="5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экзаменационной</w:t>
      </w:r>
      <w:r w:rsidRPr="00ED169C">
        <w:rPr>
          <w:spacing w:val="5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комиссии</w:t>
      </w:r>
      <w:r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образовательной</w:t>
      </w:r>
      <w:r w:rsidRPr="00ED169C">
        <w:rPr>
          <w:spacing w:val="46"/>
          <w:sz w:val="28"/>
          <w:szCs w:val="28"/>
        </w:rPr>
        <w:t xml:space="preserve"> </w:t>
      </w:r>
      <w:r w:rsidRPr="00ED169C">
        <w:rPr>
          <w:sz w:val="28"/>
          <w:szCs w:val="28"/>
        </w:rPr>
        <w:t>организации</w:t>
      </w:r>
      <w:r w:rsidRPr="00ED169C">
        <w:rPr>
          <w:spacing w:val="7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утверждается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z w:val="28"/>
          <w:szCs w:val="28"/>
        </w:rPr>
        <w:t>лицо,</w:t>
      </w:r>
      <w:r w:rsidRPr="00ED169C">
        <w:rPr>
          <w:spacing w:val="4"/>
          <w:sz w:val="28"/>
          <w:szCs w:val="28"/>
        </w:rPr>
        <w:t xml:space="preserve"> </w:t>
      </w:r>
      <w:r w:rsidRPr="00ED169C">
        <w:rPr>
          <w:sz w:val="28"/>
          <w:szCs w:val="28"/>
        </w:rPr>
        <w:t>не</w:t>
      </w:r>
      <w:r w:rsidRPr="00ED169C">
        <w:rPr>
          <w:spacing w:val="-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работающее</w:t>
      </w:r>
      <w:r w:rsidRPr="00ED169C">
        <w:rPr>
          <w:spacing w:val="-4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-1"/>
          <w:sz w:val="28"/>
          <w:szCs w:val="28"/>
        </w:rPr>
        <w:t xml:space="preserve"> образовательной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 xml:space="preserve">организации, </w:t>
      </w:r>
      <w:r w:rsidRPr="00ED169C">
        <w:rPr>
          <w:sz w:val="28"/>
          <w:szCs w:val="28"/>
        </w:rPr>
        <w:t>из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числа:</w:t>
      </w:r>
    </w:p>
    <w:p w:rsidR="00E9454F" w:rsidRPr="00ED169C" w:rsidRDefault="00E9454F" w:rsidP="00C42688">
      <w:pPr>
        <w:pStyle w:val="a3"/>
        <w:numPr>
          <w:ilvl w:val="0"/>
          <w:numId w:val="3"/>
        </w:numPr>
        <w:tabs>
          <w:tab w:val="left" w:pos="463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ED169C">
        <w:rPr>
          <w:spacing w:val="-1"/>
          <w:sz w:val="28"/>
          <w:szCs w:val="28"/>
        </w:rPr>
        <w:t>руководителей</w:t>
      </w:r>
      <w:r w:rsidRPr="00ED169C">
        <w:rPr>
          <w:sz w:val="28"/>
          <w:szCs w:val="28"/>
        </w:rPr>
        <w:t xml:space="preserve"> </w:t>
      </w:r>
      <w:r w:rsidR="00ED169C" w:rsidRPr="00ED169C">
        <w:rPr>
          <w:sz w:val="28"/>
          <w:szCs w:val="28"/>
        </w:rPr>
        <w:t>и</w:t>
      </w:r>
      <w:r w:rsidRPr="00ED169C">
        <w:rPr>
          <w:sz w:val="28"/>
          <w:szCs w:val="28"/>
        </w:rPr>
        <w:t>ли</w:t>
      </w:r>
      <w:r w:rsidRPr="00ED169C">
        <w:rPr>
          <w:spacing w:val="2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заместителей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руководителей</w:t>
      </w:r>
      <w:r w:rsidRPr="00ED169C">
        <w:rPr>
          <w:spacing w:val="2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организаций,</w:t>
      </w:r>
      <w:r w:rsidRPr="00ED169C">
        <w:rPr>
          <w:spacing w:val="2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осуществляющих</w:t>
      </w:r>
      <w:r w:rsidR="00ED169C">
        <w:rPr>
          <w:spacing w:val="-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образовательную</w:t>
      </w:r>
      <w:r w:rsidRPr="00ED169C">
        <w:rPr>
          <w:spacing w:val="1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деятельность,</w:t>
      </w:r>
      <w:r w:rsidRPr="00ED169C">
        <w:rPr>
          <w:spacing w:val="2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соответствующую</w:t>
      </w:r>
      <w:r w:rsidRPr="00ED169C">
        <w:rPr>
          <w:spacing w:val="1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области</w:t>
      </w:r>
      <w:r w:rsidRPr="00ED169C">
        <w:rPr>
          <w:spacing w:val="2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профессиональной</w:t>
      </w:r>
      <w:r w:rsidRPr="00ED169C">
        <w:rPr>
          <w:spacing w:val="1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деятельности,</w:t>
      </w:r>
      <w:r w:rsidRPr="00ED169C">
        <w:rPr>
          <w:spacing w:val="91"/>
          <w:sz w:val="28"/>
          <w:szCs w:val="28"/>
        </w:rPr>
        <w:t xml:space="preserve"> </w:t>
      </w:r>
      <w:r w:rsidRPr="00ED169C">
        <w:rPr>
          <w:sz w:val="28"/>
          <w:szCs w:val="28"/>
        </w:rPr>
        <w:t>к которой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готовятся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выпускники;</w:t>
      </w:r>
    </w:p>
    <w:p w:rsidR="00E9454F" w:rsidRPr="00ED169C" w:rsidRDefault="00E9454F" w:rsidP="00C42688">
      <w:pPr>
        <w:pStyle w:val="a3"/>
        <w:numPr>
          <w:ilvl w:val="0"/>
          <w:numId w:val="3"/>
        </w:numPr>
        <w:tabs>
          <w:tab w:val="left" w:pos="310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ED169C">
        <w:rPr>
          <w:spacing w:val="-1"/>
          <w:sz w:val="28"/>
          <w:szCs w:val="28"/>
        </w:rPr>
        <w:t>представителей</w:t>
      </w:r>
      <w:r w:rsidRPr="00ED169C">
        <w:rPr>
          <w:spacing w:val="5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работодателей</w:t>
      </w:r>
      <w:r w:rsidRPr="00ED169C">
        <w:rPr>
          <w:spacing w:val="55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или</w:t>
      </w:r>
      <w:r w:rsidRPr="00ED169C">
        <w:rPr>
          <w:spacing w:val="55"/>
          <w:sz w:val="28"/>
          <w:szCs w:val="28"/>
        </w:rPr>
        <w:t xml:space="preserve"> </w:t>
      </w:r>
      <w:r w:rsidRPr="00ED169C">
        <w:rPr>
          <w:sz w:val="28"/>
          <w:szCs w:val="28"/>
        </w:rPr>
        <w:t>их</w:t>
      </w:r>
      <w:r w:rsidRPr="00ED169C">
        <w:rPr>
          <w:spacing w:val="5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объединений,</w:t>
      </w:r>
      <w:r w:rsidRPr="00ED169C">
        <w:rPr>
          <w:spacing w:val="5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направление</w:t>
      </w:r>
      <w:r w:rsidRPr="00ED169C">
        <w:rPr>
          <w:spacing w:val="54"/>
          <w:sz w:val="28"/>
          <w:szCs w:val="28"/>
        </w:rPr>
        <w:t xml:space="preserve"> </w:t>
      </w:r>
      <w:r w:rsidRPr="00ED169C">
        <w:rPr>
          <w:sz w:val="28"/>
          <w:szCs w:val="28"/>
        </w:rPr>
        <w:t>деятельности</w:t>
      </w:r>
      <w:r w:rsidRPr="00ED169C">
        <w:rPr>
          <w:spacing w:val="55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которых</w:t>
      </w:r>
      <w:r w:rsidRPr="00ED169C">
        <w:rPr>
          <w:spacing w:val="7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соответствует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области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профессиональной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 xml:space="preserve">деятельности, </w:t>
      </w:r>
      <w:r w:rsidRPr="00ED169C">
        <w:rPr>
          <w:sz w:val="28"/>
          <w:szCs w:val="28"/>
        </w:rPr>
        <w:t xml:space="preserve">к </w:t>
      </w:r>
      <w:r w:rsidRPr="00ED169C">
        <w:rPr>
          <w:spacing w:val="-1"/>
          <w:sz w:val="28"/>
          <w:szCs w:val="28"/>
        </w:rPr>
        <w:t>которой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готовятся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выпускники.</w:t>
      </w:r>
    </w:p>
    <w:p w:rsidR="00C42688" w:rsidRDefault="00E9454F" w:rsidP="00C42688">
      <w:pPr>
        <w:pStyle w:val="a3"/>
        <w:numPr>
          <w:ilvl w:val="1"/>
          <w:numId w:val="8"/>
        </w:numPr>
        <w:tabs>
          <w:tab w:val="left" w:pos="622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C42688">
        <w:rPr>
          <w:sz w:val="28"/>
          <w:szCs w:val="28"/>
        </w:rPr>
        <w:t>Директор</w:t>
      </w:r>
      <w:r w:rsidRPr="00C42688">
        <w:rPr>
          <w:spacing w:val="27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является</w:t>
      </w:r>
      <w:r w:rsidRPr="00C42688">
        <w:rPr>
          <w:spacing w:val="42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заместителем</w:t>
      </w:r>
      <w:r w:rsidRPr="00C42688">
        <w:rPr>
          <w:spacing w:val="44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председателя</w:t>
      </w:r>
      <w:r w:rsidRPr="00C42688">
        <w:rPr>
          <w:spacing w:val="43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экзаменационной</w:t>
      </w:r>
      <w:r w:rsidRPr="00C42688">
        <w:rPr>
          <w:spacing w:val="49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комиссии.</w:t>
      </w:r>
      <w:r w:rsidRPr="00C42688">
        <w:rPr>
          <w:spacing w:val="52"/>
          <w:sz w:val="28"/>
          <w:szCs w:val="28"/>
        </w:rPr>
        <w:t xml:space="preserve"> </w:t>
      </w:r>
      <w:r w:rsidRPr="00C42688">
        <w:rPr>
          <w:sz w:val="28"/>
          <w:szCs w:val="28"/>
        </w:rPr>
        <w:t>В</w:t>
      </w:r>
      <w:r w:rsidRPr="00C42688">
        <w:rPr>
          <w:spacing w:val="48"/>
          <w:sz w:val="28"/>
          <w:szCs w:val="28"/>
        </w:rPr>
        <w:t xml:space="preserve"> </w:t>
      </w:r>
      <w:r w:rsidRPr="00C42688">
        <w:rPr>
          <w:spacing w:val="-3"/>
          <w:sz w:val="28"/>
          <w:szCs w:val="28"/>
        </w:rPr>
        <w:t>случае</w:t>
      </w:r>
      <w:r w:rsidRPr="00C42688">
        <w:rPr>
          <w:spacing w:val="49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создания</w:t>
      </w:r>
      <w:r w:rsidRPr="00C42688">
        <w:rPr>
          <w:spacing w:val="50"/>
          <w:sz w:val="28"/>
          <w:szCs w:val="28"/>
        </w:rPr>
        <w:t xml:space="preserve"> </w:t>
      </w:r>
      <w:r w:rsidRPr="00C42688">
        <w:rPr>
          <w:sz w:val="28"/>
          <w:szCs w:val="28"/>
        </w:rPr>
        <w:t>в</w:t>
      </w:r>
      <w:r w:rsidRPr="00C42688">
        <w:rPr>
          <w:spacing w:val="56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колледже</w:t>
      </w:r>
      <w:r w:rsidRPr="00C42688">
        <w:rPr>
          <w:spacing w:val="40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нескольких</w:t>
      </w:r>
      <w:r w:rsidRPr="00C42688">
        <w:rPr>
          <w:spacing w:val="45"/>
          <w:sz w:val="28"/>
          <w:szCs w:val="28"/>
        </w:rPr>
        <w:t xml:space="preserve"> </w:t>
      </w:r>
      <w:r w:rsidRPr="00C42688">
        <w:rPr>
          <w:sz w:val="28"/>
          <w:szCs w:val="28"/>
        </w:rPr>
        <w:t>экзаменационных</w:t>
      </w:r>
      <w:r w:rsidR="00C42688">
        <w:rPr>
          <w:sz w:val="28"/>
          <w:szCs w:val="28"/>
        </w:rPr>
        <w:t xml:space="preserve"> </w:t>
      </w:r>
      <w:r w:rsidRPr="00C42688">
        <w:rPr>
          <w:sz w:val="28"/>
          <w:szCs w:val="28"/>
        </w:rPr>
        <w:t>комиссий</w:t>
      </w:r>
      <w:r w:rsidRPr="00C42688">
        <w:rPr>
          <w:spacing w:val="24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назначается</w:t>
      </w:r>
      <w:r w:rsidRPr="00C42688">
        <w:rPr>
          <w:spacing w:val="23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несколько</w:t>
      </w:r>
      <w:r w:rsidRPr="00C42688">
        <w:rPr>
          <w:spacing w:val="28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заместителей</w:t>
      </w:r>
      <w:r w:rsidRPr="00C42688">
        <w:rPr>
          <w:spacing w:val="24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председателя</w:t>
      </w:r>
      <w:r w:rsidRPr="00C42688">
        <w:rPr>
          <w:spacing w:val="24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экзаменационной</w:t>
      </w:r>
      <w:r w:rsidRPr="00C42688">
        <w:rPr>
          <w:spacing w:val="34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комиссии</w:t>
      </w:r>
      <w:r w:rsidRPr="00C42688">
        <w:rPr>
          <w:spacing w:val="34"/>
          <w:sz w:val="28"/>
          <w:szCs w:val="28"/>
        </w:rPr>
        <w:t xml:space="preserve"> </w:t>
      </w:r>
      <w:r w:rsidRPr="00C42688">
        <w:rPr>
          <w:sz w:val="28"/>
          <w:szCs w:val="28"/>
        </w:rPr>
        <w:t>из</w:t>
      </w:r>
      <w:r w:rsidRPr="00C42688">
        <w:rPr>
          <w:spacing w:val="34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числа</w:t>
      </w:r>
      <w:r w:rsidRPr="00C42688">
        <w:rPr>
          <w:spacing w:val="32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заместителей</w:t>
      </w:r>
      <w:r w:rsidRPr="00C42688">
        <w:rPr>
          <w:spacing w:val="34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руководителя</w:t>
      </w:r>
      <w:r w:rsidRPr="00C42688">
        <w:rPr>
          <w:spacing w:val="44"/>
          <w:sz w:val="28"/>
          <w:szCs w:val="28"/>
        </w:rPr>
        <w:t xml:space="preserve"> </w:t>
      </w:r>
      <w:r w:rsidRPr="00C42688">
        <w:rPr>
          <w:sz w:val="28"/>
          <w:szCs w:val="28"/>
        </w:rPr>
        <w:t>колледжа</w:t>
      </w:r>
      <w:r w:rsidRPr="00C42688">
        <w:rPr>
          <w:spacing w:val="33"/>
          <w:sz w:val="28"/>
          <w:szCs w:val="28"/>
        </w:rPr>
        <w:t xml:space="preserve"> </w:t>
      </w:r>
      <w:r w:rsidRPr="00C42688">
        <w:rPr>
          <w:sz w:val="28"/>
          <w:szCs w:val="28"/>
        </w:rPr>
        <w:t>или</w:t>
      </w:r>
      <w:r w:rsidRPr="00C42688">
        <w:rPr>
          <w:spacing w:val="65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педагогических</w:t>
      </w:r>
      <w:r w:rsidRPr="00C42688">
        <w:rPr>
          <w:spacing w:val="-3"/>
          <w:sz w:val="28"/>
          <w:szCs w:val="28"/>
        </w:rPr>
        <w:t xml:space="preserve"> </w:t>
      </w:r>
      <w:r w:rsidRPr="00C42688">
        <w:rPr>
          <w:spacing w:val="-1"/>
          <w:sz w:val="28"/>
          <w:szCs w:val="28"/>
        </w:rPr>
        <w:t>работников.</w:t>
      </w:r>
    </w:p>
    <w:p w:rsidR="00E9454F" w:rsidRPr="00C42688" w:rsidRDefault="00A935C0" w:rsidP="00C42688">
      <w:pPr>
        <w:pStyle w:val="a3"/>
        <w:numPr>
          <w:ilvl w:val="1"/>
          <w:numId w:val="8"/>
        </w:numPr>
        <w:tabs>
          <w:tab w:val="left" w:pos="622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Э</w:t>
      </w:r>
      <w:r w:rsidR="00E9454F" w:rsidRPr="00C42688">
        <w:rPr>
          <w:spacing w:val="-1"/>
          <w:sz w:val="28"/>
          <w:szCs w:val="28"/>
        </w:rPr>
        <w:t>кзаменационная</w:t>
      </w:r>
      <w:r w:rsidR="00E9454F" w:rsidRPr="00C42688">
        <w:rPr>
          <w:spacing w:val="45"/>
          <w:sz w:val="28"/>
          <w:szCs w:val="28"/>
        </w:rPr>
        <w:t xml:space="preserve"> </w:t>
      </w:r>
      <w:r w:rsidR="00E9454F" w:rsidRPr="00C42688">
        <w:rPr>
          <w:spacing w:val="-1"/>
          <w:sz w:val="28"/>
          <w:szCs w:val="28"/>
        </w:rPr>
        <w:t>комиссия</w:t>
      </w:r>
      <w:r w:rsidR="00E9454F" w:rsidRPr="00C42688">
        <w:rPr>
          <w:spacing w:val="45"/>
          <w:sz w:val="28"/>
          <w:szCs w:val="28"/>
        </w:rPr>
        <w:t xml:space="preserve"> </w:t>
      </w:r>
      <w:r w:rsidR="00E9454F" w:rsidRPr="00C42688">
        <w:rPr>
          <w:spacing w:val="-2"/>
          <w:sz w:val="28"/>
          <w:szCs w:val="28"/>
        </w:rPr>
        <w:t>действует</w:t>
      </w:r>
      <w:r w:rsidR="00E9454F" w:rsidRPr="00C42688">
        <w:rPr>
          <w:spacing w:val="45"/>
          <w:sz w:val="28"/>
          <w:szCs w:val="28"/>
        </w:rPr>
        <w:t xml:space="preserve"> </w:t>
      </w:r>
      <w:r w:rsidR="00E9454F" w:rsidRPr="00C42688">
        <w:rPr>
          <w:sz w:val="28"/>
          <w:szCs w:val="28"/>
        </w:rPr>
        <w:t>в</w:t>
      </w:r>
      <w:r w:rsidR="00E9454F" w:rsidRPr="00C42688">
        <w:rPr>
          <w:spacing w:val="47"/>
          <w:sz w:val="28"/>
          <w:szCs w:val="28"/>
        </w:rPr>
        <w:t xml:space="preserve"> </w:t>
      </w:r>
      <w:r w:rsidR="00E9454F" w:rsidRPr="00C42688">
        <w:rPr>
          <w:spacing w:val="-1"/>
          <w:sz w:val="28"/>
          <w:szCs w:val="28"/>
        </w:rPr>
        <w:t>течение</w:t>
      </w:r>
      <w:r w:rsidR="00E9454F" w:rsidRPr="00C42688">
        <w:rPr>
          <w:spacing w:val="39"/>
          <w:sz w:val="28"/>
          <w:szCs w:val="28"/>
        </w:rPr>
        <w:t xml:space="preserve"> </w:t>
      </w:r>
      <w:r w:rsidR="00E9454F" w:rsidRPr="00C42688">
        <w:rPr>
          <w:spacing w:val="-1"/>
          <w:sz w:val="28"/>
          <w:szCs w:val="28"/>
        </w:rPr>
        <w:t>одного</w:t>
      </w:r>
      <w:r w:rsidR="00E9454F" w:rsidRPr="00C42688">
        <w:rPr>
          <w:spacing w:val="49"/>
          <w:sz w:val="28"/>
          <w:szCs w:val="28"/>
        </w:rPr>
        <w:t xml:space="preserve"> </w:t>
      </w:r>
      <w:r w:rsidR="00E9454F" w:rsidRPr="00C42688">
        <w:rPr>
          <w:sz w:val="28"/>
          <w:szCs w:val="28"/>
        </w:rPr>
        <w:t>календарного</w:t>
      </w:r>
      <w:r w:rsidR="00C42688">
        <w:rPr>
          <w:sz w:val="28"/>
          <w:szCs w:val="28"/>
        </w:rPr>
        <w:t xml:space="preserve"> </w:t>
      </w:r>
      <w:r w:rsidR="00E9454F" w:rsidRPr="00C42688">
        <w:rPr>
          <w:sz w:val="28"/>
          <w:szCs w:val="28"/>
        </w:rPr>
        <w:t>года.</w:t>
      </w:r>
    </w:p>
    <w:p w:rsidR="00E9454F" w:rsidRPr="00ED169C" w:rsidRDefault="00E9454F" w:rsidP="00C42688">
      <w:pPr>
        <w:kinsoku w:val="0"/>
        <w:overflowPunct w:val="0"/>
        <w:ind w:firstLine="709"/>
        <w:rPr>
          <w:sz w:val="28"/>
          <w:szCs w:val="28"/>
        </w:rPr>
      </w:pPr>
    </w:p>
    <w:p w:rsidR="00E9454F" w:rsidRPr="00ED169C" w:rsidRDefault="00E9454F" w:rsidP="00C42688">
      <w:pPr>
        <w:pStyle w:val="Heading1"/>
        <w:numPr>
          <w:ilvl w:val="0"/>
          <w:numId w:val="4"/>
        </w:numPr>
        <w:tabs>
          <w:tab w:val="left" w:pos="284"/>
          <w:tab w:val="left" w:pos="993"/>
          <w:tab w:val="left" w:pos="2306"/>
        </w:tabs>
        <w:kinsoku w:val="0"/>
        <w:overflowPunct w:val="0"/>
        <w:ind w:firstLine="0"/>
        <w:jc w:val="center"/>
        <w:outlineLvl w:val="9"/>
        <w:rPr>
          <w:b w:val="0"/>
          <w:bCs w:val="0"/>
          <w:sz w:val="28"/>
          <w:szCs w:val="28"/>
        </w:rPr>
      </w:pPr>
      <w:r w:rsidRPr="00ED169C">
        <w:rPr>
          <w:sz w:val="28"/>
          <w:szCs w:val="28"/>
        </w:rPr>
        <w:t>Формы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</w:t>
      </w:r>
    </w:p>
    <w:p w:rsidR="00E9454F" w:rsidRPr="00ED169C" w:rsidRDefault="00E9454F" w:rsidP="00ED169C">
      <w:pPr>
        <w:kinsoku w:val="0"/>
        <w:overflowPunct w:val="0"/>
        <w:ind w:left="4" w:firstLine="705"/>
        <w:rPr>
          <w:sz w:val="28"/>
          <w:szCs w:val="28"/>
        </w:rPr>
      </w:pPr>
    </w:p>
    <w:p w:rsidR="003333CB" w:rsidRDefault="00E9454F" w:rsidP="00FE6593">
      <w:pPr>
        <w:pStyle w:val="a3"/>
        <w:numPr>
          <w:ilvl w:val="1"/>
          <w:numId w:val="10"/>
        </w:numPr>
        <w:tabs>
          <w:tab w:val="left" w:pos="737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ED169C">
        <w:rPr>
          <w:spacing w:val="-1"/>
          <w:sz w:val="28"/>
          <w:szCs w:val="28"/>
        </w:rPr>
        <w:t>Формами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по</w:t>
      </w:r>
      <w:r w:rsidRPr="00ED169C">
        <w:rPr>
          <w:spacing w:val="3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образовательным</w:t>
      </w:r>
      <w:r w:rsidRPr="00ED169C">
        <w:rPr>
          <w:spacing w:val="4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программам</w:t>
      </w:r>
      <w:r w:rsidRPr="00ED169C">
        <w:rPr>
          <w:spacing w:val="4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среднего</w:t>
      </w:r>
      <w:r w:rsidRPr="00ED169C">
        <w:rPr>
          <w:spacing w:val="3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профессионального</w:t>
      </w:r>
      <w:r w:rsidRPr="00ED169C">
        <w:rPr>
          <w:spacing w:val="2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образования</w:t>
      </w:r>
      <w:r w:rsidRPr="00ED169C">
        <w:rPr>
          <w:spacing w:val="28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3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соответствии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z w:val="28"/>
          <w:szCs w:val="28"/>
        </w:rPr>
        <w:t>с</w:t>
      </w:r>
      <w:r w:rsidRPr="00ED169C">
        <w:rPr>
          <w:spacing w:val="2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федеральными</w:t>
      </w:r>
      <w:r w:rsidRPr="00ED169C">
        <w:rPr>
          <w:spacing w:val="7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государственными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образовательными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стандартами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z w:val="28"/>
          <w:szCs w:val="28"/>
        </w:rPr>
        <w:t>среднего</w:t>
      </w:r>
      <w:r w:rsidRPr="00ED169C">
        <w:rPr>
          <w:spacing w:val="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профессионального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z w:val="28"/>
          <w:szCs w:val="28"/>
        </w:rPr>
        <w:t>образования</w:t>
      </w:r>
      <w:r w:rsidRPr="00ED169C">
        <w:rPr>
          <w:spacing w:val="5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являются</w:t>
      </w:r>
      <w:r w:rsidRPr="00ED169C">
        <w:rPr>
          <w:spacing w:val="16"/>
          <w:sz w:val="28"/>
          <w:szCs w:val="28"/>
        </w:rPr>
        <w:t xml:space="preserve"> </w:t>
      </w:r>
      <w:r w:rsidRPr="00ED169C">
        <w:rPr>
          <w:sz w:val="28"/>
          <w:szCs w:val="28"/>
        </w:rPr>
        <w:t>защита</w:t>
      </w:r>
      <w:r w:rsidRPr="00ED169C">
        <w:rPr>
          <w:spacing w:val="1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выпускной</w:t>
      </w:r>
      <w:r w:rsidRPr="00ED169C">
        <w:rPr>
          <w:spacing w:val="1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квалификационной</w:t>
      </w:r>
      <w:r w:rsidRPr="00ED169C">
        <w:rPr>
          <w:spacing w:val="17"/>
          <w:sz w:val="28"/>
          <w:szCs w:val="28"/>
        </w:rPr>
        <w:t xml:space="preserve"> </w:t>
      </w:r>
      <w:r w:rsidRPr="00ED169C">
        <w:rPr>
          <w:sz w:val="28"/>
          <w:szCs w:val="28"/>
        </w:rPr>
        <w:t>работы</w:t>
      </w:r>
      <w:r w:rsidRPr="00ED169C">
        <w:rPr>
          <w:spacing w:val="18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1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(или)</w:t>
      </w:r>
      <w:r w:rsidRPr="00ED169C">
        <w:rPr>
          <w:spacing w:val="3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экзамен,</w:t>
      </w:r>
      <w:r w:rsidRPr="00ED169C">
        <w:rPr>
          <w:spacing w:val="18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59"/>
          <w:sz w:val="28"/>
          <w:szCs w:val="28"/>
        </w:rPr>
        <w:t xml:space="preserve"> </w:t>
      </w:r>
      <w:r w:rsidRPr="00ED169C">
        <w:rPr>
          <w:sz w:val="28"/>
          <w:szCs w:val="28"/>
        </w:rPr>
        <w:t>том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числе</w:t>
      </w:r>
      <w:r w:rsidRPr="00ED169C">
        <w:rPr>
          <w:spacing w:val="-4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-1"/>
          <w:sz w:val="28"/>
          <w:szCs w:val="28"/>
        </w:rPr>
        <w:t xml:space="preserve"> виде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демонстрационного</w:t>
      </w:r>
      <w:r w:rsidRPr="00ED169C">
        <w:rPr>
          <w:spacing w:val="6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экзамена.</w:t>
      </w:r>
    </w:p>
    <w:p w:rsidR="00E9454F" w:rsidRPr="003333CB" w:rsidRDefault="00E9454F" w:rsidP="00FE6593">
      <w:pPr>
        <w:pStyle w:val="a3"/>
        <w:numPr>
          <w:ilvl w:val="1"/>
          <w:numId w:val="10"/>
        </w:numPr>
        <w:tabs>
          <w:tab w:val="left" w:pos="737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3333CB">
        <w:rPr>
          <w:spacing w:val="-2"/>
          <w:sz w:val="28"/>
          <w:szCs w:val="28"/>
        </w:rPr>
        <w:t>Выпускная</w:t>
      </w:r>
      <w:r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квалификационная</w:t>
      </w:r>
      <w:r w:rsidRPr="003333CB">
        <w:rPr>
          <w:sz w:val="28"/>
          <w:szCs w:val="28"/>
        </w:rPr>
        <w:t xml:space="preserve"> работа </w:t>
      </w:r>
      <w:r w:rsidRPr="003333CB">
        <w:rPr>
          <w:spacing w:val="-2"/>
          <w:sz w:val="28"/>
          <w:szCs w:val="28"/>
        </w:rPr>
        <w:t>способствует</w:t>
      </w:r>
      <w:r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систематизации</w:t>
      </w:r>
      <w:r w:rsidRPr="003333CB">
        <w:rPr>
          <w:sz w:val="28"/>
          <w:szCs w:val="28"/>
        </w:rPr>
        <w:t xml:space="preserve"> и </w:t>
      </w:r>
      <w:r w:rsidRPr="003333CB">
        <w:rPr>
          <w:spacing w:val="-1"/>
          <w:sz w:val="28"/>
          <w:szCs w:val="28"/>
        </w:rPr>
        <w:t>закреплению</w:t>
      </w:r>
      <w:r w:rsidR="003333CB">
        <w:rPr>
          <w:spacing w:val="-1"/>
          <w:sz w:val="28"/>
          <w:szCs w:val="28"/>
        </w:rPr>
        <w:t xml:space="preserve"> </w:t>
      </w:r>
      <w:r w:rsidRPr="003333CB">
        <w:rPr>
          <w:sz w:val="28"/>
          <w:szCs w:val="28"/>
        </w:rPr>
        <w:t>знаний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выпускника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z w:val="28"/>
          <w:szCs w:val="28"/>
        </w:rPr>
        <w:t>по</w:t>
      </w:r>
      <w:r w:rsidRPr="003333CB">
        <w:rPr>
          <w:spacing w:val="9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профессии</w:t>
      </w:r>
      <w:r w:rsidRPr="003333CB">
        <w:rPr>
          <w:sz w:val="28"/>
          <w:szCs w:val="28"/>
        </w:rPr>
        <w:t xml:space="preserve"> или</w:t>
      </w:r>
      <w:r w:rsidRPr="003333CB">
        <w:rPr>
          <w:spacing w:val="5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специальности</w:t>
      </w:r>
      <w:r w:rsidRPr="003333CB">
        <w:rPr>
          <w:spacing w:val="5"/>
          <w:sz w:val="28"/>
          <w:szCs w:val="28"/>
        </w:rPr>
        <w:t xml:space="preserve"> </w:t>
      </w:r>
      <w:r w:rsidRPr="003333CB">
        <w:rPr>
          <w:sz w:val="28"/>
          <w:szCs w:val="28"/>
        </w:rPr>
        <w:t xml:space="preserve">при </w:t>
      </w:r>
      <w:r w:rsidRPr="003333CB">
        <w:rPr>
          <w:spacing w:val="-1"/>
          <w:sz w:val="28"/>
          <w:szCs w:val="28"/>
        </w:rPr>
        <w:t>решении</w:t>
      </w:r>
      <w:r w:rsidRPr="003333CB">
        <w:rPr>
          <w:spacing w:val="5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конкретных</w:t>
      </w:r>
      <w:r w:rsidRPr="003333CB">
        <w:rPr>
          <w:spacing w:val="59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задач,</w:t>
      </w:r>
      <w:r w:rsidRPr="003333CB">
        <w:rPr>
          <w:spacing w:val="6"/>
          <w:sz w:val="28"/>
          <w:szCs w:val="28"/>
        </w:rPr>
        <w:t xml:space="preserve"> </w:t>
      </w:r>
      <w:r w:rsidRPr="003333CB">
        <w:rPr>
          <w:sz w:val="28"/>
          <w:szCs w:val="28"/>
        </w:rPr>
        <w:t>а</w:t>
      </w:r>
      <w:r w:rsidRPr="003333CB">
        <w:rPr>
          <w:spacing w:val="39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также</w:t>
      </w:r>
      <w:r w:rsidRPr="003333CB">
        <w:rPr>
          <w:spacing w:val="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выяснению</w:t>
      </w:r>
      <w:r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уровня</w:t>
      </w:r>
      <w:r w:rsidRPr="003333CB">
        <w:rPr>
          <w:spacing w:val="5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подготовки</w:t>
      </w:r>
      <w:r w:rsidRPr="003333CB">
        <w:rPr>
          <w:spacing w:val="-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выпускника</w:t>
      </w:r>
      <w:r w:rsidRPr="003333CB">
        <w:rPr>
          <w:spacing w:val="1"/>
          <w:sz w:val="28"/>
          <w:szCs w:val="28"/>
        </w:rPr>
        <w:t xml:space="preserve"> </w:t>
      </w:r>
      <w:r w:rsidRPr="003333CB">
        <w:rPr>
          <w:sz w:val="28"/>
          <w:szCs w:val="28"/>
        </w:rPr>
        <w:t xml:space="preserve">к </w:t>
      </w:r>
      <w:r w:rsidRPr="003333CB">
        <w:rPr>
          <w:spacing w:val="-1"/>
          <w:sz w:val="28"/>
          <w:szCs w:val="28"/>
        </w:rPr>
        <w:t>самостоятельной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работе.</w:t>
      </w:r>
      <w:r w:rsidR="003333CB">
        <w:rPr>
          <w:spacing w:val="-1"/>
          <w:sz w:val="28"/>
          <w:szCs w:val="28"/>
        </w:rPr>
        <w:t xml:space="preserve"> </w:t>
      </w:r>
      <w:r w:rsidRPr="003333CB">
        <w:rPr>
          <w:sz w:val="28"/>
          <w:szCs w:val="28"/>
        </w:rPr>
        <w:t xml:space="preserve">В </w:t>
      </w:r>
      <w:r w:rsidRPr="003333CB">
        <w:rPr>
          <w:spacing w:val="-1"/>
          <w:sz w:val="28"/>
          <w:szCs w:val="28"/>
        </w:rPr>
        <w:t>зависимости</w:t>
      </w:r>
      <w:r w:rsidRPr="003333CB">
        <w:rPr>
          <w:spacing w:val="-6"/>
          <w:sz w:val="28"/>
          <w:szCs w:val="28"/>
        </w:rPr>
        <w:t xml:space="preserve"> </w:t>
      </w:r>
      <w:r w:rsidRPr="003333CB">
        <w:rPr>
          <w:spacing w:val="2"/>
          <w:sz w:val="28"/>
          <w:szCs w:val="28"/>
        </w:rPr>
        <w:t>от</w:t>
      </w:r>
      <w:r w:rsidRPr="003333CB">
        <w:rPr>
          <w:spacing w:val="-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осваиваемой</w:t>
      </w:r>
      <w:r w:rsidRPr="003333CB">
        <w:rPr>
          <w:spacing w:val="-6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образовательной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программы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среднего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профессионального</w:t>
      </w:r>
      <w:r w:rsidRPr="003333CB">
        <w:rPr>
          <w:spacing w:val="87"/>
          <w:sz w:val="28"/>
          <w:szCs w:val="28"/>
        </w:rPr>
        <w:t xml:space="preserve"> </w:t>
      </w:r>
      <w:r w:rsidRPr="003333CB">
        <w:rPr>
          <w:sz w:val="28"/>
          <w:szCs w:val="28"/>
        </w:rPr>
        <w:t>образования</w:t>
      </w:r>
      <w:r w:rsidRPr="003333CB">
        <w:rPr>
          <w:spacing w:val="-3"/>
          <w:sz w:val="28"/>
          <w:szCs w:val="28"/>
        </w:rPr>
        <w:t xml:space="preserve"> </w:t>
      </w:r>
      <w:r w:rsidRPr="003333CB">
        <w:rPr>
          <w:sz w:val="28"/>
          <w:szCs w:val="28"/>
        </w:rPr>
        <w:t>и</w:t>
      </w:r>
      <w:r w:rsidRPr="003333CB">
        <w:rPr>
          <w:spacing w:val="-2"/>
          <w:sz w:val="28"/>
          <w:szCs w:val="28"/>
        </w:rPr>
        <w:t xml:space="preserve"> </w:t>
      </w:r>
      <w:r w:rsidRPr="003333CB">
        <w:rPr>
          <w:sz w:val="28"/>
          <w:szCs w:val="28"/>
        </w:rPr>
        <w:t>в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соответствии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z w:val="28"/>
          <w:szCs w:val="28"/>
        </w:rPr>
        <w:t>с</w:t>
      </w:r>
      <w:r w:rsidRPr="003333CB">
        <w:rPr>
          <w:spacing w:val="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федеральным государственным образовательным стандартом</w:t>
      </w:r>
      <w:r w:rsidRPr="003333CB">
        <w:rPr>
          <w:spacing w:val="57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среднего</w:t>
      </w:r>
      <w:r w:rsidRPr="003333CB">
        <w:rPr>
          <w:spacing w:val="6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профессионального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образования</w:t>
      </w:r>
      <w:r w:rsidRPr="003333CB">
        <w:rPr>
          <w:spacing w:val="-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выпускная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квалификационная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работа</w:t>
      </w:r>
      <w:r w:rsidRPr="003333CB">
        <w:rPr>
          <w:spacing w:val="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выполняется</w:t>
      </w:r>
      <w:r w:rsidRPr="003333CB">
        <w:rPr>
          <w:spacing w:val="71"/>
          <w:sz w:val="28"/>
          <w:szCs w:val="28"/>
        </w:rPr>
        <w:t xml:space="preserve"> </w:t>
      </w:r>
      <w:r w:rsidRPr="003333CB">
        <w:rPr>
          <w:sz w:val="28"/>
          <w:szCs w:val="28"/>
        </w:rPr>
        <w:t>в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следующих</w:t>
      </w:r>
      <w:r w:rsidRPr="003333CB">
        <w:rPr>
          <w:spacing w:val="-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видах:</w:t>
      </w:r>
    </w:p>
    <w:p w:rsidR="00E9454F" w:rsidRPr="003333CB" w:rsidRDefault="00E9454F" w:rsidP="00FE6593">
      <w:pPr>
        <w:pStyle w:val="a3"/>
        <w:numPr>
          <w:ilvl w:val="0"/>
          <w:numId w:val="11"/>
        </w:numPr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3333CB">
        <w:rPr>
          <w:spacing w:val="-2"/>
          <w:sz w:val="28"/>
          <w:szCs w:val="28"/>
        </w:rPr>
        <w:t>выпускная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практическая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квалификационная</w:t>
      </w:r>
      <w:r w:rsidRPr="003333CB">
        <w:rPr>
          <w:spacing w:val="-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работа</w:t>
      </w:r>
      <w:r w:rsidRPr="003333CB">
        <w:rPr>
          <w:spacing w:val="1"/>
          <w:sz w:val="28"/>
          <w:szCs w:val="28"/>
        </w:rPr>
        <w:t xml:space="preserve"> </w:t>
      </w:r>
      <w:r w:rsidRPr="003333CB">
        <w:rPr>
          <w:sz w:val="28"/>
          <w:szCs w:val="28"/>
        </w:rPr>
        <w:t>и</w:t>
      </w:r>
      <w:r w:rsidRPr="003333CB">
        <w:rPr>
          <w:spacing w:val="-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письменная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экзаменационная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работа</w:t>
      </w:r>
      <w:r w:rsidR="003333CB">
        <w:rPr>
          <w:spacing w:val="-1"/>
          <w:sz w:val="28"/>
          <w:szCs w:val="28"/>
        </w:rPr>
        <w:t xml:space="preserve">, </w:t>
      </w:r>
      <w:r w:rsidRPr="003333CB">
        <w:rPr>
          <w:spacing w:val="-1"/>
          <w:sz w:val="28"/>
          <w:szCs w:val="28"/>
        </w:rPr>
        <w:t>либо</w:t>
      </w:r>
      <w:r w:rsidRPr="003333CB">
        <w:rPr>
          <w:spacing w:val="6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демонстрационный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экзамен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z w:val="28"/>
          <w:szCs w:val="28"/>
        </w:rPr>
        <w:t>-</w:t>
      </w:r>
      <w:r w:rsidRPr="003333CB">
        <w:rPr>
          <w:spacing w:val="4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для</w:t>
      </w:r>
      <w:r w:rsidRPr="003333CB">
        <w:rPr>
          <w:spacing w:val="-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выпускников, осваивающих</w:t>
      </w:r>
      <w:r w:rsidRPr="003333CB">
        <w:rPr>
          <w:spacing w:val="-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программы подготовки</w:t>
      </w:r>
      <w:r w:rsidRPr="003333CB">
        <w:rPr>
          <w:spacing w:val="57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квалифицированных</w:t>
      </w:r>
      <w:r w:rsidRPr="003333CB">
        <w:rPr>
          <w:spacing w:val="-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рабочих,</w:t>
      </w:r>
      <w:r w:rsidRPr="003333CB">
        <w:rPr>
          <w:spacing w:val="4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служащих;</w:t>
      </w:r>
    </w:p>
    <w:p w:rsidR="00E9454F" w:rsidRPr="00ED169C" w:rsidRDefault="00E9454F" w:rsidP="00A935C0">
      <w:pPr>
        <w:pStyle w:val="a3"/>
        <w:numPr>
          <w:ilvl w:val="0"/>
          <w:numId w:val="11"/>
        </w:numPr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дипломная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работа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(дипломный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 xml:space="preserve">проект) </w:t>
      </w:r>
      <w:r w:rsidRPr="00ED169C">
        <w:rPr>
          <w:sz w:val="28"/>
          <w:szCs w:val="28"/>
        </w:rPr>
        <w:t xml:space="preserve">или </w:t>
      </w:r>
      <w:r w:rsidRPr="00ED169C">
        <w:rPr>
          <w:spacing w:val="-1"/>
          <w:sz w:val="28"/>
          <w:szCs w:val="28"/>
        </w:rPr>
        <w:t>демонстрационный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</w:t>
      </w:r>
      <w:r w:rsidRPr="00ED169C">
        <w:rPr>
          <w:spacing w:val="7"/>
          <w:sz w:val="28"/>
          <w:szCs w:val="28"/>
        </w:rPr>
        <w:t xml:space="preserve"> </w:t>
      </w:r>
      <w:r w:rsidRPr="00ED169C">
        <w:rPr>
          <w:sz w:val="28"/>
          <w:szCs w:val="28"/>
        </w:rPr>
        <w:t>-</w:t>
      </w:r>
      <w:r w:rsidRPr="00ED169C">
        <w:rPr>
          <w:spacing w:val="-1"/>
          <w:sz w:val="28"/>
          <w:szCs w:val="28"/>
        </w:rPr>
        <w:t xml:space="preserve"> для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выпускников,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осваивающих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программы подготовки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специалистов среднего</w:t>
      </w:r>
      <w:r w:rsidRPr="00ED169C">
        <w:rPr>
          <w:spacing w:val="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звена.</w:t>
      </w:r>
    </w:p>
    <w:p w:rsidR="00E9454F" w:rsidRPr="003333CB" w:rsidRDefault="00E9454F" w:rsidP="00FE6593">
      <w:pPr>
        <w:pStyle w:val="a3"/>
        <w:numPr>
          <w:ilvl w:val="1"/>
          <w:numId w:val="10"/>
        </w:numPr>
        <w:tabs>
          <w:tab w:val="left" w:pos="95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3333CB">
        <w:rPr>
          <w:spacing w:val="-1"/>
          <w:sz w:val="28"/>
          <w:szCs w:val="28"/>
        </w:rPr>
        <w:t>Темы</w:t>
      </w:r>
      <w:r w:rsidRPr="003333CB">
        <w:rPr>
          <w:spacing w:val="30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выпускных</w:t>
      </w:r>
      <w:r w:rsidRPr="003333CB">
        <w:rPr>
          <w:spacing w:val="2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квалификационных</w:t>
      </w:r>
      <w:r w:rsidRPr="003333CB">
        <w:rPr>
          <w:spacing w:val="23"/>
          <w:sz w:val="28"/>
          <w:szCs w:val="28"/>
        </w:rPr>
        <w:t xml:space="preserve"> </w:t>
      </w:r>
      <w:r w:rsidRPr="003333CB">
        <w:rPr>
          <w:sz w:val="28"/>
          <w:szCs w:val="28"/>
        </w:rPr>
        <w:t>работ</w:t>
      </w:r>
      <w:r w:rsidRPr="003333CB">
        <w:rPr>
          <w:spacing w:val="29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определяются</w:t>
      </w:r>
      <w:r w:rsidRPr="003333CB">
        <w:rPr>
          <w:spacing w:val="28"/>
          <w:sz w:val="28"/>
          <w:szCs w:val="28"/>
        </w:rPr>
        <w:t xml:space="preserve"> </w:t>
      </w:r>
      <w:r w:rsidR="003333CB" w:rsidRPr="003333CB">
        <w:rPr>
          <w:spacing w:val="-1"/>
          <w:sz w:val="28"/>
          <w:szCs w:val="28"/>
        </w:rPr>
        <w:t>колледжем</w:t>
      </w:r>
      <w:r w:rsidRPr="003333CB">
        <w:rPr>
          <w:spacing w:val="-1"/>
          <w:sz w:val="28"/>
          <w:szCs w:val="28"/>
        </w:rPr>
        <w:t>.</w:t>
      </w:r>
      <w:r w:rsidRPr="003333CB">
        <w:rPr>
          <w:spacing w:val="2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Студенту</w:t>
      </w:r>
      <w:r w:rsidRPr="003333CB">
        <w:rPr>
          <w:spacing w:val="16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предоставляется</w:t>
      </w:r>
      <w:r w:rsidRPr="003333CB">
        <w:rPr>
          <w:spacing w:val="21"/>
          <w:sz w:val="28"/>
          <w:szCs w:val="28"/>
        </w:rPr>
        <w:t xml:space="preserve"> </w:t>
      </w:r>
      <w:r w:rsidRPr="003333CB">
        <w:rPr>
          <w:sz w:val="28"/>
          <w:szCs w:val="28"/>
        </w:rPr>
        <w:t>право</w:t>
      </w:r>
      <w:r w:rsidRPr="003333CB">
        <w:rPr>
          <w:spacing w:val="25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выбора</w:t>
      </w:r>
      <w:r w:rsidRPr="003333CB">
        <w:rPr>
          <w:spacing w:val="20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темы</w:t>
      </w:r>
      <w:r w:rsidRPr="003333CB">
        <w:rPr>
          <w:spacing w:val="2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выпускной</w:t>
      </w:r>
      <w:r w:rsidRPr="003333CB">
        <w:rPr>
          <w:spacing w:val="2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квалификационной</w:t>
      </w:r>
      <w:r w:rsidR="003333CB" w:rsidRPr="003333CB">
        <w:rPr>
          <w:spacing w:val="-1"/>
          <w:sz w:val="28"/>
          <w:szCs w:val="28"/>
        </w:rPr>
        <w:t xml:space="preserve"> </w:t>
      </w:r>
      <w:r w:rsidRPr="003333CB">
        <w:rPr>
          <w:sz w:val="28"/>
          <w:szCs w:val="28"/>
        </w:rPr>
        <w:t>работы,</w:t>
      </w:r>
      <w:r w:rsidRPr="003333CB">
        <w:rPr>
          <w:spacing w:val="28"/>
          <w:sz w:val="28"/>
          <w:szCs w:val="28"/>
        </w:rPr>
        <w:t xml:space="preserve"> </w:t>
      </w:r>
      <w:r w:rsidRPr="003333CB">
        <w:rPr>
          <w:sz w:val="28"/>
          <w:szCs w:val="28"/>
        </w:rPr>
        <w:t>в</w:t>
      </w:r>
      <w:r w:rsidRPr="003333CB">
        <w:rPr>
          <w:spacing w:val="3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том</w:t>
      </w:r>
      <w:r w:rsidRPr="003333CB">
        <w:rPr>
          <w:spacing w:val="32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числе</w:t>
      </w:r>
      <w:r w:rsidRPr="003333CB">
        <w:rPr>
          <w:spacing w:val="3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предложения</w:t>
      </w:r>
      <w:r w:rsidRPr="003333CB">
        <w:rPr>
          <w:spacing w:val="3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своей</w:t>
      </w:r>
      <w:r w:rsidRPr="003333CB">
        <w:rPr>
          <w:spacing w:val="27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тематики</w:t>
      </w:r>
      <w:r w:rsidRPr="003333CB">
        <w:rPr>
          <w:spacing w:val="31"/>
          <w:sz w:val="28"/>
          <w:szCs w:val="28"/>
        </w:rPr>
        <w:t xml:space="preserve"> </w:t>
      </w:r>
      <w:r w:rsidRPr="003333CB">
        <w:rPr>
          <w:sz w:val="28"/>
          <w:szCs w:val="28"/>
        </w:rPr>
        <w:t>с</w:t>
      </w:r>
      <w:r w:rsidRPr="003333CB">
        <w:rPr>
          <w:spacing w:val="3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необходимым</w:t>
      </w:r>
      <w:r w:rsidRPr="003333CB">
        <w:rPr>
          <w:spacing w:val="27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обоснованием</w:t>
      </w:r>
      <w:r w:rsidRPr="003333CB">
        <w:rPr>
          <w:spacing w:val="75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целесообразности</w:t>
      </w:r>
      <w:r w:rsidR="003333CB"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ее</w:t>
      </w:r>
      <w:r w:rsidR="003333CB"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разработки</w:t>
      </w:r>
      <w:r w:rsidR="003333CB"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для</w:t>
      </w:r>
      <w:r w:rsidR="003333CB"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практического</w:t>
      </w:r>
      <w:r w:rsidR="003333CB"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применения.</w:t>
      </w:r>
      <w:r w:rsidR="003333CB" w:rsidRPr="003333CB">
        <w:rPr>
          <w:sz w:val="28"/>
          <w:szCs w:val="28"/>
        </w:rPr>
        <w:t xml:space="preserve"> При </w:t>
      </w:r>
      <w:r w:rsidRPr="003333CB">
        <w:rPr>
          <w:spacing w:val="-1"/>
          <w:sz w:val="28"/>
          <w:szCs w:val="28"/>
        </w:rPr>
        <w:t>этом</w:t>
      </w:r>
      <w:r w:rsidR="003333CB"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тематика</w:t>
      </w:r>
      <w:r w:rsidR="003333CB">
        <w:rPr>
          <w:spacing w:val="-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выпускной</w:t>
      </w:r>
      <w:r w:rsidRPr="003333CB">
        <w:rPr>
          <w:spacing w:val="24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квалификационной</w:t>
      </w:r>
      <w:r w:rsidRPr="003333CB">
        <w:rPr>
          <w:spacing w:val="24"/>
          <w:sz w:val="28"/>
          <w:szCs w:val="28"/>
        </w:rPr>
        <w:t xml:space="preserve"> </w:t>
      </w:r>
      <w:r w:rsidRPr="003333CB">
        <w:rPr>
          <w:sz w:val="28"/>
          <w:szCs w:val="28"/>
        </w:rPr>
        <w:t>работы</w:t>
      </w:r>
      <w:r w:rsidRPr="003333CB">
        <w:rPr>
          <w:spacing w:val="25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должна</w:t>
      </w:r>
      <w:r w:rsidRPr="003333CB">
        <w:rPr>
          <w:spacing w:val="2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соответствовать</w:t>
      </w:r>
      <w:r w:rsidRPr="003333CB">
        <w:rPr>
          <w:spacing w:val="24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содержанию</w:t>
      </w:r>
      <w:r w:rsidRPr="003333CB">
        <w:rPr>
          <w:spacing w:val="2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одного</w:t>
      </w:r>
      <w:r w:rsidRPr="003333CB">
        <w:rPr>
          <w:spacing w:val="28"/>
          <w:sz w:val="28"/>
          <w:szCs w:val="28"/>
        </w:rPr>
        <w:t xml:space="preserve"> </w:t>
      </w:r>
      <w:r w:rsidRPr="003333CB">
        <w:rPr>
          <w:sz w:val="28"/>
          <w:szCs w:val="28"/>
        </w:rPr>
        <w:t>или</w:t>
      </w:r>
      <w:r w:rsidRPr="003333CB">
        <w:rPr>
          <w:spacing w:val="8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нескольких</w:t>
      </w:r>
      <w:r w:rsidRPr="003333CB">
        <w:rPr>
          <w:spacing w:val="26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профессиональных</w:t>
      </w:r>
      <w:r w:rsidRPr="003333CB">
        <w:rPr>
          <w:spacing w:val="26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модулей,</w:t>
      </w:r>
      <w:r w:rsidRPr="003333CB">
        <w:rPr>
          <w:spacing w:val="3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входящих</w:t>
      </w:r>
      <w:r w:rsidRPr="003333CB">
        <w:rPr>
          <w:spacing w:val="26"/>
          <w:sz w:val="28"/>
          <w:szCs w:val="28"/>
        </w:rPr>
        <w:t xml:space="preserve"> </w:t>
      </w:r>
      <w:r w:rsidRPr="003333CB">
        <w:rPr>
          <w:sz w:val="28"/>
          <w:szCs w:val="28"/>
        </w:rPr>
        <w:t>в</w:t>
      </w:r>
      <w:r w:rsidRPr="003333CB">
        <w:rPr>
          <w:spacing w:val="3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образовательную</w:t>
      </w:r>
      <w:r w:rsidRPr="003333CB">
        <w:rPr>
          <w:spacing w:val="29"/>
          <w:sz w:val="28"/>
          <w:szCs w:val="28"/>
        </w:rPr>
        <w:t xml:space="preserve"> </w:t>
      </w:r>
      <w:r w:rsidRPr="003333CB">
        <w:rPr>
          <w:sz w:val="28"/>
          <w:szCs w:val="28"/>
        </w:rPr>
        <w:t>программу</w:t>
      </w:r>
      <w:r w:rsidRPr="003333CB">
        <w:rPr>
          <w:spacing w:val="21"/>
          <w:sz w:val="28"/>
          <w:szCs w:val="28"/>
        </w:rPr>
        <w:t xml:space="preserve"> </w:t>
      </w:r>
      <w:r w:rsidRPr="003333CB">
        <w:rPr>
          <w:sz w:val="28"/>
          <w:szCs w:val="28"/>
        </w:rPr>
        <w:t>среднего</w:t>
      </w:r>
      <w:r w:rsidRPr="003333CB">
        <w:rPr>
          <w:spacing w:val="96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профессионального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образования.</w:t>
      </w:r>
    </w:p>
    <w:p w:rsidR="003333CB" w:rsidRDefault="00E9454F" w:rsidP="00FE6593">
      <w:pPr>
        <w:pStyle w:val="a3"/>
        <w:numPr>
          <w:ilvl w:val="1"/>
          <w:numId w:val="10"/>
        </w:numPr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3333CB">
        <w:rPr>
          <w:spacing w:val="-1"/>
          <w:sz w:val="28"/>
          <w:szCs w:val="28"/>
        </w:rPr>
        <w:t>Для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z w:val="28"/>
          <w:szCs w:val="28"/>
        </w:rPr>
        <w:t>подготовки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выпускной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квалификационной</w:t>
      </w:r>
      <w:r w:rsidRPr="003333CB">
        <w:rPr>
          <w:spacing w:val="-2"/>
          <w:sz w:val="28"/>
          <w:szCs w:val="28"/>
        </w:rPr>
        <w:t xml:space="preserve"> </w:t>
      </w:r>
      <w:r w:rsidRPr="003333CB">
        <w:rPr>
          <w:sz w:val="28"/>
          <w:szCs w:val="28"/>
        </w:rPr>
        <w:t>работы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z w:val="28"/>
          <w:szCs w:val="28"/>
        </w:rPr>
        <w:t>студенту</w:t>
      </w:r>
      <w:r w:rsidRPr="003333CB">
        <w:rPr>
          <w:spacing w:val="-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назначается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z w:val="28"/>
          <w:szCs w:val="28"/>
        </w:rPr>
        <w:t>руководитель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z w:val="28"/>
          <w:szCs w:val="28"/>
        </w:rPr>
        <w:t>и,</w:t>
      </w:r>
      <w:r w:rsidR="003333CB">
        <w:rPr>
          <w:sz w:val="28"/>
          <w:szCs w:val="28"/>
        </w:rPr>
        <w:t xml:space="preserve"> </w:t>
      </w:r>
      <w:r w:rsidRPr="003333CB">
        <w:rPr>
          <w:sz w:val="28"/>
          <w:szCs w:val="28"/>
        </w:rPr>
        <w:t>при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необходимости,</w:t>
      </w:r>
      <w:r w:rsidRPr="003333CB">
        <w:rPr>
          <w:spacing w:val="4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консультанты.</w:t>
      </w:r>
    </w:p>
    <w:p w:rsidR="003333CB" w:rsidRDefault="00E9454F" w:rsidP="00FE6593">
      <w:pPr>
        <w:pStyle w:val="a3"/>
        <w:numPr>
          <w:ilvl w:val="1"/>
          <w:numId w:val="10"/>
        </w:numPr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3333CB">
        <w:rPr>
          <w:spacing w:val="-1"/>
          <w:sz w:val="28"/>
          <w:szCs w:val="28"/>
        </w:rPr>
        <w:t>Закрепление</w:t>
      </w:r>
      <w:r w:rsidRPr="003333CB">
        <w:rPr>
          <w:spacing w:val="54"/>
          <w:sz w:val="28"/>
          <w:szCs w:val="28"/>
        </w:rPr>
        <w:t xml:space="preserve"> </w:t>
      </w:r>
      <w:r w:rsidRPr="003333CB">
        <w:rPr>
          <w:sz w:val="28"/>
          <w:szCs w:val="28"/>
        </w:rPr>
        <w:t>за</w:t>
      </w:r>
      <w:r w:rsidRPr="003333CB">
        <w:rPr>
          <w:spacing w:val="54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студентами</w:t>
      </w:r>
      <w:r w:rsidRPr="003333CB">
        <w:rPr>
          <w:spacing w:val="55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тем</w:t>
      </w:r>
      <w:r w:rsidRPr="003333CB">
        <w:rPr>
          <w:spacing w:val="56"/>
          <w:sz w:val="28"/>
          <w:szCs w:val="28"/>
        </w:rPr>
        <w:t xml:space="preserve"> </w:t>
      </w:r>
      <w:r w:rsidRPr="003333CB">
        <w:rPr>
          <w:sz w:val="28"/>
          <w:szCs w:val="28"/>
        </w:rPr>
        <w:t>выпускных</w:t>
      </w:r>
      <w:r w:rsidRPr="003333CB">
        <w:rPr>
          <w:spacing w:val="5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квалификационных</w:t>
      </w:r>
      <w:r w:rsidRPr="003333CB">
        <w:rPr>
          <w:spacing w:val="50"/>
          <w:sz w:val="28"/>
          <w:szCs w:val="28"/>
        </w:rPr>
        <w:t xml:space="preserve"> </w:t>
      </w:r>
      <w:r w:rsidRPr="003333CB">
        <w:rPr>
          <w:sz w:val="28"/>
          <w:szCs w:val="28"/>
        </w:rPr>
        <w:t xml:space="preserve">работ, </w:t>
      </w:r>
      <w:r w:rsidRPr="003333CB">
        <w:rPr>
          <w:spacing w:val="-1"/>
          <w:sz w:val="28"/>
          <w:szCs w:val="28"/>
        </w:rPr>
        <w:t>назначение</w:t>
      </w:r>
      <w:r w:rsidR="003333CB">
        <w:rPr>
          <w:spacing w:val="-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руководителей</w:t>
      </w:r>
      <w:r w:rsidRPr="003333CB">
        <w:rPr>
          <w:spacing w:val="36"/>
          <w:sz w:val="28"/>
          <w:szCs w:val="28"/>
        </w:rPr>
        <w:t xml:space="preserve"> </w:t>
      </w:r>
      <w:r w:rsidRPr="003333CB">
        <w:rPr>
          <w:sz w:val="28"/>
          <w:szCs w:val="28"/>
        </w:rPr>
        <w:t>и</w:t>
      </w:r>
      <w:r w:rsidRPr="003333CB">
        <w:rPr>
          <w:spacing w:val="4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консультантов</w:t>
      </w:r>
      <w:r w:rsidRPr="003333CB">
        <w:rPr>
          <w:spacing w:val="37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осуществляется</w:t>
      </w:r>
      <w:r w:rsidRPr="003333CB">
        <w:rPr>
          <w:spacing w:val="4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распорядительным</w:t>
      </w:r>
      <w:r w:rsidRPr="003333CB">
        <w:rPr>
          <w:spacing w:val="42"/>
          <w:sz w:val="28"/>
          <w:szCs w:val="28"/>
        </w:rPr>
        <w:t xml:space="preserve"> </w:t>
      </w:r>
      <w:r w:rsidRPr="003333CB">
        <w:rPr>
          <w:spacing w:val="1"/>
          <w:sz w:val="28"/>
          <w:szCs w:val="28"/>
        </w:rPr>
        <w:t>актом</w:t>
      </w:r>
      <w:r w:rsidRPr="003333CB">
        <w:rPr>
          <w:spacing w:val="32"/>
          <w:sz w:val="28"/>
          <w:szCs w:val="28"/>
        </w:rPr>
        <w:t xml:space="preserve"> </w:t>
      </w:r>
      <w:r w:rsidR="003333CB">
        <w:rPr>
          <w:spacing w:val="-1"/>
          <w:sz w:val="28"/>
          <w:szCs w:val="28"/>
        </w:rPr>
        <w:t>колледжа</w:t>
      </w:r>
      <w:r w:rsidRPr="003333CB">
        <w:rPr>
          <w:spacing w:val="-1"/>
          <w:sz w:val="28"/>
          <w:szCs w:val="28"/>
        </w:rPr>
        <w:t>.</w:t>
      </w:r>
    </w:p>
    <w:p w:rsidR="003333CB" w:rsidRDefault="00A935C0" w:rsidP="00FE6593">
      <w:pPr>
        <w:pStyle w:val="a3"/>
        <w:numPr>
          <w:ilvl w:val="1"/>
          <w:numId w:val="10"/>
        </w:numPr>
        <w:kinsoku w:val="0"/>
        <w:overflowPunct w:val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Э</w:t>
      </w:r>
      <w:r w:rsidR="00E9454F" w:rsidRPr="003333CB">
        <w:rPr>
          <w:spacing w:val="-1"/>
          <w:sz w:val="28"/>
          <w:szCs w:val="28"/>
        </w:rPr>
        <w:t>кзамен</w:t>
      </w:r>
      <w:r w:rsidR="00E9454F" w:rsidRPr="003333CB">
        <w:rPr>
          <w:spacing w:val="41"/>
          <w:sz w:val="28"/>
          <w:szCs w:val="28"/>
        </w:rPr>
        <w:t xml:space="preserve"> </w:t>
      </w:r>
      <w:r w:rsidR="00E9454F" w:rsidRPr="003333CB">
        <w:rPr>
          <w:spacing w:val="-2"/>
          <w:sz w:val="28"/>
          <w:szCs w:val="28"/>
        </w:rPr>
        <w:t>по</w:t>
      </w:r>
      <w:r w:rsidR="00E9454F" w:rsidRPr="003333CB">
        <w:rPr>
          <w:spacing w:val="40"/>
          <w:sz w:val="28"/>
          <w:szCs w:val="28"/>
        </w:rPr>
        <w:t xml:space="preserve"> </w:t>
      </w:r>
      <w:r w:rsidR="00E9454F" w:rsidRPr="003333CB">
        <w:rPr>
          <w:sz w:val="28"/>
          <w:szCs w:val="28"/>
        </w:rPr>
        <w:t>отдельному</w:t>
      </w:r>
      <w:r w:rsidR="00E9454F" w:rsidRPr="003333CB">
        <w:rPr>
          <w:spacing w:val="30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профессиональному</w:t>
      </w:r>
      <w:r w:rsidR="00E9454F" w:rsidRPr="003333CB">
        <w:rPr>
          <w:spacing w:val="30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модулю</w:t>
      </w:r>
      <w:r w:rsidR="00E9454F" w:rsidRPr="003333CB">
        <w:rPr>
          <w:spacing w:val="48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(междисциплинарному</w:t>
      </w:r>
      <w:r w:rsidR="003333CB" w:rsidRPr="003333CB">
        <w:rPr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курсу,</w:t>
      </w:r>
      <w:r w:rsidR="003333CB" w:rsidRPr="003333CB">
        <w:rPr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дисциплине)</w:t>
      </w:r>
      <w:r w:rsidR="003333CB" w:rsidRPr="003333CB">
        <w:rPr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определяет</w:t>
      </w:r>
      <w:r w:rsidR="003333CB" w:rsidRPr="003333CB">
        <w:rPr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уровень</w:t>
      </w:r>
      <w:r w:rsidR="003333CB" w:rsidRPr="003333CB">
        <w:rPr>
          <w:sz w:val="28"/>
          <w:szCs w:val="28"/>
        </w:rPr>
        <w:t xml:space="preserve"> освоения </w:t>
      </w:r>
      <w:r w:rsidR="00E9454F" w:rsidRPr="003333CB">
        <w:rPr>
          <w:spacing w:val="-1"/>
          <w:sz w:val="28"/>
          <w:szCs w:val="28"/>
        </w:rPr>
        <w:t>студентом</w:t>
      </w:r>
      <w:r w:rsidR="003333CB" w:rsidRPr="003333CB">
        <w:rPr>
          <w:spacing w:val="-1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материала,</w:t>
      </w:r>
      <w:r w:rsidR="00E9454F" w:rsidRPr="003333CB">
        <w:rPr>
          <w:spacing w:val="25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предусмотренного</w:t>
      </w:r>
      <w:r w:rsidR="00E9454F" w:rsidRPr="003333CB">
        <w:rPr>
          <w:spacing w:val="33"/>
          <w:sz w:val="28"/>
          <w:szCs w:val="28"/>
        </w:rPr>
        <w:t xml:space="preserve"> </w:t>
      </w:r>
      <w:r w:rsidR="00E9454F" w:rsidRPr="003333CB">
        <w:rPr>
          <w:spacing w:val="-2"/>
          <w:sz w:val="28"/>
          <w:szCs w:val="28"/>
        </w:rPr>
        <w:t>учебным</w:t>
      </w:r>
      <w:r w:rsidR="00E9454F" w:rsidRPr="003333CB">
        <w:rPr>
          <w:spacing w:val="25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планом,</w:t>
      </w:r>
      <w:r w:rsidR="00E9454F" w:rsidRPr="003333CB">
        <w:rPr>
          <w:spacing w:val="25"/>
          <w:sz w:val="28"/>
          <w:szCs w:val="28"/>
        </w:rPr>
        <w:t xml:space="preserve"> </w:t>
      </w:r>
      <w:r w:rsidR="00E9454F" w:rsidRPr="003333CB">
        <w:rPr>
          <w:sz w:val="28"/>
          <w:szCs w:val="28"/>
        </w:rPr>
        <w:t>и</w:t>
      </w:r>
      <w:r w:rsidR="00E9454F" w:rsidRPr="003333CB">
        <w:rPr>
          <w:spacing w:val="24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охватывает</w:t>
      </w:r>
      <w:r w:rsidR="00E9454F" w:rsidRPr="003333CB">
        <w:rPr>
          <w:spacing w:val="24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минимальное</w:t>
      </w:r>
      <w:r w:rsidR="00E9454F" w:rsidRPr="003333CB">
        <w:rPr>
          <w:spacing w:val="22"/>
          <w:sz w:val="28"/>
          <w:szCs w:val="28"/>
        </w:rPr>
        <w:t xml:space="preserve"> </w:t>
      </w:r>
      <w:r w:rsidR="00E9454F" w:rsidRPr="003333CB">
        <w:rPr>
          <w:spacing w:val="1"/>
          <w:sz w:val="28"/>
          <w:szCs w:val="28"/>
        </w:rPr>
        <w:t>содержание</w:t>
      </w:r>
      <w:r w:rsidR="00E9454F" w:rsidRPr="003333CB">
        <w:rPr>
          <w:spacing w:val="73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данного</w:t>
      </w:r>
      <w:r w:rsidR="00E9454F" w:rsidRPr="003333CB">
        <w:rPr>
          <w:spacing w:val="35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профессионального</w:t>
      </w:r>
      <w:r w:rsidR="00E9454F" w:rsidRPr="003333CB">
        <w:rPr>
          <w:spacing w:val="40"/>
          <w:sz w:val="28"/>
          <w:szCs w:val="28"/>
        </w:rPr>
        <w:t xml:space="preserve"> </w:t>
      </w:r>
      <w:r w:rsidR="00E9454F" w:rsidRPr="003333CB">
        <w:rPr>
          <w:spacing w:val="-3"/>
          <w:sz w:val="28"/>
          <w:szCs w:val="28"/>
        </w:rPr>
        <w:t>модуля</w:t>
      </w:r>
      <w:r w:rsidR="00E9454F" w:rsidRPr="003333CB">
        <w:rPr>
          <w:spacing w:val="36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(междисциплинарного</w:t>
      </w:r>
      <w:r w:rsidR="00E9454F" w:rsidRPr="003333CB">
        <w:rPr>
          <w:spacing w:val="40"/>
          <w:sz w:val="28"/>
          <w:szCs w:val="28"/>
        </w:rPr>
        <w:t xml:space="preserve"> </w:t>
      </w:r>
      <w:r w:rsidR="00E9454F" w:rsidRPr="003333CB">
        <w:rPr>
          <w:spacing w:val="-2"/>
          <w:sz w:val="28"/>
          <w:szCs w:val="28"/>
        </w:rPr>
        <w:t>курса,</w:t>
      </w:r>
      <w:r w:rsidR="00E9454F" w:rsidRPr="003333CB">
        <w:rPr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дисциплины),</w:t>
      </w:r>
      <w:r w:rsidR="003333CB">
        <w:rPr>
          <w:spacing w:val="-1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установленное</w:t>
      </w:r>
      <w:r w:rsidR="00E9454F" w:rsidRPr="003333CB">
        <w:rPr>
          <w:spacing w:val="20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соответствующим</w:t>
      </w:r>
      <w:r w:rsidR="00E9454F" w:rsidRPr="003333CB">
        <w:rPr>
          <w:spacing w:val="22"/>
          <w:sz w:val="28"/>
          <w:szCs w:val="28"/>
        </w:rPr>
        <w:t xml:space="preserve"> </w:t>
      </w:r>
      <w:r w:rsidR="00E9454F" w:rsidRPr="003333CB">
        <w:rPr>
          <w:sz w:val="28"/>
          <w:szCs w:val="28"/>
        </w:rPr>
        <w:t>федеральным</w:t>
      </w:r>
      <w:r w:rsidR="00E9454F" w:rsidRPr="003333CB">
        <w:rPr>
          <w:spacing w:val="22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государственным</w:t>
      </w:r>
      <w:r w:rsidR="00E9454F" w:rsidRPr="003333CB">
        <w:rPr>
          <w:spacing w:val="22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образовательным</w:t>
      </w:r>
      <w:r w:rsidR="00E9454F" w:rsidRPr="003333CB">
        <w:rPr>
          <w:spacing w:val="54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стандартом</w:t>
      </w:r>
      <w:r w:rsidR="00E9454F" w:rsidRPr="003333CB">
        <w:rPr>
          <w:spacing w:val="3"/>
          <w:sz w:val="28"/>
          <w:szCs w:val="28"/>
        </w:rPr>
        <w:t xml:space="preserve"> </w:t>
      </w:r>
      <w:r w:rsidR="00E9454F" w:rsidRPr="003333CB">
        <w:rPr>
          <w:spacing w:val="-2"/>
          <w:sz w:val="28"/>
          <w:szCs w:val="28"/>
        </w:rPr>
        <w:t>среднего</w:t>
      </w:r>
      <w:r w:rsidR="00E9454F" w:rsidRPr="003333CB">
        <w:rPr>
          <w:spacing w:val="2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профессионального</w:t>
      </w:r>
      <w:r w:rsidR="00E9454F" w:rsidRPr="003333CB">
        <w:rPr>
          <w:spacing w:val="-3"/>
          <w:sz w:val="28"/>
          <w:szCs w:val="28"/>
        </w:rPr>
        <w:t xml:space="preserve"> </w:t>
      </w:r>
      <w:r w:rsidR="00E9454F" w:rsidRPr="003333CB">
        <w:rPr>
          <w:sz w:val="28"/>
          <w:szCs w:val="28"/>
        </w:rPr>
        <w:t>образования.</w:t>
      </w:r>
    </w:p>
    <w:p w:rsidR="003333CB" w:rsidRDefault="00E9454F" w:rsidP="00FE6593">
      <w:pPr>
        <w:pStyle w:val="a3"/>
        <w:numPr>
          <w:ilvl w:val="1"/>
          <w:numId w:val="10"/>
        </w:numPr>
        <w:kinsoku w:val="0"/>
        <w:overflowPunct w:val="0"/>
        <w:ind w:left="0" w:firstLine="709"/>
        <w:jc w:val="both"/>
        <w:rPr>
          <w:sz w:val="28"/>
          <w:szCs w:val="28"/>
        </w:rPr>
      </w:pPr>
      <w:r w:rsidRPr="003333CB">
        <w:rPr>
          <w:spacing w:val="-1"/>
          <w:sz w:val="28"/>
          <w:szCs w:val="28"/>
        </w:rPr>
        <w:t>Демонстрационный</w:t>
      </w:r>
      <w:r w:rsidRPr="003333CB">
        <w:rPr>
          <w:spacing w:val="6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экзамен</w:t>
      </w:r>
      <w:r w:rsidRPr="003333CB">
        <w:rPr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предусматривает</w:t>
      </w:r>
      <w:r w:rsidRPr="003333CB">
        <w:rPr>
          <w:spacing w:val="5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моделирование</w:t>
      </w:r>
      <w:r w:rsidRPr="003333CB">
        <w:rPr>
          <w:spacing w:val="7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реальных</w:t>
      </w:r>
      <w:r w:rsidRPr="003333CB">
        <w:rPr>
          <w:spacing w:val="54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производственных</w:t>
      </w:r>
      <w:r w:rsidRPr="003333CB">
        <w:rPr>
          <w:spacing w:val="97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условий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для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решения</w:t>
      </w:r>
      <w:r w:rsidRPr="003333CB">
        <w:rPr>
          <w:spacing w:val="-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выпускниками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практических</w:t>
      </w:r>
      <w:r w:rsidRPr="003333CB">
        <w:rPr>
          <w:spacing w:val="-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задач</w:t>
      </w:r>
      <w:r w:rsidRPr="003333CB">
        <w:rPr>
          <w:spacing w:val="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профессиональной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деятельности.</w:t>
      </w:r>
    </w:p>
    <w:p w:rsidR="003333CB" w:rsidRDefault="00E9454F" w:rsidP="00FE6593">
      <w:pPr>
        <w:pStyle w:val="a3"/>
        <w:numPr>
          <w:ilvl w:val="1"/>
          <w:numId w:val="10"/>
        </w:numPr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3333CB">
        <w:rPr>
          <w:spacing w:val="-1"/>
          <w:sz w:val="28"/>
          <w:szCs w:val="28"/>
        </w:rPr>
        <w:lastRenderedPageBreak/>
        <w:t>Программа</w:t>
      </w:r>
      <w:r w:rsidRPr="003333CB">
        <w:rPr>
          <w:spacing w:val="8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итоговой</w:t>
      </w:r>
      <w:r w:rsidRPr="003333CB">
        <w:rPr>
          <w:spacing w:val="1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аттестации,</w:t>
      </w:r>
      <w:r w:rsidRPr="003333CB">
        <w:rPr>
          <w:spacing w:val="1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методика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оценивания</w:t>
      </w:r>
      <w:r w:rsidRPr="003333CB">
        <w:rPr>
          <w:spacing w:val="9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результатов,</w:t>
      </w:r>
      <w:r w:rsidRPr="003333CB">
        <w:rPr>
          <w:spacing w:val="59"/>
          <w:sz w:val="28"/>
          <w:szCs w:val="28"/>
        </w:rPr>
        <w:t xml:space="preserve"> </w:t>
      </w:r>
      <w:r w:rsidRPr="003333CB">
        <w:rPr>
          <w:sz w:val="28"/>
          <w:szCs w:val="28"/>
        </w:rPr>
        <w:t>требования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z w:val="28"/>
          <w:szCs w:val="28"/>
        </w:rPr>
        <w:t>к</w:t>
      </w:r>
      <w:r w:rsidRPr="003333CB">
        <w:rPr>
          <w:spacing w:val="6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выпускным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квалификационным</w:t>
      </w:r>
      <w:r w:rsidRPr="003333CB">
        <w:rPr>
          <w:sz w:val="28"/>
          <w:szCs w:val="28"/>
        </w:rPr>
        <w:t xml:space="preserve"> работам, </w:t>
      </w:r>
      <w:r w:rsidRPr="003333CB">
        <w:rPr>
          <w:spacing w:val="-1"/>
          <w:sz w:val="28"/>
          <w:szCs w:val="28"/>
        </w:rPr>
        <w:t>задания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z w:val="28"/>
          <w:szCs w:val="28"/>
        </w:rPr>
        <w:t>и продолжительность</w:t>
      </w:r>
      <w:r w:rsid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экзаменов</w:t>
      </w:r>
      <w:r w:rsidRPr="003333CB">
        <w:rPr>
          <w:spacing w:val="5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определяются</w:t>
      </w:r>
      <w:r w:rsidRPr="003333CB">
        <w:rPr>
          <w:spacing w:val="45"/>
          <w:sz w:val="28"/>
          <w:szCs w:val="28"/>
        </w:rPr>
        <w:t xml:space="preserve"> </w:t>
      </w:r>
      <w:r w:rsidRPr="003333CB">
        <w:rPr>
          <w:sz w:val="28"/>
          <w:szCs w:val="28"/>
        </w:rPr>
        <w:t>с</w:t>
      </w:r>
      <w:r w:rsidRPr="003333CB">
        <w:rPr>
          <w:spacing w:val="49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учетом</w:t>
      </w:r>
      <w:r w:rsidRPr="003333CB">
        <w:rPr>
          <w:spacing w:val="46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примерной</w:t>
      </w:r>
      <w:r w:rsidRPr="003333CB">
        <w:rPr>
          <w:spacing w:val="41"/>
          <w:sz w:val="28"/>
          <w:szCs w:val="28"/>
        </w:rPr>
        <w:t xml:space="preserve"> </w:t>
      </w:r>
      <w:r w:rsidRPr="003333CB">
        <w:rPr>
          <w:sz w:val="28"/>
          <w:szCs w:val="28"/>
        </w:rPr>
        <w:t>основной</w:t>
      </w:r>
      <w:r w:rsidRPr="003333CB">
        <w:rPr>
          <w:spacing w:val="46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образовательной</w:t>
      </w:r>
      <w:r w:rsidRPr="003333CB">
        <w:rPr>
          <w:spacing w:val="79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программы</w:t>
      </w:r>
      <w:r w:rsidRPr="003333CB">
        <w:rPr>
          <w:spacing w:val="44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среднего</w:t>
      </w:r>
      <w:r w:rsidRPr="003333CB">
        <w:rPr>
          <w:spacing w:val="47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профессионального</w:t>
      </w:r>
      <w:r w:rsidRPr="003333CB">
        <w:rPr>
          <w:spacing w:val="4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образования</w:t>
      </w:r>
      <w:r w:rsidRPr="003333CB">
        <w:rPr>
          <w:spacing w:val="42"/>
          <w:sz w:val="28"/>
          <w:szCs w:val="28"/>
        </w:rPr>
        <w:t xml:space="preserve"> </w:t>
      </w:r>
      <w:r w:rsidRPr="003333CB">
        <w:rPr>
          <w:sz w:val="28"/>
          <w:szCs w:val="28"/>
        </w:rPr>
        <w:t>и</w:t>
      </w:r>
      <w:r w:rsidRPr="003333CB">
        <w:rPr>
          <w:spacing w:val="39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утверждаются</w:t>
      </w:r>
      <w:r w:rsidRPr="003333CB">
        <w:rPr>
          <w:spacing w:val="42"/>
          <w:sz w:val="28"/>
          <w:szCs w:val="28"/>
        </w:rPr>
        <w:t xml:space="preserve"> </w:t>
      </w:r>
      <w:r w:rsidR="003333CB">
        <w:rPr>
          <w:spacing w:val="-1"/>
          <w:sz w:val="28"/>
          <w:szCs w:val="28"/>
        </w:rPr>
        <w:t>колледжем</w:t>
      </w:r>
      <w:r w:rsidRPr="003333CB">
        <w:rPr>
          <w:spacing w:val="4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после</w:t>
      </w:r>
      <w:r w:rsidRPr="003333CB">
        <w:rPr>
          <w:spacing w:val="44"/>
          <w:sz w:val="28"/>
          <w:szCs w:val="28"/>
        </w:rPr>
        <w:t xml:space="preserve"> </w:t>
      </w:r>
      <w:r w:rsidRPr="003333CB">
        <w:rPr>
          <w:sz w:val="28"/>
          <w:szCs w:val="28"/>
        </w:rPr>
        <w:t>их</w:t>
      </w:r>
      <w:r w:rsidRPr="003333CB">
        <w:rPr>
          <w:spacing w:val="4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обсуждения</w:t>
      </w:r>
      <w:r w:rsidRPr="003333CB">
        <w:rPr>
          <w:spacing w:val="45"/>
          <w:sz w:val="28"/>
          <w:szCs w:val="28"/>
        </w:rPr>
        <w:t xml:space="preserve"> </w:t>
      </w:r>
      <w:r w:rsidRPr="003333CB">
        <w:rPr>
          <w:sz w:val="28"/>
          <w:szCs w:val="28"/>
        </w:rPr>
        <w:t>на</w:t>
      </w:r>
      <w:r w:rsidRPr="003333CB">
        <w:rPr>
          <w:spacing w:val="44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заседании</w:t>
      </w:r>
      <w:r w:rsidRPr="003333CB">
        <w:rPr>
          <w:spacing w:val="46"/>
          <w:sz w:val="28"/>
          <w:szCs w:val="28"/>
        </w:rPr>
        <w:t xml:space="preserve"> </w:t>
      </w:r>
      <w:r w:rsidR="003333CB">
        <w:rPr>
          <w:spacing w:val="-1"/>
          <w:sz w:val="28"/>
          <w:szCs w:val="28"/>
        </w:rPr>
        <w:t>П</w:t>
      </w:r>
      <w:r w:rsidRPr="003333CB">
        <w:rPr>
          <w:spacing w:val="-1"/>
          <w:sz w:val="28"/>
          <w:szCs w:val="28"/>
        </w:rPr>
        <w:t>едагогического</w:t>
      </w:r>
      <w:r w:rsidRPr="003333CB">
        <w:rPr>
          <w:spacing w:val="49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совета</w:t>
      </w:r>
      <w:r w:rsidRPr="003333CB">
        <w:rPr>
          <w:spacing w:val="39"/>
          <w:sz w:val="28"/>
          <w:szCs w:val="28"/>
        </w:rPr>
        <w:t xml:space="preserve"> </w:t>
      </w:r>
      <w:r w:rsidR="003333CB">
        <w:rPr>
          <w:sz w:val="28"/>
          <w:szCs w:val="28"/>
        </w:rPr>
        <w:t>колледжа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z w:val="28"/>
          <w:szCs w:val="28"/>
        </w:rPr>
        <w:t>с</w:t>
      </w:r>
      <w:r w:rsidRPr="003333CB">
        <w:rPr>
          <w:spacing w:val="1"/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участием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председателей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экзаменационных</w:t>
      </w:r>
      <w:r w:rsidRPr="003333CB">
        <w:rPr>
          <w:spacing w:val="-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комиссий.</w:t>
      </w:r>
    </w:p>
    <w:p w:rsidR="003333CB" w:rsidRDefault="00E9454F" w:rsidP="00FE6593">
      <w:pPr>
        <w:pStyle w:val="a3"/>
        <w:numPr>
          <w:ilvl w:val="1"/>
          <w:numId w:val="10"/>
        </w:numPr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3333CB">
        <w:rPr>
          <w:spacing w:val="-1"/>
          <w:sz w:val="28"/>
          <w:szCs w:val="28"/>
        </w:rPr>
        <w:t>Задания</w:t>
      </w:r>
      <w:r w:rsidRPr="003333CB">
        <w:rPr>
          <w:spacing w:val="2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демонстрационного</w:t>
      </w:r>
      <w:r w:rsidRPr="003333CB">
        <w:rPr>
          <w:spacing w:val="25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экзамена</w:t>
      </w:r>
      <w:r w:rsidRPr="003333CB">
        <w:rPr>
          <w:spacing w:val="2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разрабатываются</w:t>
      </w:r>
      <w:r w:rsidRPr="003333CB">
        <w:rPr>
          <w:spacing w:val="21"/>
          <w:sz w:val="28"/>
          <w:szCs w:val="28"/>
        </w:rPr>
        <w:t xml:space="preserve"> </w:t>
      </w:r>
      <w:r w:rsidRPr="003333CB">
        <w:rPr>
          <w:sz w:val="28"/>
          <w:szCs w:val="28"/>
        </w:rPr>
        <w:t>на</w:t>
      </w:r>
      <w:r w:rsidRPr="003333CB">
        <w:rPr>
          <w:spacing w:val="20"/>
          <w:sz w:val="28"/>
          <w:szCs w:val="28"/>
        </w:rPr>
        <w:t xml:space="preserve"> </w:t>
      </w:r>
      <w:r w:rsidRPr="003333CB">
        <w:rPr>
          <w:sz w:val="28"/>
          <w:szCs w:val="28"/>
        </w:rPr>
        <w:t>основе</w:t>
      </w:r>
      <w:r w:rsidRPr="003333CB">
        <w:rPr>
          <w:spacing w:val="2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профессиональных</w:t>
      </w:r>
      <w:r w:rsidRPr="003333CB">
        <w:rPr>
          <w:spacing w:val="49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стандартов</w:t>
      </w:r>
      <w:r w:rsidRPr="003333CB">
        <w:rPr>
          <w:spacing w:val="23"/>
          <w:sz w:val="28"/>
          <w:szCs w:val="28"/>
        </w:rPr>
        <w:t xml:space="preserve"> </w:t>
      </w:r>
      <w:r w:rsidRPr="003333CB">
        <w:rPr>
          <w:sz w:val="28"/>
          <w:szCs w:val="28"/>
        </w:rPr>
        <w:t>(при</w:t>
      </w:r>
      <w:r w:rsidRPr="003333CB">
        <w:rPr>
          <w:spacing w:val="2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наличии)</w:t>
      </w:r>
      <w:r w:rsidRPr="003333CB">
        <w:rPr>
          <w:spacing w:val="22"/>
          <w:sz w:val="28"/>
          <w:szCs w:val="28"/>
        </w:rPr>
        <w:t xml:space="preserve"> </w:t>
      </w:r>
      <w:r w:rsidRPr="003333CB">
        <w:rPr>
          <w:sz w:val="28"/>
          <w:szCs w:val="28"/>
        </w:rPr>
        <w:t>и</w:t>
      </w:r>
      <w:r w:rsidRPr="003333CB">
        <w:rPr>
          <w:spacing w:val="22"/>
          <w:sz w:val="28"/>
          <w:szCs w:val="28"/>
        </w:rPr>
        <w:t xml:space="preserve"> </w:t>
      </w:r>
      <w:r w:rsidRPr="003333CB">
        <w:rPr>
          <w:sz w:val="28"/>
          <w:szCs w:val="28"/>
        </w:rPr>
        <w:t>с</w:t>
      </w:r>
      <w:r w:rsidRPr="003333CB">
        <w:rPr>
          <w:spacing w:val="25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учетом</w:t>
      </w:r>
      <w:r w:rsidRPr="003333CB">
        <w:rPr>
          <w:spacing w:val="2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оценочных</w:t>
      </w:r>
      <w:r w:rsidRPr="003333CB">
        <w:rPr>
          <w:spacing w:val="16"/>
          <w:sz w:val="28"/>
          <w:szCs w:val="28"/>
        </w:rPr>
        <w:t xml:space="preserve"> </w:t>
      </w:r>
      <w:r w:rsidRPr="003333CB">
        <w:rPr>
          <w:sz w:val="28"/>
          <w:szCs w:val="28"/>
        </w:rPr>
        <w:t>материалов</w:t>
      </w:r>
      <w:r w:rsidRPr="003333CB">
        <w:rPr>
          <w:spacing w:val="23"/>
          <w:sz w:val="28"/>
          <w:szCs w:val="28"/>
        </w:rPr>
        <w:t xml:space="preserve"> </w:t>
      </w:r>
      <w:r w:rsidRPr="003333CB">
        <w:rPr>
          <w:sz w:val="28"/>
          <w:szCs w:val="28"/>
        </w:rPr>
        <w:t>(при</w:t>
      </w:r>
      <w:r w:rsidRPr="003333CB">
        <w:rPr>
          <w:spacing w:val="2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наличии),</w:t>
      </w:r>
      <w:r w:rsidRPr="003333CB">
        <w:rPr>
          <w:spacing w:val="2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разработанных</w:t>
      </w:r>
      <w:r w:rsidRPr="003333CB">
        <w:rPr>
          <w:spacing w:val="69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союзом.</w:t>
      </w:r>
    </w:p>
    <w:p w:rsidR="003333CB" w:rsidRDefault="00A935C0" w:rsidP="00FE6593">
      <w:pPr>
        <w:pStyle w:val="a3"/>
        <w:numPr>
          <w:ilvl w:val="1"/>
          <w:numId w:val="10"/>
        </w:numPr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</w:t>
      </w:r>
      <w:r w:rsidR="00E9454F" w:rsidRPr="003333CB">
        <w:rPr>
          <w:sz w:val="28"/>
          <w:szCs w:val="28"/>
        </w:rPr>
        <w:t>тоговая</w:t>
      </w:r>
      <w:r w:rsidR="00E9454F" w:rsidRPr="003333CB">
        <w:rPr>
          <w:spacing w:val="59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аттестация</w:t>
      </w:r>
      <w:r w:rsidR="00E9454F" w:rsidRPr="003333CB">
        <w:rPr>
          <w:spacing w:val="59"/>
          <w:sz w:val="28"/>
          <w:szCs w:val="28"/>
        </w:rPr>
        <w:t xml:space="preserve"> </w:t>
      </w:r>
      <w:r w:rsidR="00E9454F" w:rsidRPr="003333CB">
        <w:rPr>
          <w:spacing w:val="-2"/>
          <w:sz w:val="28"/>
          <w:szCs w:val="28"/>
        </w:rPr>
        <w:t>выпускников</w:t>
      </w:r>
      <w:r w:rsidR="00E9454F" w:rsidRPr="003333CB">
        <w:rPr>
          <w:sz w:val="28"/>
          <w:szCs w:val="28"/>
        </w:rPr>
        <w:t xml:space="preserve"> не</w:t>
      </w:r>
      <w:r w:rsidR="00E9454F" w:rsidRPr="003333CB">
        <w:rPr>
          <w:spacing w:val="58"/>
          <w:sz w:val="28"/>
          <w:szCs w:val="28"/>
        </w:rPr>
        <w:t xml:space="preserve"> </w:t>
      </w:r>
      <w:r w:rsidR="00E9454F" w:rsidRPr="003333CB">
        <w:rPr>
          <w:sz w:val="28"/>
          <w:szCs w:val="28"/>
        </w:rPr>
        <w:t>может</w:t>
      </w:r>
      <w:r w:rsidR="00E9454F" w:rsidRPr="003333CB">
        <w:rPr>
          <w:spacing w:val="60"/>
          <w:sz w:val="28"/>
          <w:szCs w:val="28"/>
        </w:rPr>
        <w:t xml:space="preserve"> </w:t>
      </w:r>
      <w:r w:rsidR="00E9454F" w:rsidRPr="003333CB">
        <w:rPr>
          <w:spacing w:val="-2"/>
          <w:sz w:val="28"/>
          <w:szCs w:val="28"/>
        </w:rPr>
        <w:t>быть</w:t>
      </w:r>
      <w:r w:rsidR="00E9454F" w:rsidRPr="003333CB">
        <w:rPr>
          <w:spacing w:val="60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заменена</w:t>
      </w:r>
      <w:r w:rsidR="00E9454F" w:rsidRPr="003333CB">
        <w:rPr>
          <w:spacing w:val="54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оценкой</w:t>
      </w:r>
      <w:r w:rsidR="003333CB">
        <w:rPr>
          <w:spacing w:val="-1"/>
          <w:sz w:val="28"/>
          <w:szCs w:val="28"/>
        </w:rPr>
        <w:t xml:space="preserve"> </w:t>
      </w:r>
      <w:r w:rsidR="00E9454F" w:rsidRPr="003333CB">
        <w:rPr>
          <w:sz w:val="28"/>
          <w:szCs w:val="28"/>
        </w:rPr>
        <w:t>уровня</w:t>
      </w:r>
      <w:r w:rsidR="00E9454F" w:rsidRPr="003333CB">
        <w:rPr>
          <w:spacing w:val="23"/>
          <w:sz w:val="28"/>
          <w:szCs w:val="28"/>
        </w:rPr>
        <w:t xml:space="preserve"> </w:t>
      </w:r>
      <w:r w:rsidR="00E9454F" w:rsidRPr="003333CB">
        <w:rPr>
          <w:sz w:val="28"/>
          <w:szCs w:val="28"/>
        </w:rPr>
        <w:t>их</w:t>
      </w:r>
      <w:r w:rsidR="00E9454F" w:rsidRPr="003333CB">
        <w:rPr>
          <w:spacing w:val="9"/>
          <w:sz w:val="28"/>
          <w:szCs w:val="28"/>
        </w:rPr>
        <w:t xml:space="preserve"> </w:t>
      </w:r>
      <w:r w:rsidR="00E9454F" w:rsidRPr="003333CB">
        <w:rPr>
          <w:sz w:val="28"/>
          <w:szCs w:val="28"/>
        </w:rPr>
        <w:t>подготовки</w:t>
      </w:r>
      <w:r w:rsidR="00E9454F" w:rsidRPr="003333CB">
        <w:rPr>
          <w:spacing w:val="12"/>
          <w:sz w:val="28"/>
          <w:szCs w:val="28"/>
        </w:rPr>
        <w:t xml:space="preserve"> </w:t>
      </w:r>
      <w:r w:rsidR="00E9454F" w:rsidRPr="003333CB">
        <w:rPr>
          <w:sz w:val="28"/>
          <w:szCs w:val="28"/>
        </w:rPr>
        <w:t>на</w:t>
      </w:r>
      <w:r w:rsidR="00E9454F" w:rsidRPr="003333CB">
        <w:rPr>
          <w:spacing w:val="6"/>
          <w:sz w:val="28"/>
          <w:szCs w:val="28"/>
        </w:rPr>
        <w:t xml:space="preserve"> </w:t>
      </w:r>
      <w:r w:rsidR="00E9454F" w:rsidRPr="003333CB">
        <w:rPr>
          <w:sz w:val="28"/>
          <w:szCs w:val="28"/>
        </w:rPr>
        <w:t>основе</w:t>
      </w:r>
      <w:r w:rsidR="00E9454F" w:rsidRPr="003333CB">
        <w:rPr>
          <w:spacing w:val="10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текущего</w:t>
      </w:r>
      <w:r w:rsidR="00E9454F" w:rsidRPr="003333CB">
        <w:rPr>
          <w:spacing w:val="16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контроля</w:t>
      </w:r>
      <w:r w:rsidR="00E9454F" w:rsidRPr="003333CB">
        <w:rPr>
          <w:spacing w:val="12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успеваемости</w:t>
      </w:r>
      <w:r w:rsidR="00E9454F" w:rsidRPr="003333CB">
        <w:rPr>
          <w:spacing w:val="12"/>
          <w:sz w:val="28"/>
          <w:szCs w:val="28"/>
        </w:rPr>
        <w:t xml:space="preserve"> </w:t>
      </w:r>
      <w:r w:rsidR="00E9454F" w:rsidRPr="003333CB">
        <w:rPr>
          <w:sz w:val="28"/>
          <w:szCs w:val="28"/>
        </w:rPr>
        <w:t>и</w:t>
      </w:r>
      <w:r w:rsidR="00E9454F" w:rsidRPr="003333CB">
        <w:rPr>
          <w:spacing w:val="12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результатов</w:t>
      </w:r>
      <w:r w:rsidR="00E9454F" w:rsidRPr="003333CB">
        <w:rPr>
          <w:spacing w:val="32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промежуточной</w:t>
      </w:r>
      <w:r w:rsidR="00E9454F" w:rsidRPr="003333CB">
        <w:rPr>
          <w:spacing w:val="-2"/>
          <w:sz w:val="28"/>
          <w:szCs w:val="28"/>
        </w:rPr>
        <w:t xml:space="preserve"> </w:t>
      </w:r>
      <w:r w:rsidR="00E9454F" w:rsidRPr="003333CB">
        <w:rPr>
          <w:spacing w:val="-1"/>
          <w:sz w:val="28"/>
          <w:szCs w:val="28"/>
        </w:rPr>
        <w:t>аттестации.</w:t>
      </w:r>
    </w:p>
    <w:p w:rsidR="00E9454F" w:rsidRPr="003333CB" w:rsidRDefault="00E9454F" w:rsidP="00FE6593">
      <w:pPr>
        <w:pStyle w:val="a3"/>
        <w:numPr>
          <w:ilvl w:val="1"/>
          <w:numId w:val="10"/>
        </w:numPr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3333CB">
        <w:rPr>
          <w:spacing w:val="-2"/>
          <w:sz w:val="28"/>
          <w:szCs w:val="28"/>
        </w:rPr>
        <w:t>Результаты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победителей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z w:val="28"/>
          <w:szCs w:val="28"/>
        </w:rPr>
        <w:t>и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призеров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чемпионатов</w:t>
      </w:r>
      <w:r w:rsidRPr="003333CB">
        <w:rPr>
          <w:spacing w:val="3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профессионального</w:t>
      </w:r>
      <w:r w:rsidRPr="003333CB">
        <w:rPr>
          <w:spacing w:val="6"/>
          <w:sz w:val="28"/>
          <w:szCs w:val="28"/>
        </w:rPr>
        <w:t xml:space="preserve"> </w:t>
      </w:r>
      <w:r w:rsidRPr="003333CB">
        <w:rPr>
          <w:sz w:val="28"/>
          <w:szCs w:val="28"/>
        </w:rPr>
        <w:t>мастерства,</w:t>
      </w:r>
      <w:r w:rsidRPr="003333CB">
        <w:rPr>
          <w:spacing w:val="83"/>
          <w:sz w:val="28"/>
          <w:szCs w:val="28"/>
        </w:rPr>
        <w:t xml:space="preserve"> </w:t>
      </w:r>
      <w:r w:rsidR="00FE6593">
        <w:rPr>
          <w:sz w:val="28"/>
          <w:szCs w:val="28"/>
        </w:rPr>
        <w:t>проводимых союзом</w:t>
      </w:r>
      <w:r w:rsidR="003333CB" w:rsidRPr="003333CB">
        <w:rPr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либо</w:t>
      </w:r>
      <w:r w:rsidR="003333CB"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международной</w:t>
      </w:r>
      <w:r w:rsidR="003333CB"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организацией</w:t>
      </w:r>
      <w:r w:rsidR="003333CB" w:rsidRPr="003333CB">
        <w:rPr>
          <w:sz w:val="28"/>
          <w:szCs w:val="28"/>
        </w:rPr>
        <w:t xml:space="preserve"> «</w:t>
      </w:r>
      <w:r w:rsidRPr="003333CB">
        <w:rPr>
          <w:spacing w:val="-2"/>
          <w:sz w:val="28"/>
          <w:szCs w:val="28"/>
        </w:rPr>
        <w:t>WorldSkills</w:t>
      </w:r>
      <w:r w:rsidR="003333CB" w:rsidRPr="003333CB">
        <w:rPr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International</w:t>
      </w:r>
      <w:r w:rsidR="003333CB" w:rsidRPr="003333CB">
        <w:rPr>
          <w:spacing w:val="-1"/>
          <w:sz w:val="28"/>
          <w:szCs w:val="28"/>
        </w:rPr>
        <w:t>»</w:t>
      </w:r>
      <w:r w:rsidRPr="003333CB">
        <w:rPr>
          <w:spacing w:val="-1"/>
          <w:sz w:val="28"/>
          <w:szCs w:val="28"/>
        </w:rPr>
        <w:t>,</w:t>
      </w:r>
      <w:r w:rsidR="003333CB">
        <w:rPr>
          <w:spacing w:val="-1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осваивающих</w:t>
      </w:r>
      <w:r w:rsidRPr="003333CB">
        <w:rPr>
          <w:spacing w:val="30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образовательные</w:t>
      </w:r>
      <w:r w:rsidRPr="003333CB">
        <w:rPr>
          <w:spacing w:val="34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программы</w:t>
      </w:r>
      <w:r w:rsidRPr="003333CB">
        <w:rPr>
          <w:spacing w:val="3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среднего</w:t>
      </w:r>
      <w:r w:rsidRPr="003333CB">
        <w:rPr>
          <w:spacing w:val="35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профессионального</w:t>
      </w:r>
      <w:r w:rsidRPr="003333CB">
        <w:rPr>
          <w:spacing w:val="30"/>
          <w:sz w:val="28"/>
          <w:szCs w:val="28"/>
        </w:rPr>
        <w:t xml:space="preserve"> </w:t>
      </w:r>
      <w:r w:rsidRPr="003333CB">
        <w:rPr>
          <w:sz w:val="28"/>
          <w:szCs w:val="28"/>
        </w:rPr>
        <w:t>образования,</w:t>
      </w:r>
      <w:r w:rsidRPr="003333CB">
        <w:rPr>
          <w:spacing w:val="69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засчитываются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z w:val="28"/>
          <w:szCs w:val="28"/>
        </w:rPr>
        <w:t>в</w:t>
      </w:r>
      <w:r w:rsidRPr="003333CB">
        <w:rPr>
          <w:spacing w:val="-1"/>
          <w:sz w:val="28"/>
          <w:szCs w:val="28"/>
        </w:rPr>
        <w:t xml:space="preserve"> качестве</w:t>
      </w:r>
      <w:r w:rsidRPr="003333CB">
        <w:rPr>
          <w:spacing w:val="-4"/>
          <w:sz w:val="28"/>
          <w:szCs w:val="28"/>
        </w:rPr>
        <w:t xml:space="preserve"> </w:t>
      </w:r>
      <w:r w:rsidRPr="003333CB">
        <w:rPr>
          <w:sz w:val="28"/>
          <w:szCs w:val="28"/>
        </w:rPr>
        <w:t>оценки</w:t>
      </w:r>
      <w:r w:rsidRPr="003333CB">
        <w:rPr>
          <w:spacing w:val="3"/>
          <w:sz w:val="28"/>
          <w:szCs w:val="28"/>
        </w:rPr>
        <w:t xml:space="preserve"> </w:t>
      </w:r>
      <w:r w:rsidR="003333CB">
        <w:rPr>
          <w:spacing w:val="-1"/>
          <w:sz w:val="28"/>
          <w:szCs w:val="28"/>
        </w:rPr>
        <w:t>«</w:t>
      </w:r>
      <w:r w:rsidRPr="003333CB">
        <w:rPr>
          <w:spacing w:val="-1"/>
          <w:sz w:val="28"/>
          <w:szCs w:val="28"/>
        </w:rPr>
        <w:t>отлично</w:t>
      </w:r>
      <w:r w:rsidR="003333CB">
        <w:rPr>
          <w:spacing w:val="-1"/>
          <w:sz w:val="28"/>
          <w:szCs w:val="28"/>
        </w:rPr>
        <w:t>»</w:t>
      </w:r>
      <w:r w:rsidRPr="003333CB">
        <w:rPr>
          <w:sz w:val="28"/>
          <w:szCs w:val="28"/>
        </w:rPr>
        <w:t xml:space="preserve"> </w:t>
      </w:r>
      <w:r w:rsidRPr="003333CB">
        <w:rPr>
          <w:spacing w:val="-2"/>
          <w:sz w:val="28"/>
          <w:szCs w:val="28"/>
        </w:rPr>
        <w:t>по</w:t>
      </w:r>
      <w:r w:rsidRPr="003333CB">
        <w:rPr>
          <w:spacing w:val="2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демонстрационному</w:t>
      </w:r>
      <w:r w:rsidRPr="003333CB">
        <w:rPr>
          <w:spacing w:val="-8"/>
          <w:sz w:val="28"/>
          <w:szCs w:val="28"/>
        </w:rPr>
        <w:t xml:space="preserve"> </w:t>
      </w:r>
      <w:r w:rsidRPr="003333CB">
        <w:rPr>
          <w:spacing w:val="-1"/>
          <w:sz w:val="28"/>
          <w:szCs w:val="28"/>
        </w:rPr>
        <w:t>экзамену.</w:t>
      </w:r>
    </w:p>
    <w:p w:rsidR="00E9454F" w:rsidRPr="00ED169C" w:rsidRDefault="00E9454F" w:rsidP="00ED169C">
      <w:pPr>
        <w:kinsoku w:val="0"/>
        <w:overflowPunct w:val="0"/>
        <w:ind w:left="4" w:firstLine="705"/>
        <w:rPr>
          <w:sz w:val="28"/>
          <w:szCs w:val="28"/>
        </w:rPr>
      </w:pPr>
    </w:p>
    <w:p w:rsidR="00E9454F" w:rsidRPr="00ED169C" w:rsidRDefault="00E9454F" w:rsidP="00CD28F0">
      <w:pPr>
        <w:pStyle w:val="Heading1"/>
        <w:numPr>
          <w:ilvl w:val="0"/>
          <w:numId w:val="10"/>
        </w:numPr>
        <w:tabs>
          <w:tab w:val="left" w:pos="284"/>
          <w:tab w:val="left" w:pos="1884"/>
        </w:tabs>
        <w:kinsoku w:val="0"/>
        <w:overflowPunct w:val="0"/>
        <w:ind w:left="0" w:firstLine="0"/>
        <w:jc w:val="center"/>
        <w:outlineLvl w:val="9"/>
        <w:rPr>
          <w:b w:val="0"/>
          <w:bCs w:val="0"/>
          <w:sz w:val="28"/>
          <w:szCs w:val="28"/>
        </w:rPr>
      </w:pPr>
      <w:r w:rsidRPr="00ED169C">
        <w:rPr>
          <w:spacing w:val="-1"/>
          <w:sz w:val="28"/>
          <w:szCs w:val="28"/>
        </w:rPr>
        <w:t>Порядок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проведения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</w:t>
      </w:r>
    </w:p>
    <w:p w:rsidR="00E9454F" w:rsidRPr="00ED169C" w:rsidRDefault="00E9454F" w:rsidP="00ED169C">
      <w:pPr>
        <w:kinsoku w:val="0"/>
        <w:overflowPunct w:val="0"/>
        <w:ind w:left="4" w:firstLine="705"/>
        <w:rPr>
          <w:sz w:val="28"/>
          <w:szCs w:val="28"/>
        </w:rPr>
      </w:pPr>
    </w:p>
    <w:p w:rsidR="00CD28F0" w:rsidRDefault="00E9454F" w:rsidP="00426D34">
      <w:pPr>
        <w:pStyle w:val="a3"/>
        <w:numPr>
          <w:ilvl w:val="1"/>
          <w:numId w:val="10"/>
        </w:numPr>
        <w:tabs>
          <w:tab w:val="left" w:pos="626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z w:val="28"/>
          <w:szCs w:val="28"/>
        </w:rPr>
        <w:t>К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3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</w:t>
      </w:r>
      <w:r w:rsidRPr="00ED169C">
        <w:rPr>
          <w:spacing w:val="3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допускается</w:t>
      </w:r>
      <w:r w:rsidRPr="00ED169C">
        <w:rPr>
          <w:spacing w:val="4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выпускник,</w:t>
      </w:r>
      <w:r w:rsidRPr="00ED169C">
        <w:rPr>
          <w:spacing w:val="32"/>
          <w:sz w:val="28"/>
          <w:szCs w:val="28"/>
        </w:rPr>
        <w:t xml:space="preserve"> </w:t>
      </w:r>
      <w:r w:rsidRPr="00ED169C">
        <w:rPr>
          <w:sz w:val="28"/>
          <w:szCs w:val="28"/>
        </w:rPr>
        <w:t>не</w:t>
      </w:r>
      <w:r w:rsidRPr="00ED169C">
        <w:rPr>
          <w:spacing w:val="34"/>
          <w:sz w:val="28"/>
          <w:szCs w:val="28"/>
        </w:rPr>
        <w:t xml:space="preserve"> </w:t>
      </w:r>
      <w:r w:rsidRPr="00ED169C">
        <w:rPr>
          <w:sz w:val="28"/>
          <w:szCs w:val="28"/>
        </w:rPr>
        <w:t>имеющий</w:t>
      </w:r>
      <w:r w:rsidRPr="00ED169C">
        <w:rPr>
          <w:spacing w:val="3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академической</w:t>
      </w:r>
      <w:r w:rsidRPr="00ED169C">
        <w:rPr>
          <w:spacing w:val="40"/>
          <w:sz w:val="28"/>
          <w:szCs w:val="28"/>
        </w:rPr>
        <w:t xml:space="preserve"> </w:t>
      </w:r>
      <w:r w:rsidRPr="00ED169C">
        <w:rPr>
          <w:sz w:val="28"/>
          <w:szCs w:val="28"/>
        </w:rPr>
        <w:t>задолженности</w:t>
      </w:r>
      <w:r w:rsidRPr="00ED169C">
        <w:rPr>
          <w:spacing w:val="39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39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39"/>
          <w:sz w:val="28"/>
          <w:szCs w:val="28"/>
        </w:rPr>
        <w:t xml:space="preserve"> </w:t>
      </w:r>
      <w:r w:rsidRPr="00ED169C">
        <w:rPr>
          <w:sz w:val="28"/>
          <w:szCs w:val="28"/>
        </w:rPr>
        <w:t>полном</w:t>
      </w:r>
      <w:r w:rsidRPr="00ED169C">
        <w:rPr>
          <w:spacing w:val="34"/>
          <w:sz w:val="28"/>
          <w:szCs w:val="28"/>
        </w:rPr>
        <w:t xml:space="preserve"> </w:t>
      </w:r>
      <w:r w:rsidRPr="00ED169C">
        <w:rPr>
          <w:sz w:val="28"/>
          <w:szCs w:val="28"/>
        </w:rPr>
        <w:t>объеме</w:t>
      </w:r>
      <w:r w:rsidRPr="00ED169C">
        <w:rPr>
          <w:spacing w:val="3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выполнивший</w:t>
      </w:r>
      <w:r w:rsidRPr="00ED169C">
        <w:rPr>
          <w:spacing w:val="39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учебный</w:t>
      </w:r>
      <w:r w:rsidRPr="00ED169C">
        <w:rPr>
          <w:spacing w:val="3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план</w:t>
      </w:r>
      <w:r w:rsidRPr="00ED169C">
        <w:rPr>
          <w:spacing w:val="17"/>
          <w:sz w:val="28"/>
          <w:szCs w:val="28"/>
        </w:rPr>
        <w:t xml:space="preserve"> </w:t>
      </w:r>
      <w:r w:rsidRPr="00ED169C">
        <w:rPr>
          <w:sz w:val="28"/>
          <w:szCs w:val="28"/>
        </w:rPr>
        <w:t>или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индивидуальный</w:t>
      </w:r>
      <w:r w:rsidRPr="00ED169C">
        <w:rPr>
          <w:spacing w:val="10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учебный</w:t>
      </w:r>
      <w:r w:rsidRPr="00ED169C">
        <w:rPr>
          <w:spacing w:val="1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план</w:t>
      </w:r>
      <w:r w:rsidRPr="00ED169C">
        <w:rPr>
          <w:spacing w:val="10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по</w:t>
      </w:r>
      <w:r w:rsidRPr="00ED169C">
        <w:rPr>
          <w:spacing w:val="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осваиваемой</w:t>
      </w:r>
      <w:r w:rsidRPr="00ED169C">
        <w:rPr>
          <w:sz w:val="28"/>
          <w:szCs w:val="28"/>
        </w:rPr>
        <w:t xml:space="preserve"> образовательной </w:t>
      </w:r>
      <w:r w:rsidRPr="00ED169C">
        <w:rPr>
          <w:spacing w:val="-1"/>
          <w:sz w:val="28"/>
          <w:szCs w:val="28"/>
        </w:rPr>
        <w:t>программе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среднего</w:t>
      </w:r>
      <w:r w:rsidRPr="00ED169C">
        <w:rPr>
          <w:spacing w:val="7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профессионального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образования.</w:t>
      </w:r>
    </w:p>
    <w:p w:rsidR="00CD28F0" w:rsidRDefault="00E9454F" w:rsidP="00426D34">
      <w:pPr>
        <w:pStyle w:val="a3"/>
        <w:numPr>
          <w:ilvl w:val="1"/>
          <w:numId w:val="10"/>
        </w:numPr>
        <w:tabs>
          <w:tab w:val="left" w:pos="626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CD28F0">
        <w:rPr>
          <w:spacing w:val="-1"/>
          <w:sz w:val="28"/>
          <w:szCs w:val="28"/>
        </w:rPr>
        <w:t>Программа</w:t>
      </w:r>
      <w:r w:rsidRPr="00CD28F0">
        <w:rPr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итоговой</w:t>
      </w:r>
      <w:r w:rsidRPr="00CD28F0">
        <w:rPr>
          <w:spacing w:val="29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аттестации,</w:t>
      </w:r>
      <w:r w:rsidRPr="00CD28F0">
        <w:rPr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требования</w:t>
      </w:r>
      <w:r w:rsidRPr="00CD28F0">
        <w:rPr>
          <w:sz w:val="28"/>
          <w:szCs w:val="28"/>
        </w:rPr>
        <w:t xml:space="preserve"> к </w:t>
      </w:r>
      <w:r w:rsidRPr="00CD28F0">
        <w:rPr>
          <w:spacing w:val="-2"/>
          <w:sz w:val="28"/>
          <w:szCs w:val="28"/>
        </w:rPr>
        <w:t>выпускным</w:t>
      </w:r>
      <w:r w:rsidR="00CD28F0" w:rsidRPr="00CD28F0">
        <w:rPr>
          <w:spacing w:val="-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квалификационным</w:t>
      </w:r>
      <w:r w:rsidRPr="00CD28F0">
        <w:rPr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работам,</w:t>
      </w:r>
      <w:r w:rsidRPr="00CD28F0">
        <w:rPr>
          <w:sz w:val="28"/>
          <w:szCs w:val="28"/>
        </w:rPr>
        <w:t xml:space="preserve"> а </w:t>
      </w:r>
      <w:r w:rsidRPr="00CD28F0">
        <w:rPr>
          <w:spacing w:val="-1"/>
          <w:sz w:val="28"/>
          <w:szCs w:val="28"/>
        </w:rPr>
        <w:t>также</w:t>
      </w:r>
      <w:r w:rsidRPr="00CD28F0">
        <w:rPr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критерии</w:t>
      </w:r>
      <w:r w:rsidRPr="00CD28F0">
        <w:rPr>
          <w:sz w:val="28"/>
          <w:szCs w:val="28"/>
        </w:rPr>
        <w:t xml:space="preserve"> оценки </w:t>
      </w:r>
      <w:r w:rsidRPr="00CD28F0">
        <w:rPr>
          <w:spacing w:val="-2"/>
          <w:sz w:val="28"/>
          <w:szCs w:val="28"/>
        </w:rPr>
        <w:t>знаний,</w:t>
      </w:r>
      <w:r w:rsidRPr="00CD28F0">
        <w:rPr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утвержденные</w:t>
      </w:r>
      <w:r w:rsidR="00CD28F0">
        <w:rPr>
          <w:spacing w:val="-1"/>
          <w:sz w:val="28"/>
          <w:szCs w:val="28"/>
        </w:rPr>
        <w:t xml:space="preserve"> колледжем</w:t>
      </w:r>
      <w:r w:rsidRPr="00CD28F0">
        <w:rPr>
          <w:spacing w:val="-1"/>
          <w:sz w:val="28"/>
          <w:szCs w:val="28"/>
        </w:rPr>
        <w:t>,</w:t>
      </w:r>
      <w:r w:rsidRPr="00CD28F0">
        <w:rPr>
          <w:spacing w:val="37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доводятся</w:t>
      </w:r>
      <w:r w:rsidRPr="00CD28F0">
        <w:rPr>
          <w:spacing w:val="35"/>
          <w:sz w:val="28"/>
          <w:szCs w:val="28"/>
        </w:rPr>
        <w:t xml:space="preserve"> </w:t>
      </w:r>
      <w:r w:rsidRPr="00CD28F0">
        <w:rPr>
          <w:spacing w:val="-2"/>
          <w:sz w:val="28"/>
          <w:szCs w:val="28"/>
        </w:rPr>
        <w:t>до</w:t>
      </w:r>
      <w:r w:rsidRPr="00CD28F0">
        <w:rPr>
          <w:spacing w:val="30"/>
          <w:sz w:val="28"/>
          <w:szCs w:val="28"/>
        </w:rPr>
        <w:t xml:space="preserve"> </w:t>
      </w:r>
      <w:r w:rsidRPr="00CD28F0">
        <w:rPr>
          <w:sz w:val="28"/>
          <w:szCs w:val="28"/>
        </w:rPr>
        <w:t>сведения</w:t>
      </w:r>
      <w:r w:rsidRPr="00CD28F0">
        <w:rPr>
          <w:spacing w:val="35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студентов,</w:t>
      </w:r>
      <w:r w:rsidRPr="00CD28F0">
        <w:rPr>
          <w:spacing w:val="37"/>
          <w:sz w:val="28"/>
          <w:szCs w:val="28"/>
        </w:rPr>
        <w:t xml:space="preserve"> </w:t>
      </w:r>
      <w:r w:rsidRPr="00CD28F0">
        <w:rPr>
          <w:sz w:val="28"/>
          <w:szCs w:val="28"/>
        </w:rPr>
        <w:t>не</w:t>
      </w:r>
      <w:r w:rsidRPr="00CD28F0">
        <w:rPr>
          <w:spacing w:val="30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позднее</w:t>
      </w:r>
      <w:r w:rsidRPr="00CD28F0">
        <w:rPr>
          <w:spacing w:val="34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чем</w:t>
      </w:r>
      <w:r w:rsidRPr="00CD28F0">
        <w:rPr>
          <w:spacing w:val="37"/>
          <w:sz w:val="28"/>
          <w:szCs w:val="28"/>
        </w:rPr>
        <w:t xml:space="preserve"> </w:t>
      </w:r>
      <w:r w:rsidRPr="00CD28F0">
        <w:rPr>
          <w:sz w:val="28"/>
          <w:szCs w:val="28"/>
        </w:rPr>
        <w:t>за</w:t>
      </w:r>
      <w:r w:rsidRPr="00CD28F0">
        <w:rPr>
          <w:spacing w:val="30"/>
          <w:sz w:val="28"/>
          <w:szCs w:val="28"/>
        </w:rPr>
        <w:t xml:space="preserve"> </w:t>
      </w:r>
      <w:r w:rsidRPr="00CD28F0">
        <w:rPr>
          <w:sz w:val="28"/>
          <w:szCs w:val="28"/>
        </w:rPr>
        <w:t>шесть</w:t>
      </w:r>
      <w:r w:rsidRPr="00CD28F0">
        <w:rPr>
          <w:spacing w:val="67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месяцев</w:t>
      </w:r>
      <w:r w:rsidRPr="00CD28F0">
        <w:rPr>
          <w:spacing w:val="3"/>
          <w:sz w:val="28"/>
          <w:szCs w:val="28"/>
        </w:rPr>
        <w:t xml:space="preserve"> </w:t>
      </w:r>
      <w:r w:rsidRPr="00CD28F0">
        <w:rPr>
          <w:spacing w:val="-4"/>
          <w:sz w:val="28"/>
          <w:szCs w:val="28"/>
        </w:rPr>
        <w:t>до</w:t>
      </w:r>
      <w:r w:rsidRPr="00CD28F0">
        <w:rPr>
          <w:spacing w:val="6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начала</w:t>
      </w:r>
      <w:r w:rsidRPr="00CD28F0">
        <w:rPr>
          <w:spacing w:val="-4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итоговой</w:t>
      </w:r>
      <w:r w:rsidRPr="00CD28F0">
        <w:rPr>
          <w:spacing w:val="3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аттестации.</w:t>
      </w:r>
    </w:p>
    <w:p w:rsidR="00CD28F0" w:rsidRDefault="00E9454F" w:rsidP="00426D34">
      <w:pPr>
        <w:pStyle w:val="a3"/>
        <w:numPr>
          <w:ilvl w:val="1"/>
          <w:numId w:val="10"/>
        </w:numPr>
        <w:tabs>
          <w:tab w:val="left" w:pos="626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CD28F0">
        <w:rPr>
          <w:spacing w:val="-1"/>
          <w:sz w:val="28"/>
          <w:szCs w:val="28"/>
        </w:rPr>
        <w:t>Колледж</w:t>
      </w:r>
      <w:r w:rsidRPr="00CD28F0">
        <w:rPr>
          <w:spacing w:val="44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обеспечивает</w:t>
      </w:r>
      <w:r w:rsidRPr="00CD28F0">
        <w:rPr>
          <w:spacing w:val="45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проведение</w:t>
      </w:r>
      <w:r w:rsidR="00CD28F0" w:rsidRPr="00CD28F0">
        <w:rPr>
          <w:spacing w:val="-1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предварительного</w:t>
      </w:r>
      <w:r w:rsidRPr="00CD28F0">
        <w:rPr>
          <w:spacing w:val="49"/>
          <w:sz w:val="28"/>
          <w:szCs w:val="28"/>
        </w:rPr>
        <w:t xml:space="preserve"> </w:t>
      </w:r>
      <w:r w:rsidRPr="00CD28F0">
        <w:rPr>
          <w:spacing w:val="-2"/>
          <w:sz w:val="28"/>
          <w:szCs w:val="28"/>
        </w:rPr>
        <w:t>инструктажа</w:t>
      </w:r>
      <w:r w:rsidRPr="00CD28F0">
        <w:rPr>
          <w:spacing w:val="44"/>
          <w:sz w:val="28"/>
          <w:szCs w:val="28"/>
        </w:rPr>
        <w:t xml:space="preserve"> </w:t>
      </w:r>
      <w:r w:rsidRPr="00CD28F0">
        <w:rPr>
          <w:sz w:val="28"/>
          <w:szCs w:val="28"/>
        </w:rPr>
        <w:t>выпускников</w:t>
      </w:r>
      <w:r w:rsidR="00CD28F0">
        <w:rPr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непосредственно</w:t>
      </w:r>
      <w:r w:rsidRPr="00CD28F0">
        <w:rPr>
          <w:spacing w:val="2"/>
          <w:sz w:val="28"/>
          <w:szCs w:val="28"/>
        </w:rPr>
        <w:t xml:space="preserve"> </w:t>
      </w:r>
      <w:r w:rsidRPr="00CD28F0">
        <w:rPr>
          <w:sz w:val="28"/>
          <w:szCs w:val="28"/>
        </w:rPr>
        <w:t>в</w:t>
      </w:r>
      <w:r w:rsidRPr="00CD28F0">
        <w:rPr>
          <w:spacing w:val="-1"/>
          <w:sz w:val="28"/>
          <w:szCs w:val="28"/>
        </w:rPr>
        <w:t xml:space="preserve"> месте</w:t>
      </w:r>
      <w:r w:rsidRPr="00CD28F0">
        <w:rPr>
          <w:spacing w:val="1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проведения</w:t>
      </w:r>
      <w:r w:rsidRPr="00CD28F0">
        <w:rPr>
          <w:spacing w:val="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демонстрационного</w:t>
      </w:r>
      <w:r w:rsidRPr="00CD28F0">
        <w:rPr>
          <w:spacing w:val="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экзамена.</w:t>
      </w:r>
    </w:p>
    <w:p w:rsidR="00CD28F0" w:rsidRDefault="00E9454F" w:rsidP="00426D34">
      <w:pPr>
        <w:pStyle w:val="a3"/>
        <w:numPr>
          <w:ilvl w:val="1"/>
          <w:numId w:val="10"/>
        </w:numPr>
        <w:tabs>
          <w:tab w:val="left" w:pos="626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CD28F0">
        <w:rPr>
          <w:spacing w:val="-2"/>
          <w:sz w:val="28"/>
          <w:szCs w:val="28"/>
        </w:rPr>
        <w:t>Сдача</w:t>
      </w:r>
      <w:r w:rsidRPr="00CD28F0">
        <w:rPr>
          <w:spacing w:val="39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экзамена</w:t>
      </w:r>
      <w:r w:rsidRPr="00CD28F0">
        <w:rPr>
          <w:spacing w:val="39"/>
          <w:sz w:val="28"/>
          <w:szCs w:val="28"/>
        </w:rPr>
        <w:t xml:space="preserve"> </w:t>
      </w:r>
      <w:r w:rsidRPr="00CD28F0">
        <w:rPr>
          <w:sz w:val="28"/>
          <w:szCs w:val="28"/>
        </w:rPr>
        <w:t>и</w:t>
      </w:r>
      <w:r w:rsidRPr="00CD28F0">
        <w:rPr>
          <w:spacing w:val="41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защита</w:t>
      </w:r>
      <w:r w:rsidRPr="00CD28F0">
        <w:rPr>
          <w:spacing w:val="39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выпускных</w:t>
      </w:r>
      <w:r w:rsidRPr="00CD28F0">
        <w:rPr>
          <w:spacing w:val="35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квалификационных</w:t>
      </w:r>
      <w:r w:rsidRPr="00CD28F0">
        <w:rPr>
          <w:spacing w:val="35"/>
          <w:sz w:val="28"/>
          <w:szCs w:val="28"/>
        </w:rPr>
        <w:t xml:space="preserve"> </w:t>
      </w:r>
      <w:r w:rsidRPr="00CD28F0">
        <w:rPr>
          <w:sz w:val="28"/>
          <w:szCs w:val="28"/>
        </w:rPr>
        <w:t>работ</w:t>
      </w:r>
      <w:r w:rsidRPr="00CD28F0">
        <w:rPr>
          <w:spacing w:val="41"/>
          <w:sz w:val="28"/>
          <w:szCs w:val="28"/>
        </w:rPr>
        <w:t xml:space="preserve"> </w:t>
      </w:r>
      <w:r w:rsidRPr="00CD28F0">
        <w:rPr>
          <w:sz w:val="28"/>
          <w:szCs w:val="28"/>
        </w:rPr>
        <w:t>(за</w:t>
      </w:r>
      <w:r w:rsidRPr="00CD28F0">
        <w:rPr>
          <w:spacing w:val="83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исключением</w:t>
      </w:r>
      <w:r w:rsidRPr="00CD28F0">
        <w:rPr>
          <w:spacing w:val="1"/>
          <w:sz w:val="28"/>
          <w:szCs w:val="28"/>
        </w:rPr>
        <w:t xml:space="preserve"> </w:t>
      </w:r>
      <w:r w:rsidRPr="00CD28F0">
        <w:rPr>
          <w:sz w:val="28"/>
          <w:szCs w:val="28"/>
        </w:rPr>
        <w:t>работ</w:t>
      </w:r>
      <w:r w:rsidRPr="00CD28F0">
        <w:rPr>
          <w:spacing w:val="60"/>
          <w:sz w:val="28"/>
          <w:szCs w:val="28"/>
        </w:rPr>
        <w:t xml:space="preserve"> </w:t>
      </w:r>
      <w:r w:rsidRPr="00CD28F0">
        <w:rPr>
          <w:sz w:val="28"/>
          <w:szCs w:val="28"/>
        </w:rPr>
        <w:t>по</w:t>
      </w:r>
      <w:r w:rsidRPr="00CD28F0">
        <w:rPr>
          <w:spacing w:val="4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закрытой</w:t>
      </w:r>
      <w:r w:rsidRPr="00CD28F0">
        <w:rPr>
          <w:spacing w:val="60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тематике)</w:t>
      </w:r>
      <w:r w:rsidRPr="00CD28F0">
        <w:rPr>
          <w:spacing w:val="1"/>
          <w:sz w:val="28"/>
          <w:szCs w:val="28"/>
        </w:rPr>
        <w:t xml:space="preserve"> </w:t>
      </w:r>
      <w:r w:rsidRPr="00CD28F0">
        <w:rPr>
          <w:sz w:val="28"/>
          <w:szCs w:val="28"/>
        </w:rPr>
        <w:t>проводятся</w:t>
      </w:r>
      <w:r w:rsidRPr="00CD28F0">
        <w:rPr>
          <w:spacing w:val="59"/>
          <w:sz w:val="28"/>
          <w:szCs w:val="28"/>
        </w:rPr>
        <w:t xml:space="preserve"> </w:t>
      </w:r>
      <w:r w:rsidRPr="00CD28F0">
        <w:rPr>
          <w:sz w:val="28"/>
          <w:szCs w:val="28"/>
        </w:rPr>
        <w:t>на</w:t>
      </w:r>
      <w:r w:rsidRPr="00CD28F0">
        <w:rPr>
          <w:spacing w:val="58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открытых</w:t>
      </w:r>
      <w:r w:rsidRPr="00CD28F0">
        <w:rPr>
          <w:spacing w:val="54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заседаниях</w:t>
      </w:r>
      <w:r w:rsidR="00CD28F0">
        <w:rPr>
          <w:spacing w:val="-1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экзаменационной</w:t>
      </w:r>
      <w:r w:rsidRPr="00CD28F0">
        <w:rPr>
          <w:spacing w:val="3"/>
          <w:sz w:val="28"/>
          <w:szCs w:val="28"/>
        </w:rPr>
        <w:t xml:space="preserve"> </w:t>
      </w:r>
      <w:r w:rsidRPr="00CD28F0">
        <w:rPr>
          <w:spacing w:val="-2"/>
          <w:sz w:val="28"/>
          <w:szCs w:val="28"/>
        </w:rPr>
        <w:t>комиссии</w:t>
      </w:r>
      <w:r w:rsidRPr="00CD28F0">
        <w:rPr>
          <w:spacing w:val="3"/>
          <w:sz w:val="28"/>
          <w:szCs w:val="28"/>
        </w:rPr>
        <w:t xml:space="preserve"> </w:t>
      </w:r>
      <w:r w:rsidRPr="00CD28F0">
        <w:rPr>
          <w:sz w:val="28"/>
          <w:szCs w:val="28"/>
        </w:rPr>
        <w:t>с</w:t>
      </w:r>
      <w:r w:rsidRPr="00CD28F0">
        <w:rPr>
          <w:spacing w:val="-9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участием</w:t>
      </w:r>
      <w:r w:rsidRPr="00CD28F0">
        <w:rPr>
          <w:spacing w:val="3"/>
          <w:sz w:val="28"/>
          <w:szCs w:val="28"/>
        </w:rPr>
        <w:t xml:space="preserve"> </w:t>
      </w:r>
      <w:r w:rsidRPr="00CD28F0">
        <w:rPr>
          <w:sz w:val="28"/>
          <w:szCs w:val="28"/>
        </w:rPr>
        <w:t>не</w:t>
      </w:r>
      <w:r w:rsidRPr="00CD28F0">
        <w:rPr>
          <w:spacing w:val="1"/>
          <w:sz w:val="28"/>
          <w:szCs w:val="28"/>
        </w:rPr>
        <w:t xml:space="preserve"> </w:t>
      </w:r>
      <w:r w:rsidRPr="00CD28F0">
        <w:rPr>
          <w:spacing w:val="-2"/>
          <w:sz w:val="28"/>
          <w:szCs w:val="28"/>
        </w:rPr>
        <w:t>менее</w:t>
      </w:r>
      <w:r w:rsidRPr="00CD28F0">
        <w:rPr>
          <w:spacing w:val="1"/>
          <w:sz w:val="28"/>
          <w:szCs w:val="28"/>
        </w:rPr>
        <w:t xml:space="preserve"> </w:t>
      </w:r>
      <w:r w:rsidRPr="00CD28F0">
        <w:rPr>
          <w:spacing w:val="-2"/>
          <w:sz w:val="28"/>
          <w:szCs w:val="28"/>
        </w:rPr>
        <w:t>двух</w:t>
      </w:r>
      <w:r w:rsidRPr="00CD28F0">
        <w:rPr>
          <w:spacing w:val="-3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третей</w:t>
      </w:r>
      <w:r w:rsidRPr="00CD28F0">
        <w:rPr>
          <w:spacing w:val="3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ее</w:t>
      </w:r>
      <w:r w:rsidRPr="00CD28F0">
        <w:rPr>
          <w:spacing w:val="1"/>
          <w:sz w:val="28"/>
          <w:szCs w:val="28"/>
        </w:rPr>
        <w:t xml:space="preserve"> </w:t>
      </w:r>
      <w:r w:rsidRPr="00CD28F0">
        <w:rPr>
          <w:sz w:val="28"/>
          <w:szCs w:val="28"/>
        </w:rPr>
        <w:t>состава.</w:t>
      </w:r>
    </w:p>
    <w:p w:rsidR="00CD28F0" w:rsidRDefault="00E9454F" w:rsidP="00426D34">
      <w:pPr>
        <w:pStyle w:val="a3"/>
        <w:numPr>
          <w:ilvl w:val="1"/>
          <w:numId w:val="10"/>
        </w:numPr>
        <w:tabs>
          <w:tab w:val="left" w:pos="633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CD28F0">
        <w:rPr>
          <w:spacing w:val="-2"/>
          <w:sz w:val="28"/>
          <w:szCs w:val="28"/>
        </w:rPr>
        <w:t>Результаты</w:t>
      </w:r>
      <w:r w:rsidRPr="00CD28F0">
        <w:rPr>
          <w:spacing w:val="2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любой</w:t>
      </w:r>
      <w:r w:rsidRPr="00CD28F0">
        <w:rPr>
          <w:spacing w:val="22"/>
          <w:sz w:val="28"/>
          <w:szCs w:val="28"/>
        </w:rPr>
        <w:t xml:space="preserve"> </w:t>
      </w:r>
      <w:r w:rsidRPr="00CD28F0">
        <w:rPr>
          <w:sz w:val="28"/>
          <w:szCs w:val="28"/>
        </w:rPr>
        <w:t>из</w:t>
      </w:r>
      <w:r w:rsidRPr="00CD28F0">
        <w:rPr>
          <w:spacing w:val="2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форм</w:t>
      </w:r>
      <w:r w:rsidRPr="00CD28F0">
        <w:rPr>
          <w:spacing w:val="29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итоговой</w:t>
      </w:r>
      <w:r w:rsidRPr="00CD28F0">
        <w:rPr>
          <w:spacing w:val="2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аттестации</w:t>
      </w:r>
      <w:r w:rsidRPr="00CD28F0">
        <w:rPr>
          <w:spacing w:val="17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определяются</w:t>
      </w:r>
      <w:r w:rsidRPr="00CD28F0">
        <w:rPr>
          <w:spacing w:val="77"/>
          <w:sz w:val="28"/>
          <w:szCs w:val="28"/>
        </w:rPr>
        <w:t xml:space="preserve"> </w:t>
      </w:r>
      <w:r w:rsidRPr="00CD28F0">
        <w:rPr>
          <w:sz w:val="28"/>
          <w:szCs w:val="28"/>
        </w:rPr>
        <w:t>оценками</w:t>
      </w:r>
      <w:r w:rsidRPr="00CD28F0">
        <w:rPr>
          <w:spacing w:val="9"/>
          <w:sz w:val="28"/>
          <w:szCs w:val="28"/>
        </w:rPr>
        <w:t xml:space="preserve"> </w:t>
      </w:r>
      <w:r w:rsidR="00CD28F0">
        <w:rPr>
          <w:spacing w:val="-1"/>
          <w:sz w:val="28"/>
          <w:szCs w:val="28"/>
        </w:rPr>
        <w:t>«</w:t>
      </w:r>
      <w:r w:rsidRPr="00CD28F0">
        <w:rPr>
          <w:spacing w:val="-1"/>
          <w:sz w:val="28"/>
          <w:szCs w:val="28"/>
        </w:rPr>
        <w:t>отлично</w:t>
      </w:r>
      <w:r w:rsidR="00CD28F0">
        <w:rPr>
          <w:spacing w:val="-1"/>
          <w:sz w:val="28"/>
          <w:szCs w:val="28"/>
        </w:rPr>
        <w:t>»</w:t>
      </w:r>
      <w:r w:rsidRPr="00CD28F0">
        <w:rPr>
          <w:spacing w:val="-1"/>
          <w:sz w:val="28"/>
          <w:szCs w:val="28"/>
        </w:rPr>
        <w:t>,</w:t>
      </w:r>
      <w:r w:rsidRPr="00CD28F0">
        <w:rPr>
          <w:spacing w:val="13"/>
          <w:sz w:val="28"/>
          <w:szCs w:val="28"/>
        </w:rPr>
        <w:t xml:space="preserve"> </w:t>
      </w:r>
      <w:r w:rsidR="00CD28F0">
        <w:rPr>
          <w:spacing w:val="-1"/>
          <w:sz w:val="28"/>
          <w:szCs w:val="28"/>
        </w:rPr>
        <w:t>«</w:t>
      </w:r>
      <w:r w:rsidRPr="00CD28F0">
        <w:rPr>
          <w:spacing w:val="-1"/>
          <w:sz w:val="28"/>
          <w:szCs w:val="28"/>
        </w:rPr>
        <w:t>хорошо</w:t>
      </w:r>
      <w:r w:rsidR="00CD28F0">
        <w:rPr>
          <w:spacing w:val="-1"/>
          <w:sz w:val="28"/>
          <w:szCs w:val="28"/>
        </w:rPr>
        <w:t>»</w:t>
      </w:r>
      <w:r w:rsidRPr="00CD28F0">
        <w:rPr>
          <w:spacing w:val="-1"/>
          <w:sz w:val="28"/>
          <w:szCs w:val="28"/>
        </w:rPr>
        <w:t>,</w:t>
      </w:r>
      <w:r w:rsidRPr="00CD28F0">
        <w:rPr>
          <w:spacing w:val="13"/>
          <w:sz w:val="28"/>
          <w:szCs w:val="28"/>
        </w:rPr>
        <w:t xml:space="preserve"> </w:t>
      </w:r>
      <w:r w:rsidR="00CD28F0">
        <w:rPr>
          <w:spacing w:val="-1"/>
          <w:sz w:val="28"/>
          <w:szCs w:val="28"/>
        </w:rPr>
        <w:t>«</w:t>
      </w:r>
      <w:r w:rsidRPr="00CD28F0">
        <w:rPr>
          <w:spacing w:val="-1"/>
          <w:sz w:val="28"/>
          <w:szCs w:val="28"/>
        </w:rPr>
        <w:t>удовлетворительно</w:t>
      </w:r>
      <w:r w:rsidR="00CD28F0">
        <w:rPr>
          <w:spacing w:val="-1"/>
          <w:sz w:val="28"/>
          <w:szCs w:val="28"/>
        </w:rPr>
        <w:t>»</w:t>
      </w:r>
      <w:r w:rsidRPr="00CD28F0">
        <w:rPr>
          <w:spacing w:val="-1"/>
          <w:sz w:val="28"/>
          <w:szCs w:val="28"/>
        </w:rPr>
        <w:t>,</w:t>
      </w:r>
      <w:r w:rsidRPr="00CD28F0">
        <w:rPr>
          <w:spacing w:val="9"/>
          <w:sz w:val="28"/>
          <w:szCs w:val="28"/>
        </w:rPr>
        <w:t xml:space="preserve"> </w:t>
      </w:r>
      <w:r w:rsidR="00CD28F0">
        <w:rPr>
          <w:spacing w:val="-1"/>
          <w:sz w:val="28"/>
          <w:szCs w:val="28"/>
        </w:rPr>
        <w:t>«</w:t>
      </w:r>
      <w:r w:rsidRPr="00CD28F0">
        <w:rPr>
          <w:spacing w:val="-1"/>
          <w:sz w:val="28"/>
          <w:szCs w:val="28"/>
        </w:rPr>
        <w:t>неудовлетворительно</w:t>
      </w:r>
      <w:r w:rsidR="00CD28F0">
        <w:rPr>
          <w:spacing w:val="-1"/>
          <w:sz w:val="28"/>
          <w:szCs w:val="28"/>
        </w:rPr>
        <w:t>»</w:t>
      </w:r>
      <w:r w:rsidRPr="00CD28F0">
        <w:rPr>
          <w:spacing w:val="9"/>
          <w:sz w:val="28"/>
          <w:szCs w:val="28"/>
        </w:rPr>
        <w:t xml:space="preserve"> </w:t>
      </w:r>
      <w:r w:rsidRPr="00CD28F0">
        <w:rPr>
          <w:sz w:val="28"/>
          <w:szCs w:val="28"/>
        </w:rPr>
        <w:t>и</w:t>
      </w:r>
      <w:r w:rsidRPr="00CD28F0">
        <w:rPr>
          <w:spacing w:val="7"/>
          <w:sz w:val="28"/>
          <w:szCs w:val="28"/>
        </w:rPr>
        <w:t xml:space="preserve"> </w:t>
      </w:r>
      <w:r w:rsidRPr="00CD28F0">
        <w:rPr>
          <w:sz w:val="28"/>
          <w:szCs w:val="28"/>
        </w:rPr>
        <w:t>объявляются</w:t>
      </w:r>
      <w:r w:rsidRPr="00CD28F0">
        <w:rPr>
          <w:spacing w:val="53"/>
          <w:sz w:val="28"/>
          <w:szCs w:val="28"/>
        </w:rPr>
        <w:t xml:space="preserve"> </w:t>
      </w:r>
      <w:r w:rsidRPr="00CD28F0">
        <w:rPr>
          <w:sz w:val="28"/>
          <w:szCs w:val="28"/>
        </w:rPr>
        <w:t>в</w:t>
      </w:r>
      <w:r w:rsidRPr="00CD28F0">
        <w:rPr>
          <w:spacing w:val="44"/>
          <w:sz w:val="28"/>
          <w:szCs w:val="28"/>
        </w:rPr>
        <w:t xml:space="preserve"> </w:t>
      </w:r>
      <w:r w:rsidRPr="00CD28F0">
        <w:rPr>
          <w:spacing w:val="1"/>
          <w:sz w:val="28"/>
          <w:szCs w:val="28"/>
        </w:rPr>
        <w:t>тот</w:t>
      </w:r>
      <w:r w:rsidRPr="00CD28F0">
        <w:rPr>
          <w:spacing w:val="43"/>
          <w:sz w:val="28"/>
          <w:szCs w:val="28"/>
        </w:rPr>
        <w:t xml:space="preserve"> </w:t>
      </w:r>
      <w:r w:rsidRPr="00CD28F0">
        <w:rPr>
          <w:sz w:val="28"/>
          <w:szCs w:val="28"/>
        </w:rPr>
        <w:t>же</w:t>
      </w:r>
      <w:r w:rsidRPr="00CD28F0">
        <w:rPr>
          <w:spacing w:val="41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день</w:t>
      </w:r>
      <w:r w:rsidRPr="00CD28F0">
        <w:rPr>
          <w:spacing w:val="43"/>
          <w:sz w:val="28"/>
          <w:szCs w:val="28"/>
        </w:rPr>
        <w:t xml:space="preserve"> </w:t>
      </w:r>
      <w:r w:rsidRPr="00CD28F0">
        <w:rPr>
          <w:sz w:val="28"/>
          <w:szCs w:val="28"/>
        </w:rPr>
        <w:t>после</w:t>
      </w:r>
      <w:r w:rsidRPr="00CD28F0">
        <w:rPr>
          <w:spacing w:val="25"/>
          <w:sz w:val="28"/>
          <w:szCs w:val="28"/>
        </w:rPr>
        <w:t xml:space="preserve"> </w:t>
      </w:r>
      <w:r w:rsidRPr="00CD28F0">
        <w:rPr>
          <w:sz w:val="28"/>
          <w:szCs w:val="28"/>
        </w:rPr>
        <w:t>оформления</w:t>
      </w:r>
      <w:r w:rsidRPr="00CD28F0">
        <w:rPr>
          <w:spacing w:val="42"/>
          <w:sz w:val="28"/>
          <w:szCs w:val="28"/>
        </w:rPr>
        <w:t xml:space="preserve"> </w:t>
      </w:r>
      <w:r w:rsidRPr="00CD28F0">
        <w:rPr>
          <w:sz w:val="28"/>
          <w:szCs w:val="28"/>
        </w:rPr>
        <w:t>в</w:t>
      </w:r>
      <w:r w:rsidRPr="00CD28F0">
        <w:rPr>
          <w:spacing w:val="10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установленном</w:t>
      </w:r>
      <w:r w:rsidRPr="00CD28F0">
        <w:rPr>
          <w:spacing w:val="5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порядке</w:t>
      </w:r>
      <w:r w:rsidRPr="00CD28F0">
        <w:rPr>
          <w:spacing w:val="3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протоколов</w:t>
      </w:r>
      <w:r w:rsidRPr="00CD28F0">
        <w:rPr>
          <w:spacing w:val="5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заседаний</w:t>
      </w:r>
      <w:r w:rsidRPr="00CD28F0">
        <w:rPr>
          <w:spacing w:val="56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экзаменационных комиссий.</w:t>
      </w:r>
    </w:p>
    <w:p w:rsidR="00CD28F0" w:rsidRDefault="00E9454F" w:rsidP="00426D34">
      <w:pPr>
        <w:pStyle w:val="a3"/>
        <w:numPr>
          <w:ilvl w:val="1"/>
          <w:numId w:val="10"/>
        </w:numPr>
        <w:tabs>
          <w:tab w:val="left" w:pos="627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CD28F0">
        <w:rPr>
          <w:sz w:val="28"/>
          <w:szCs w:val="28"/>
        </w:rPr>
        <w:t>Решения</w:t>
      </w:r>
      <w:r w:rsidRPr="00CD28F0">
        <w:rPr>
          <w:spacing w:val="5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экзаменационных</w:t>
      </w:r>
      <w:r w:rsidRPr="00CD28F0">
        <w:rPr>
          <w:spacing w:val="52"/>
          <w:sz w:val="28"/>
          <w:szCs w:val="28"/>
        </w:rPr>
        <w:t xml:space="preserve"> </w:t>
      </w:r>
      <w:r w:rsidRPr="00CD28F0">
        <w:rPr>
          <w:sz w:val="28"/>
          <w:szCs w:val="28"/>
        </w:rPr>
        <w:t>комиссий</w:t>
      </w:r>
      <w:r w:rsidRPr="00CD28F0">
        <w:rPr>
          <w:spacing w:val="58"/>
          <w:sz w:val="28"/>
          <w:szCs w:val="28"/>
        </w:rPr>
        <w:t xml:space="preserve"> </w:t>
      </w:r>
      <w:r w:rsidRPr="00CD28F0">
        <w:rPr>
          <w:spacing w:val="-2"/>
          <w:sz w:val="28"/>
          <w:szCs w:val="28"/>
        </w:rPr>
        <w:t>принимаются</w:t>
      </w:r>
      <w:r w:rsidRPr="00CD28F0">
        <w:rPr>
          <w:spacing w:val="57"/>
          <w:sz w:val="28"/>
          <w:szCs w:val="28"/>
        </w:rPr>
        <w:t xml:space="preserve"> </w:t>
      </w:r>
      <w:r w:rsidRPr="00CD28F0">
        <w:rPr>
          <w:sz w:val="28"/>
          <w:szCs w:val="28"/>
        </w:rPr>
        <w:t>на</w:t>
      </w:r>
      <w:r w:rsidRPr="00CD28F0">
        <w:rPr>
          <w:spacing w:val="56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закрытых</w:t>
      </w:r>
      <w:r w:rsidRPr="00CD28F0">
        <w:rPr>
          <w:spacing w:val="65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заседаниях</w:t>
      </w:r>
      <w:r w:rsidRPr="00CD28F0">
        <w:rPr>
          <w:spacing w:val="8"/>
          <w:sz w:val="28"/>
          <w:szCs w:val="28"/>
        </w:rPr>
        <w:t xml:space="preserve"> </w:t>
      </w:r>
      <w:r w:rsidRPr="00CD28F0">
        <w:rPr>
          <w:sz w:val="28"/>
          <w:szCs w:val="28"/>
        </w:rPr>
        <w:t>простым</w:t>
      </w:r>
      <w:r w:rsidRPr="00CD28F0">
        <w:rPr>
          <w:spacing w:val="13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большинством</w:t>
      </w:r>
      <w:r w:rsidRPr="00CD28F0">
        <w:rPr>
          <w:spacing w:val="8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голосов</w:t>
      </w:r>
      <w:r w:rsidRPr="00CD28F0">
        <w:rPr>
          <w:spacing w:val="14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членов</w:t>
      </w:r>
      <w:r w:rsidRPr="00CD28F0">
        <w:rPr>
          <w:spacing w:val="8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комиссии</w:t>
      </w:r>
      <w:r w:rsidRPr="00CD28F0">
        <w:rPr>
          <w:spacing w:val="8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участвующих</w:t>
      </w:r>
      <w:r w:rsidRPr="00CD28F0">
        <w:rPr>
          <w:spacing w:val="6"/>
          <w:sz w:val="28"/>
          <w:szCs w:val="28"/>
        </w:rPr>
        <w:t xml:space="preserve"> </w:t>
      </w:r>
      <w:r w:rsidRPr="00CD28F0">
        <w:rPr>
          <w:sz w:val="28"/>
          <w:szCs w:val="28"/>
        </w:rPr>
        <w:t>в</w:t>
      </w:r>
      <w:r w:rsidRPr="00CD28F0">
        <w:rPr>
          <w:spacing w:val="13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заседании,</w:t>
      </w:r>
      <w:r w:rsidRPr="00CD28F0">
        <w:rPr>
          <w:spacing w:val="9"/>
          <w:sz w:val="28"/>
          <w:szCs w:val="28"/>
        </w:rPr>
        <w:t xml:space="preserve"> </w:t>
      </w:r>
      <w:r w:rsidRPr="00CD28F0">
        <w:rPr>
          <w:sz w:val="28"/>
          <w:szCs w:val="28"/>
        </w:rPr>
        <w:t>при</w:t>
      </w:r>
      <w:r w:rsidRPr="00CD28F0">
        <w:rPr>
          <w:spacing w:val="56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обязательном</w:t>
      </w:r>
      <w:r w:rsidRPr="00CD28F0">
        <w:rPr>
          <w:spacing w:val="3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присутствии</w:t>
      </w:r>
      <w:r w:rsidRPr="00CD28F0">
        <w:rPr>
          <w:spacing w:val="36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председателя</w:t>
      </w:r>
      <w:r w:rsidRPr="00CD28F0">
        <w:rPr>
          <w:spacing w:val="40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комиссии</w:t>
      </w:r>
      <w:r w:rsidRPr="00CD28F0">
        <w:rPr>
          <w:spacing w:val="36"/>
          <w:sz w:val="28"/>
          <w:szCs w:val="28"/>
        </w:rPr>
        <w:t xml:space="preserve"> </w:t>
      </w:r>
      <w:r w:rsidRPr="00CD28F0">
        <w:rPr>
          <w:sz w:val="28"/>
          <w:szCs w:val="28"/>
        </w:rPr>
        <w:t>или</w:t>
      </w:r>
      <w:r w:rsidRPr="00CD28F0">
        <w:rPr>
          <w:spacing w:val="36"/>
          <w:sz w:val="28"/>
          <w:szCs w:val="28"/>
        </w:rPr>
        <w:t xml:space="preserve"> </w:t>
      </w:r>
      <w:r w:rsidRPr="00CD28F0">
        <w:rPr>
          <w:spacing w:val="-2"/>
          <w:sz w:val="28"/>
          <w:szCs w:val="28"/>
        </w:rPr>
        <w:t>его</w:t>
      </w:r>
      <w:r w:rsidRPr="00CD28F0">
        <w:rPr>
          <w:spacing w:val="35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заместителя.</w:t>
      </w:r>
      <w:r w:rsidRPr="00CD28F0">
        <w:rPr>
          <w:spacing w:val="38"/>
          <w:sz w:val="28"/>
          <w:szCs w:val="28"/>
        </w:rPr>
        <w:t xml:space="preserve"> </w:t>
      </w:r>
      <w:r w:rsidRPr="00CD28F0">
        <w:rPr>
          <w:spacing w:val="-2"/>
          <w:sz w:val="28"/>
          <w:szCs w:val="28"/>
        </w:rPr>
        <w:t>При</w:t>
      </w:r>
      <w:r w:rsidRPr="00CD28F0">
        <w:rPr>
          <w:spacing w:val="36"/>
          <w:sz w:val="28"/>
          <w:szCs w:val="28"/>
        </w:rPr>
        <w:t xml:space="preserve"> </w:t>
      </w:r>
      <w:r w:rsidRPr="00CD28F0">
        <w:rPr>
          <w:sz w:val="28"/>
          <w:szCs w:val="28"/>
        </w:rPr>
        <w:t>равном</w:t>
      </w:r>
      <w:r w:rsidRPr="00CD28F0">
        <w:rPr>
          <w:spacing w:val="3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числе</w:t>
      </w:r>
      <w:r w:rsidRPr="00CD28F0">
        <w:rPr>
          <w:spacing w:val="63"/>
          <w:sz w:val="28"/>
          <w:szCs w:val="28"/>
        </w:rPr>
        <w:t xml:space="preserve"> </w:t>
      </w:r>
      <w:r w:rsidRPr="00CD28F0">
        <w:rPr>
          <w:sz w:val="28"/>
          <w:szCs w:val="28"/>
        </w:rPr>
        <w:t>голосов</w:t>
      </w:r>
      <w:r w:rsidRPr="00CD28F0">
        <w:rPr>
          <w:spacing w:val="44"/>
          <w:sz w:val="28"/>
          <w:szCs w:val="28"/>
        </w:rPr>
        <w:t xml:space="preserve"> </w:t>
      </w:r>
      <w:r w:rsidRPr="00CD28F0">
        <w:rPr>
          <w:sz w:val="28"/>
          <w:szCs w:val="28"/>
        </w:rPr>
        <w:t>голос</w:t>
      </w:r>
      <w:r w:rsidRPr="00CD28F0">
        <w:rPr>
          <w:spacing w:val="4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председательствующего</w:t>
      </w:r>
      <w:r w:rsidRPr="00CD28F0">
        <w:rPr>
          <w:spacing w:val="47"/>
          <w:sz w:val="28"/>
          <w:szCs w:val="28"/>
        </w:rPr>
        <w:t xml:space="preserve"> </w:t>
      </w:r>
      <w:r w:rsidRPr="00CD28F0">
        <w:rPr>
          <w:sz w:val="28"/>
          <w:szCs w:val="28"/>
        </w:rPr>
        <w:t>на</w:t>
      </w:r>
      <w:r w:rsidRPr="00CD28F0">
        <w:rPr>
          <w:spacing w:val="4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заседании</w:t>
      </w:r>
      <w:r w:rsidRPr="00CD28F0">
        <w:rPr>
          <w:spacing w:val="43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экзаменационной</w:t>
      </w:r>
      <w:r w:rsidRPr="00CD28F0">
        <w:rPr>
          <w:spacing w:val="69"/>
          <w:sz w:val="28"/>
          <w:szCs w:val="28"/>
        </w:rPr>
        <w:t xml:space="preserve"> </w:t>
      </w:r>
      <w:r w:rsidRPr="00CD28F0">
        <w:rPr>
          <w:sz w:val="28"/>
          <w:szCs w:val="28"/>
        </w:rPr>
        <w:t>комиссии</w:t>
      </w:r>
      <w:r w:rsidRPr="00CD28F0">
        <w:rPr>
          <w:spacing w:val="-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является</w:t>
      </w:r>
      <w:r w:rsidRPr="00CD28F0">
        <w:rPr>
          <w:spacing w:val="-3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lastRenderedPageBreak/>
        <w:t>решающим.</w:t>
      </w:r>
    </w:p>
    <w:p w:rsidR="00426D34" w:rsidRDefault="00E9454F" w:rsidP="00426D34">
      <w:pPr>
        <w:pStyle w:val="a3"/>
        <w:numPr>
          <w:ilvl w:val="1"/>
          <w:numId w:val="10"/>
        </w:numPr>
        <w:tabs>
          <w:tab w:val="left" w:pos="627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CD28F0">
        <w:rPr>
          <w:spacing w:val="-2"/>
          <w:sz w:val="28"/>
          <w:szCs w:val="28"/>
        </w:rPr>
        <w:t>Лицам,</w:t>
      </w:r>
      <w:r w:rsidRPr="00CD28F0">
        <w:rPr>
          <w:sz w:val="28"/>
          <w:szCs w:val="28"/>
        </w:rPr>
        <w:t xml:space="preserve"> не </w:t>
      </w:r>
      <w:r w:rsidRPr="00CD28F0">
        <w:rPr>
          <w:spacing w:val="-1"/>
          <w:sz w:val="28"/>
          <w:szCs w:val="28"/>
        </w:rPr>
        <w:t>проходившим</w:t>
      </w:r>
      <w:r w:rsidRPr="00CD28F0">
        <w:rPr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итоговой</w:t>
      </w:r>
      <w:r w:rsidRPr="00CD28F0">
        <w:rPr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аттестации</w:t>
      </w:r>
      <w:r w:rsidRPr="00CD28F0">
        <w:rPr>
          <w:sz w:val="28"/>
          <w:szCs w:val="28"/>
        </w:rPr>
        <w:t xml:space="preserve"> </w:t>
      </w:r>
      <w:r w:rsidRPr="00CD28F0">
        <w:rPr>
          <w:spacing w:val="-2"/>
          <w:sz w:val="28"/>
          <w:szCs w:val="28"/>
        </w:rPr>
        <w:t>по</w:t>
      </w:r>
      <w:r w:rsidRPr="00CD28F0">
        <w:rPr>
          <w:spacing w:val="18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уважительной</w:t>
      </w:r>
      <w:r w:rsidR="00CD28F0">
        <w:rPr>
          <w:spacing w:val="-1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причине,</w:t>
      </w:r>
      <w:r w:rsidRPr="00CD28F0">
        <w:rPr>
          <w:spacing w:val="6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предоставляется</w:t>
      </w:r>
      <w:r w:rsidRPr="00CD28F0">
        <w:rPr>
          <w:spacing w:val="6"/>
          <w:sz w:val="28"/>
          <w:szCs w:val="28"/>
        </w:rPr>
        <w:t xml:space="preserve"> </w:t>
      </w:r>
      <w:r w:rsidRPr="00CD28F0">
        <w:rPr>
          <w:sz w:val="28"/>
          <w:szCs w:val="28"/>
        </w:rPr>
        <w:t>возможность</w:t>
      </w:r>
      <w:r w:rsidRPr="00CD28F0">
        <w:rPr>
          <w:spacing w:val="7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пройти</w:t>
      </w:r>
      <w:r w:rsidRPr="00CD28F0">
        <w:rPr>
          <w:sz w:val="28"/>
          <w:szCs w:val="28"/>
        </w:rPr>
        <w:t xml:space="preserve"> итоговую</w:t>
      </w:r>
      <w:r w:rsidRPr="00CD28F0">
        <w:rPr>
          <w:spacing w:val="9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аттестацию</w:t>
      </w:r>
      <w:r w:rsidRPr="00CD28F0">
        <w:rPr>
          <w:spacing w:val="66"/>
          <w:sz w:val="28"/>
          <w:szCs w:val="28"/>
        </w:rPr>
        <w:t xml:space="preserve"> </w:t>
      </w:r>
      <w:r w:rsidRPr="00CD28F0">
        <w:rPr>
          <w:spacing w:val="-2"/>
          <w:sz w:val="28"/>
          <w:szCs w:val="28"/>
        </w:rPr>
        <w:t>без</w:t>
      </w:r>
      <w:r w:rsidRPr="00CD28F0">
        <w:rPr>
          <w:spacing w:val="2"/>
          <w:sz w:val="28"/>
          <w:szCs w:val="28"/>
        </w:rPr>
        <w:t xml:space="preserve"> </w:t>
      </w:r>
      <w:r w:rsidRPr="00CD28F0">
        <w:rPr>
          <w:spacing w:val="-1"/>
          <w:sz w:val="28"/>
          <w:szCs w:val="28"/>
        </w:rPr>
        <w:t>отчисления</w:t>
      </w:r>
      <w:r w:rsidRPr="00CD28F0">
        <w:rPr>
          <w:spacing w:val="1"/>
          <w:sz w:val="28"/>
          <w:szCs w:val="28"/>
        </w:rPr>
        <w:t xml:space="preserve"> </w:t>
      </w:r>
      <w:r w:rsidRPr="00CD28F0">
        <w:rPr>
          <w:spacing w:val="-2"/>
          <w:sz w:val="28"/>
          <w:szCs w:val="28"/>
        </w:rPr>
        <w:t>из</w:t>
      </w:r>
      <w:r w:rsidRPr="00CD28F0">
        <w:rPr>
          <w:spacing w:val="1"/>
          <w:sz w:val="28"/>
          <w:szCs w:val="28"/>
        </w:rPr>
        <w:t xml:space="preserve"> </w:t>
      </w:r>
      <w:r w:rsidR="00CD28F0">
        <w:rPr>
          <w:spacing w:val="-1"/>
          <w:sz w:val="28"/>
          <w:szCs w:val="28"/>
        </w:rPr>
        <w:t>колледжа</w:t>
      </w:r>
      <w:r w:rsidRPr="00CD28F0">
        <w:rPr>
          <w:spacing w:val="-1"/>
          <w:sz w:val="28"/>
          <w:szCs w:val="28"/>
        </w:rPr>
        <w:t>.</w:t>
      </w:r>
    </w:p>
    <w:p w:rsidR="00426D34" w:rsidRDefault="00E9454F" w:rsidP="00426D34">
      <w:pPr>
        <w:pStyle w:val="a3"/>
        <w:numPr>
          <w:ilvl w:val="1"/>
          <w:numId w:val="10"/>
        </w:numPr>
        <w:tabs>
          <w:tab w:val="left" w:pos="627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426D34">
        <w:rPr>
          <w:sz w:val="28"/>
          <w:szCs w:val="28"/>
        </w:rPr>
        <w:t>Дополнительные</w:t>
      </w:r>
      <w:r w:rsidRPr="00426D34">
        <w:rPr>
          <w:spacing w:val="4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заседания</w:t>
      </w:r>
      <w:r w:rsidRPr="00426D34">
        <w:rPr>
          <w:spacing w:val="49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экзаменационных</w:t>
      </w:r>
      <w:r w:rsidRPr="00426D34">
        <w:rPr>
          <w:spacing w:val="39"/>
          <w:sz w:val="28"/>
          <w:szCs w:val="28"/>
        </w:rPr>
        <w:t xml:space="preserve"> </w:t>
      </w:r>
      <w:r w:rsidRPr="00426D34">
        <w:rPr>
          <w:sz w:val="28"/>
          <w:szCs w:val="28"/>
        </w:rPr>
        <w:t>комиссий</w:t>
      </w:r>
      <w:r w:rsidRPr="00426D34">
        <w:rPr>
          <w:spacing w:val="64"/>
          <w:sz w:val="28"/>
          <w:szCs w:val="28"/>
        </w:rPr>
        <w:t xml:space="preserve"> </w:t>
      </w:r>
      <w:r w:rsidRPr="00426D34">
        <w:rPr>
          <w:spacing w:val="-2"/>
          <w:sz w:val="28"/>
          <w:szCs w:val="28"/>
        </w:rPr>
        <w:t>организуются</w:t>
      </w:r>
      <w:r w:rsidRPr="00426D34">
        <w:rPr>
          <w:spacing w:val="42"/>
          <w:sz w:val="28"/>
          <w:szCs w:val="28"/>
        </w:rPr>
        <w:t xml:space="preserve"> </w:t>
      </w:r>
      <w:r w:rsidRPr="00426D34">
        <w:rPr>
          <w:sz w:val="28"/>
          <w:szCs w:val="28"/>
        </w:rPr>
        <w:t>в</w:t>
      </w:r>
      <w:r w:rsidRPr="00426D34">
        <w:rPr>
          <w:spacing w:val="50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установленные</w:t>
      </w:r>
      <w:r w:rsidRPr="00426D34">
        <w:rPr>
          <w:spacing w:val="34"/>
          <w:sz w:val="28"/>
          <w:szCs w:val="28"/>
        </w:rPr>
        <w:t xml:space="preserve"> </w:t>
      </w:r>
      <w:r w:rsidR="00A935C0">
        <w:rPr>
          <w:spacing w:val="-1"/>
          <w:sz w:val="28"/>
          <w:szCs w:val="28"/>
        </w:rPr>
        <w:t>колледжем</w:t>
      </w:r>
      <w:r w:rsidRPr="00426D34">
        <w:rPr>
          <w:spacing w:val="1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сроки,</w:t>
      </w:r>
      <w:r w:rsidRPr="00426D34">
        <w:rPr>
          <w:spacing w:val="18"/>
          <w:sz w:val="28"/>
          <w:szCs w:val="28"/>
        </w:rPr>
        <w:t xml:space="preserve"> </w:t>
      </w:r>
      <w:r w:rsidRPr="00426D34">
        <w:rPr>
          <w:spacing w:val="-2"/>
          <w:sz w:val="28"/>
          <w:szCs w:val="28"/>
        </w:rPr>
        <w:t>но</w:t>
      </w:r>
      <w:r w:rsidRPr="00426D34">
        <w:rPr>
          <w:spacing w:val="25"/>
          <w:sz w:val="28"/>
          <w:szCs w:val="28"/>
        </w:rPr>
        <w:t xml:space="preserve"> </w:t>
      </w:r>
      <w:r w:rsidRPr="00426D34">
        <w:rPr>
          <w:sz w:val="28"/>
          <w:szCs w:val="28"/>
        </w:rPr>
        <w:t>не</w:t>
      </w:r>
      <w:r w:rsidRPr="00426D34">
        <w:rPr>
          <w:spacing w:val="15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позднее</w:t>
      </w:r>
      <w:r w:rsidRPr="00426D34">
        <w:rPr>
          <w:spacing w:val="85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четырех</w:t>
      </w:r>
      <w:r w:rsidRPr="00426D34">
        <w:rPr>
          <w:spacing w:val="3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месяцев</w:t>
      </w:r>
      <w:r w:rsidRPr="00426D34">
        <w:rPr>
          <w:spacing w:val="39"/>
          <w:sz w:val="28"/>
          <w:szCs w:val="28"/>
        </w:rPr>
        <w:t xml:space="preserve"> </w:t>
      </w:r>
      <w:r w:rsidRPr="00426D34">
        <w:rPr>
          <w:sz w:val="28"/>
          <w:szCs w:val="28"/>
        </w:rPr>
        <w:t>после</w:t>
      </w:r>
      <w:r w:rsidRPr="00426D34">
        <w:rPr>
          <w:spacing w:val="3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подачи</w:t>
      </w:r>
      <w:r w:rsidRPr="00426D34">
        <w:rPr>
          <w:spacing w:val="25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заявления</w:t>
      </w:r>
      <w:r w:rsidRPr="00426D34">
        <w:rPr>
          <w:spacing w:val="18"/>
          <w:sz w:val="28"/>
          <w:szCs w:val="28"/>
        </w:rPr>
        <w:t xml:space="preserve"> </w:t>
      </w:r>
      <w:r w:rsidRPr="00426D34">
        <w:rPr>
          <w:sz w:val="28"/>
          <w:szCs w:val="28"/>
        </w:rPr>
        <w:t>лицом,</w:t>
      </w:r>
      <w:r w:rsidRPr="00426D34">
        <w:rPr>
          <w:spacing w:val="21"/>
          <w:sz w:val="28"/>
          <w:szCs w:val="28"/>
        </w:rPr>
        <w:t xml:space="preserve"> </w:t>
      </w:r>
      <w:r w:rsidRPr="00426D34">
        <w:rPr>
          <w:sz w:val="28"/>
          <w:szCs w:val="28"/>
        </w:rPr>
        <w:t>не</w:t>
      </w:r>
      <w:r w:rsidRPr="00426D34">
        <w:rPr>
          <w:spacing w:val="18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проходившим</w:t>
      </w:r>
      <w:r w:rsidRPr="00426D34">
        <w:rPr>
          <w:spacing w:val="20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итоговой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аттестации</w:t>
      </w:r>
      <w:r w:rsidRPr="00426D34">
        <w:rPr>
          <w:spacing w:val="-2"/>
          <w:sz w:val="28"/>
          <w:szCs w:val="28"/>
        </w:rPr>
        <w:t xml:space="preserve"> по</w:t>
      </w:r>
      <w:r w:rsidRPr="00426D34">
        <w:rPr>
          <w:spacing w:val="2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уважительной</w:t>
      </w:r>
      <w:r w:rsidRPr="00426D34">
        <w:rPr>
          <w:spacing w:val="-2"/>
          <w:sz w:val="28"/>
          <w:szCs w:val="28"/>
        </w:rPr>
        <w:t xml:space="preserve"> причине.</w:t>
      </w:r>
    </w:p>
    <w:p w:rsidR="00426D34" w:rsidRDefault="00E9454F" w:rsidP="00426D34">
      <w:pPr>
        <w:pStyle w:val="a3"/>
        <w:numPr>
          <w:ilvl w:val="1"/>
          <w:numId w:val="10"/>
        </w:numPr>
        <w:tabs>
          <w:tab w:val="left" w:pos="627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426D34">
        <w:rPr>
          <w:spacing w:val="-1"/>
          <w:sz w:val="28"/>
          <w:szCs w:val="28"/>
        </w:rPr>
        <w:t>Обучающиеся,</w:t>
      </w:r>
      <w:r w:rsidRPr="00426D34">
        <w:rPr>
          <w:spacing w:val="13"/>
          <w:sz w:val="28"/>
          <w:szCs w:val="28"/>
        </w:rPr>
        <w:t xml:space="preserve"> </w:t>
      </w:r>
      <w:r w:rsidRPr="00426D34">
        <w:rPr>
          <w:sz w:val="28"/>
          <w:szCs w:val="28"/>
        </w:rPr>
        <w:t>не</w:t>
      </w:r>
      <w:r w:rsidRPr="00426D34">
        <w:rPr>
          <w:spacing w:val="10"/>
          <w:sz w:val="28"/>
          <w:szCs w:val="28"/>
        </w:rPr>
        <w:t xml:space="preserve"> </w:t>
      </w:r>
      <w:r w:rsidRPr="00426D34">
        <w:rPr>
          <w:sz w:val="28"/>
          <w:szCs w:val="28"/>
        </w:rPr>
        <w:t>прошедшие</w:t>
      </w:r>
      <w:r w:rsidRPr="00426D34">
        <w:rPr>
          <w:spacing w:val="10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итоговой</w:t>
      </w:r>
      <w:r w:rsidRPr="00426D34">
        <w:rPr>
          <w:spacing w:val="8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аттестации</w:t>
      </w:r>
      <w:r w:rsidRPr="00426D34">
        <w:rPr>
          <w:spacing w:val="7"/>
          <w:sz w:val="28"/>
          <w:szCs w:val="28"/>
        </w:rPr>
        <w:t xml:space="preserve"> </w:t>
      </w:r>
      <w:r w:rsidRPr="00426D34">
        <w:rPr>
          <w:sz w:val="28"/>
          <w:szCs w:val="28"/>
        </w:rPr>
        <w:t>или</w:t>
      </w:r>
      <w:r w:rsidRPr="00426D34">
        <w:rPr>
          <w:spacing w:val="12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получившие</w:t>
      </w:r>
      <w:r w:rsidRPr="00426D34">
        <w:rPr>
          <w:spacing w:val="10"/>
          <w:sz w:val="28"/>
          <w:szCs w:val="28"/>
        </w:rPr>
        <w:t xml:space="preserve"> </w:t>
      </w:r>
      <w:r w:rsidRPr="00426D34">
        <w:rPr>
          <w:sz w:val="28"/>
          <w:szCs w:val="28"/>
        </w:rPr>
        <w:t>на</w:t>
      </w:r>
      <w:r w:rsidRPr="00426D34">
        <w:rPr>
          <w:spacing w:val="35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итоговой</w:t>
      </w:r>
      <w:r w:rsidRPr="00426D34">
        <w:rPr>
          <w:spacing w:val="29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аттестации</w:t>
      </w:r>
      <w:r w:rsidRPr="00426D34">
        <w:rPr>
          <w:spacing w:val="24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неудовлетворительные</w:t>
      </w:r>
      <w:r w:rsidRPr="00426D34">
        <w:rPr>
          <w:spacing w:val="2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результаты,</w:t>
      </w:r>
      <w:r w:rsidRPr="00426D34">
        <w:rPr>
          <w:spacing w:val="30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проходят</w:t>
      </w:r>
      <w:r w:rsidRPr="00426D34">
        <w:rPr>
          <w:spacing w:val="50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итоговую</w:t>
      </w:r>
      <w:r w:rsidRPr="00426D34">
        <w:rPr>
          <w:spacing w:val="34"/>
          <w:sz w:val="28"/>
          <w:szCs w:val="28"/>
        </w:rPr>
        <w:t xml:space="preserve"> </w:t>
      </w:r>
      <w:r w:rsidRPr="00426D34">
        <w:rPr>
          <w:sz w:val="28"/>
          <w:szCs w:val="28"/>
        </w:rPr>
        <w:t>аттестацию</w:t>
      </w:r>
      <w:r w:rsidRPr="00426D34">
        <w:rPr>
          <w:spacing w:val="34"/>
          <w:sz w:val="28"/>
          <w:szCs w:val="28"/>
        </w:rPr>
        <w:t xml:space="preserve"> </w:t>
      </w:r>
      <w:r w:rsidRPr="00426D34">
        <w:rPr>
          <w:sz w:val="28"/>
          <w:szCs w:val="28"/>
        </w:rPr>
        <w:t>не</w:t>
      </w:r>
      <w:r w:rsidRPr="00426D34">
        <w:rPr>
          <w:spacing w:val="34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ранее</w:t>
      </w:r>
      <w:r w:rsidRPr="00426D34">
        <w:rPr>
          <w:spacing w:val="34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чем</w:t>
      </w:r>
      <w:r w:rsidRPr="00426D34">
        <w:rPr>
          <w:spacing w:val="3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через</w:t>
      </w:r>
      <w:r w:rsidRPr="00426D34">
        <w:rPr>
          <w:spacing w:val="36"/>
          <w:sz w:val="28"/>
          <w:szCs w:val="28"/>
        </w:rPr>
        <w:t xml:space="preserve"> </w:t>
      </w:r>
      <w:r w:rsidRPr="00426D34">
        <w:rPr>
          <w:sz w:val="28"/>
          <w:szCs w:val="28"/>
        </w:rPr>
        <w:t>шесть</w:t>
      </w:r>
      <w:r w:rsidRPr="00426D34">
        <w:rPr>
          <w:spacing w:val="36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месяцев</w:t>
      </w:r>
      <w:r w:rsidRPr="00426D34">
        <w:rPr>
          <w:spacing w:val="37"/>
          <w:sz w:val="28"/>
          <w:szCs w:val="28"/>
        </w:rPr>
        <w:t xml:space="preserve"> </w:t>
      </w:r>
      <w:r w:rsidRPr="00426D34">
        <w:rPr>
          <w:sz w:val="28"/>
          <w:szCs w:val="28"/>
        </w:rPr>
        <w:t>после</w:t>
      </w:r>
      <w:r w:rsidRPr="00426D34">
        <w:rPr>
          <w:spacing w:val="49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прохождения</w:t>
      </w:r>
      <w:r w:rsidRPr="00426D34">
        <w:rPr>
          <w:spacing w:val="-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итоговой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аттестации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впервые.</w:t>
      </w:r>
    </w:p>
    <w:p w:rsidR="00426D34" w:rsidRDefault="00E9454F" w:rsidP="00426D34">
      <w:pPr>
        <w:pStyle w:val="a3"/>
        <w:numPr>
          <w:ilvl w:val="1"/>
          <w:numId w:val="10"/>
        </w:numPr>
        <w:tabs>
          <w:tab w:val="left" w:pos="627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426D34">
        <w:rPr>
          <w:sz w:val="28"/>
          <w:szCs w:val="28"/>
        </w:rPr>
        <w:t>Для</w:t>
      </w:r>
      <w:r w:rsidRPr="00426D34">
        <w:rPr>
          <w:spacing w:val="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прохождения</w:t>
      </w:r>
      <w:r w:rsidRPr="00426D34">
        <w:rPr>
          <w:spacing w:val="2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итоговой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аттестации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лицо,</w:t>
      </w:r>
      <w:r w:rsidRPr="00426D34">
        <w:rPr>
          <w:spacing w:val="59"/>
          <w:sz w:val="28"/>
          <w:szCs w:val="28"/>
        </w:rPr>
        <w:t xml:space="preserve"> </w:t>
      </w:r>
      <w:r w:rsidRPr="00426D34">
        <w:rPr>
          <w:sz w:val="28"/>
          <w:szCs w:val="28"/>
        </w:rPr>
        <w:t>не</w:t>
      </w:r>
      <w:r w:rsidRPr="00426D34">
        <w:rPr>
          <w:spacing w:val="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прошедшее</w:t>
      </w:r>
      <w:r w:rsidRPr="00426D34">
        <w:rPr>
          <w:spacing w:val="68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итоговую</w:t>
      </w:r>
      <w:r w:rsidRPr="00426D34">
        <w:rPr>
          <w:spacing w:val="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аттестацию</w:t>
      </w:r>
      <w:r w:rsidRPr="00426D34">
        <w:rPr>
          <w:spacing w:val="7"/>
          <w:sz w:val="28"/>
          <w:szCs w:val="28"/>
        </w:rPr>
        <w:t xml:space="preserve"> </w:t>
      </w:r>
      <w:r w:rsidRPr="00426D34">
        <w:rPr>
          <w:sz w:val="28"/>
          <w:szCs w:val="28"/>
        </w:rPr>
        <w:t>по</w:t>
      </w:r>
      <w:r w:rsidRPr="00426D34">
        <w:rPr>
          <w:spacing w:val="1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неуважительной</w:t>
      </w:r>
      <w:r w:rsidRPr="00426D34">
        <w:rPr>
          <w:spacing w:val="5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причине</w:t>
      </w:r>
      <w:r w:rsidRPr="00426D34">
        <w:rPr>
          <w:spacing w:val="8"/>
          <w:sz w:val="28"/>
          <w:szCs w:val="28"/>
        </w:rPr>
        <w:t xml:space="preserve"> </w:t>
      </w:r>
      <w:r w:rsidRPr="00426D34">
        <w:rPr>
          <w:spacing w:val="-2"/>
          <w:sz w:val="28"/>
          <w:szCs w:val="28"/>
        </w:rPr>
        <w:t>или</w:t>
      </w:r>
      <w:r w:rsidRPr="00426D34">
        <w:rPr>
          <w:spacing w:val="10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получившее</w:t>
      </w:r>
      <w:r w:rsidRPr="00426D34">
        <w:rPr>
          <w:spacing w:val="8"/>
          <w:sz w:val="28"/>
          <w:szCs w:val="28"/>
        </w:rPr>
        <w:t xml:space="preserve"> </w:t>
      </w:r>
      <w:r w:rsidRPr="00426D34">
        <w:rPr>
          <w:sz w:val="28"/>
          <w:szCs w:val="28"/>
        </w:rPr>
        <w:t>на</w:t>
      </w:r>
      <w:r w:rsidRPr="00426D34">
        <w:rPr>
          <w:spacing w:val="68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итоговой</w:t>
      </w:r>
      <w:r w:rsidRPr="00426D34">
        <w:rPr>
          <w:spacing w:val="5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аттестации</w:t>
      </w:r>
      <w:r w:rsidRPr="00426D34">
        <w:rPr>
          <w:spacing w:val="5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неудовлетворительную</w:t>
      </w:r>
      <w:r w:rsidRPr="00426D34">
        <w:rPr>
          <w:spacing w:val="48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оценку,</w:t>
      </w:r>
      <w:r w:rsidRPr="00426D34">
        <w:rPr>
          <w:spacing w:val="52"/>
          <w:sz w:val="28"/>
          <w:szCs w:val="28"/>
        </w:rPr>
        <w:t xml:space="preserve"> </w:t>
      </w:r>
      <w:r w:rsidRPr="00426D34">
        <w:rPr>
          <w:sz w:val="28"/>
          <w:szCs w:val="28"/>
        </w:rPr>
        <w:t>восстанавливается</w:t>
      </w:r>
      <w:r w:rsidRPr="00426D34">
        <w:rPr>
          <w:spacing w:val="50"/>
          <w:sz w:val="28"/>
          <w:szCs w:val="28"/>
        </w:rPr>
        <w:t xml:space="preserve"> </w:t>
      </w:r>
      <w:r w:rsidRPr="00426D34">
        <w:rPr>
          <w:sz w:val="28"/>
          <w:szCs w:val="28"/>
        </w:rPr>
        <w:t>в</w:t>
      </w:r>
      <w:r w:rsidRPr="00426D34">
        <w:rPr>
          <w:spacing w:val="56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образовательной</w:t>
      </w:r>
      <w:r w:rsidRPr="00426D34">
        <w:rPr>
          <w:sz w:val="28"/>
          <w:szCs w:val="28"/>
        </w:rPr>
        <w:t xml:space="preserve"> организации на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период</w:t>
      </w:r>
      <w:r w:rsidRPr="00426D34">
        <w:rPr>
          <w:spacing w:val="5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времени,</w:t>
      </w:r>
      <w:r w:rsidRPr="00426D34">
        <w:rPr>
          <w:spacing w:val="6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установленный</w:t>
      </w:r>
      <w:r w:rsidRPr="00426D34">
        <w:rPr>
          <w:spacing w:val="56"/>
          <w:sz w:val="28"/>
          <w:szCs w:val="28"/>
        </w:rPr>
        <w:t xml:space="preserve"> </w:t>
      </w:r>
      <w:r w:rsidR="00A935C0">
        <w:rPr>
          <w:spacing w:val="-1"/>
          <w:sz w:val="28"/>
          <w:szCs w:val="28"/>
        </w:rPr>
        <w:t>колледжем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самостоятельно,</w:t>
      </w:r>
      <w:r w:rsidRPr="00426D34">
        <w:rPr>
          <w:spacing w:val="9"/>
          <w:sz w:val="28"/>
          <w:szCs w:val="28"/>
        </w:rPr>
        <w:t xml:space="preserve"> </w:t>
      </w:r>
      <w:r w:rsidRPr="00426D34">
        <w:rPr>
          <w:spacing w:val="-2"/>
          <w:sz w:val="28"/>
          <w:szCs w:val="28"/>
        </w:rPr>
        <w:t>но</w:t>
      </w:r>
      <w:r w:rsidRPr="00426D34">
        <w:rPr>
          <w:spacing w:val="6"/>
          <w:sz w:val="28"/>
          <w:szCs w:val="28"/>
        </w:rPr>
        <w:t xml:space="preserve"> </w:t>
      </w:r>
      <w:r w:rsidRPr="00426D34">
        <w:rPr>
          <w:sz w:val="28"/>
          <w:szCs w:val="28"/>
        </w:rPr>
        <w:t>не</w:t>
      </w:r>
      <w:r w:rsidRPr="00426D34">
        <w:rPr>
          <w:spacing w:val="6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менее</w:t>
      </w:r>
      <w:r w:rsidRPr="00426D34">
        <w:rPr>
          <w:spacing w:val="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предусмотренного</w:t>
      </w:r>
      <w:r w:rsidRPr="00426D34">
        <w:rPr>
          <w:spacing w:val="1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календарным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pacing w:val="-2"/>
          <w:sz w:val="28"/>
          <w:szCs w:val="28"/>
        </w:rPr>
        <w:t>учебным</w:t>
      </w:r>
      <w:r w:rsidRPr="00426D34">
        <w:rPr>
          <w:spacing w:val="73"/>
          <w:sz w:val="28"/>
          <w:szCs w:val="28"/>
        </w:rPr>
        <w:t xml:space="preserve"> </w:t>
      </w:r>
      <w:r w:rsidRPr="00426D34">
        <w:rPr>
          <w:sz w:val="28"/>
          <w:szCs w:val="28"/>
        </w:rPr>
        <w:t>графиком</w:t>
      </w:r>
      <w:r w:rsidRPr="00426D34">
        <w:rPr>
          <w:spacing w:val="3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для</w:t>
      </w:r>
      <w:r w:rsidRPr="00426D34">
        <w:rPr>
          <w:spacing w:val="36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прохождения</w:t>
      </w:r>
      <w:r w:rsidRPr="00426D34">
        <w:rPr>
          <w:spacing w:val="35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итоговой</w:t>
      </w:r>
      <w:r w:rsidRPr="00426D34">
        <w:rPr>
          <w:spacing w:val="36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аттестации</w:t>
      </w:r>
      <w:r w:rsidRPr="00426D34">
        <w:rPr>
          <w:spacing w:val="36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соответствующей</w:t>
      </w:r>
      <w:r w:rsidRPr="00426D34">
        <w:rPr>
          <w:spacing w:val="58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образовательной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программы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pacing w:val="-2"/>
          <w:sz w:val="28"/>
          <w:szCs w:val="28"/>
        </w:rPr>
        <w:t>среднего</w:t>
      </w:r>
      <w:r w:rsidRPr="00426D34">
        <w:rPr>
          <w:spacing w:val="2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профессионального</w:t>
      </w:r>
      <w:r w:rsidRPr="00426D34">
        <w:rPr>
          <w:spacing w:val="-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образования.</w:t>
      </w:r>
    </w:p>
    <w:p w:rsidR="00426D34" w:rsidRDefault="00E9454F" w:rsidP="00426D34">
      <w:pPr>
        <w:pStyle w:val="a3"/>
        <w:numPr>
          <w:ilvl w:val="1"/>
          <w:numId w:val="10"/>
        </w:numPr>
        <w:tabs>
          <w:tab w:val="left" w:pos="627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426D34">
        <w:rPr>
          <w:spacing w:val="-1"/>
          <w:sz w:val="28"/>
          <w:szCs w:val="28"/>
        </w:rPr>
        <w:t>Повторное</w:t>
      </w:r>
      <w:r w:rsidRPr="00426D34">
        <w:rPr>
          <w:spacing w:val="15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прохождение</w:t>
      </w:r>
      <w:r w:rsidRPr="00426D34">
        <w:rPr>
          <w:spacing w:val="10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итоговой</w:t>
      </w:r>
      <w:r w:rsidRPr="00426D34">
        <w:rPr>
          <w:spacing w:val="1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аттестации</w:t>
      </w:r>
      <w:r w:rsidRPr="00426D34">
        <w:rPr>
          <w:spacing w:val="1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для</w:t>
      </w:r>
      <w:r w:rsidRPr="00426D34">
        <w:rPr>
          <w:spacing w:val="12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одного</w:t>
      </w:r>
      <w:r w:rsidRPr="00426D34">
        <w:rPr>
          <w:spacing w:val="21"/>
          <w:sz w:val="28"/>
          <w:szCs w:val="28"/>
        </w:rPr>
        <w:t xml:space="preserve"> </w:t>
      </w:r>
      <w:r w:rsidRPr="00426D34">
        <w:rPr>
          <w:spacing w:val="-2"/>
          <w:sz w:val="28"/>
          <w:szCs w:val="28"/>
        </w:rPr>
        <w:t>лица</w:t>
      </w:r>
      <w:r w:rsidRPr="00426D34">
        <w:rPr>
          <w:spacing w:val="15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назначается</w:t>
      </w:r>
      <w:r w:rsidR="00426D34">
        <w:rPr>
          <w:spacing w:val="-1"/>
          <w:sz w:val="28"/>
          <w:szCs w:val="28"/>
        </w:rPr>
        <w:t xml:space="preserve"> колледжем</w:t>
      </w:r>
      <w:r w:rsidRPr="00426D34">
        <w:rPr>
          <w:spacing w:val="-2"/>
          <w:sz w:val="28"/>
          <w:szCs w:val="28"/>
        </w:rPr>
        <w:t xml:space="preserve"> </w:t>
      </w:r>
      <w:r w:rsidRPr="00426D34">
        <w:rPr>
          <w:sz w:val="28"/>
          <w:szCs w:val="28"/>
        </w:rPr>
        <w:t>не</w:t>
      </w:r>
      <w:r w:rsidRPr="00426D34">
        <w:rPr>
          <w:spacing w:val="-4"/>
          <w:sz w:val="28"/>
          <w:szCs w:val="28"/>
        </w:rPr>
        <w:t xml:space="preserve"> </w:t>
      </w:r>
      <w:r w:rsidRPr="00426D34">
        <w:rPr>
          <w:sz w:val="28"/>
          <w:szCs w:val="28"/>
        </w:rPr>
        <w:t>более</w:t>
      </w:r>
      <w:r w:rsidRPr="00426D34">
        <w:rPr>
          <w:spacing w:val="1"/>
          <w:sz w:val="28"/>
          <w:szCs w:val="28"/>
        </w:rPr>
        <w:t xml:space="preserve"> </w:t>
      </w:r>
      <w:r w:rsidRPr="00426D34">
        <w:rPr>
          <w:spacing w:val="-2"/>
          <w:sz w:val="28"/>
          <w:szCs w:val="28"/>
        </w:rPr>
        <w:t>двух</w:t>
      </w:r>
      <w:r w:rsidRPr="00426D34">
        <w:rPr>
          <w:spacing w:val="-3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раз.</w:t>
      </w:r>
    </w:p>
    <w:p w:rsidR="00E9454F" w:rsidRPr="00426D34" w:rsidRDefault="00E9454F" w:rsidP="00426D34">
      <w:pPr>
        <w:pStyle w:val="a3"/>
        <w:numPr>
          <w:ilvl w:val="1"/>
          <w:numId w:val="10"/>
        </w:numPr>
        <w:tabs>
          <w:tab w:val="left" w:pos="627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426D34">
        <w:rPr>
          <w:sz w:val="28"/>
          <w:szCs w:val="28"/>
        </w:rPr>
        <w:t>Решение</w:t>
      </w:r>
      <w:r w:rsidRPr="00426D34">
        <w:rPr>
          <w:spacing w:val="6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экзаменационной</w:t>
      </w:r>
      <w:r w:rsidRPr="00426D34">
        <w:rPr>
          <w:spacing w:val="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комиссии</w:t>
      </w:r>
      <w:r w:rsidRPr="00426D34">
        <w:rPr>
          <w:spacing w:val="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оформляется</w:t>
      </w:r>
      <w:r w:rsidRPr="00426D34">
        <w:rPr>
          <w:spacing w:val="6"/>
          <w:sz w:val="28"/>
          <w:szCs w:val="28"/>
        </w:rPr>
        <w:t xml:space="preserve"> </w:t>
      </w:r>
      <w:r w:rsidRPr="00426D34">
        <w:rPr>
          <w:sz w:val="28"/>
          <w:szCs w:val="28"/>
        </w:rPr>
        <w:t>протоколом,</w:t>
      </w:r>
      <w:r w:rsidR="00426D34">
        <w:rPr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который</w:t>
      </w:r>
      <w:r w:rsidRPr="00426D34">
        <w:rPr>
          <w:spacing w:val="48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подписывается</w:t>
      </w:r>
      <w:r w:rsidRPr="00426D34">
        <w:rPr>
          <w:spacing w:val="4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председателем</w:t>
      </w:r>
      <w:r w:rsidRPr="00426D34">
        <w:rPr>
          <w:spacing w:val="49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экзаменационной</w:t>
      </w:r>
      <w:r w:rsidRPr="00426D34">
        <w:rPr>
          <w:spacing w:val="48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комиссии</w:t>
      </w:r>
      <w:r w:rsidRPr="00426D34">
        <w:rPr>
          <w:spacing w:val="48"/>
          <w:sz w:val="28"/>
          <w:szCs w:val="28"/>
        </w:rPr>
        <w:t xml:space="preserve"> </w:t>
      </w:r>
      <w:r w:rsidRPr="00426D34">
        <w:rPr>
          <w:sz w:val="28"/>
          <w:szCs w:val="28"/>
        </w:rPr>
        <w:t>(в</w:t>
      </w:r>
      <w:r w:rsidRPr="00426D34">
        <w:rPr>
          <w:spacing w:val="6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случае</w:t>
      </w:r>
      <w:r w:rsidRPr="00426D34">
        <w:rPr>
          <w:spacing w:val="20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отсутствия</w:t>
      </w:r>
      <w:r w:rsidRPr="00426D34">
        <w:rPr>
          <w:spacing w:val="2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председателя</w:t>
      </w:r>
      <w:r w:rsidRPr="00426D34">
        <w:rPr>
          <w:spacing w:val="26"/>
          <w:sz w:val="28"/>
          <w:szCs w:val="28"/>
        </w:rPr>
        <w:t xml:space="preserve"> </w:t>
      </w:r>
      <w:r w:rsidRPr="00426D34">
        <w:rPr>
          <w:sz w:val="28"/>
          <w:szCs w:val="28"/>
        </w:rPr>
        <w:t>-</w:t>
      </w:r>
      <w:r w:rsidRPr="00426D34">
        <w:rPr>
          <w:spacing w:val="23"/>
          <w:sz w:val="28"/>
          <w:szCs w:val="28"/>
        </w:rPr>
        <w:t xml:space="preserve"> </w:t>
      </w:r>
      <w:r w:rsidRPr="00426D34">
        <w:rPr>
          <w:spacing w:val="-2"/>
          <w:sz w:val="28"/>
          <w:szCs w:val="28"/>
        </w:rPr>
        <w:t>его</w:t>
      </w:r>
      <w:r w:rsidRPr="00426D34">
        <w:rPr>
          <w:spacing w:val="25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заместителем)</w:t>
      </w:r>
      <w:r w:rsidRPr="00426D34">
        <w:rPr>
          <w:spacing w:val="18"/>
          <w:sz w:val="28"/>
          <w:szCs w:val="28"/>
        </w:rPr>
        <w:t xml:space="preserve"> </w:t>
      </w:r>
      <w:r w:rsidRPr="00426D34">
        <w:rPr>
          <w:sz w:val="28"/>
          <w:szCs w:val="28"/>
        </w:rPr>
        <w:t>и</w:t>
      </w:r>
      <w:r w:rsidRPr="00426D34">
        <w:rPr>
          <w:spacing w:val="22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секретарем</w:t>
      </w:r>
      <w:r w:rsidRPr="00426D34">
        <w:rPr>
          <w:spacing w:val="22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экзаменационной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pacing w:val="-2"/>
          <w:sz w:val="28"/>
          <w:szCs w:val="28"/>
        </w:rPr>
        <w:t>комиссии</w:t>
      </w:r>
      <w:r w:rsidRPr="00426D34">
        <w:rPr>
          <w:spacing w:val="3"/>
          <w:sz w:val="28"/>
          <w:szCs w:val="28"/>
        </w:rPr>
        <w:t xml:space="preserve"> </w:t>
      </w:r>
      <w:r w:rsidRPr="00426D34">
        <w:rPr>
          <w:sz w:val="28"/>
          <w:szCs w:val="28"/>
        </w:rPr>
        <w:t>и</w:t>
      </w:r>
      <w:r w:rsidRPr="00426D34">
        <w:rPr>
          <w:spacing w:val="-2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хранится</w:t>
      </w:r>
      <w:r w:rsidRPr="00426D34">
        <w:rPr>
          <w:spacing w:val="2"/>
          <w:sz w:val="28"/>
          <w:szCs w:val="28"/>
        </w:rPr>
        <w:t xml:space="preserve"> </w:t>
      </w:r>
      <w:r w:rsidRPr="00426D34">
        <w:rPr>
          <w:sz w:val="28"/>
          <w:szCs w:val="28"/>
        </w:rPr>
        <w:t>в</w:t>
      </w:r>
      <w:r w:rsidRPr="00426D34">
        <w:rPr>
          <w:spacing w:val="-1"/>
          <w:sz w:val="28"/>
          <w:szCs w:val="28"/>
        </w:rPr>
        <w:t xml:space="preserve"> архиве</w:t>
      </w:r>
      <w:r w:rsidRPr="00426D34">
        <w:rPr>
          <w:spacing w:val="1"/>
          <w:sz w:val="28"/>
          <w:szCs w:val="28"/>
        </w:rPr>
        <w:t xml:space="preserve"> </w:t>
      </w:r>
      <w:r w:rsidR="00426D34">
        <w:rPr>
          <w:spacing w:val="-1"/>
          <w:sz w:val="28"/>
          <w:szCs w:val="28"/>
        </w:rPr>
        <w:t>колледжа</w:t>
      </w:r>
    </w:p>
    <w:p w:rsidR="00E9454F" w:rsidRPr="00ED169C" w:rsidRDefault="00E9454F" w:rsidP="00ED169C">
      <w:pPr>
        <w:kinsoku w:val="0"/>
        <w:overflowPunct w:val="0"/>
        <w:ind w:left="4" w:firstLine="705"/>
        <w:rPr>
          <w:sz w:val="28"/>
          <w:szCs w:val="28"/>
        </w:rPr>
      </w:pPr>
    </w:p>
    <w:p w:rsidR="00E9454F" w:rsidRPr="00426D34" w:rsidRDefault="00E9454F" w:rsidP="00426D34">
      <w:pPr>
        <w:pStyle w:val="Heading1"/>
        <w:numPr>
          <w:ilvl w:val="0"/>
          <w:numId w:val="10"/>
        </w:numPr>
        <w:tabs>
          <w:tab w:val="left" w:pos="284"/>
          <w:tab w:val="left" w:pos="1876"/>
        </w:tabs>
        <w:kinsoku w:val="0"/>
        <w:overflowPunct w:val="0"/>
        <w:ind w:left="4" w:hanging="4"/>
        <w:jc w:val="center"/>
        <w:outlineLvl w:val="9"/>
        <w:rPr>
          <w:sz w:val="28"/>
          <w:szCs w:val="28"/>
        </w:rPr>
      </w:pPr>
      <w:r w:rsidRPr="00426D34">
        <w:rPr>
          <w:spacing w:val="-1"/>
          <w:sz w:val="28"/>
          <w:szCs w:val="28"/>
        </w:rPr>
        <w:t>Порядок</w:t>
      </w:r>
      <w:r w:rsidRPr="00426D34">
        <w:rPr>
          <w:spacing w:val="-2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проведения</w:t>
      </w:r>
      <w:r w:rsidRPr="00426D34">
        <w:rPr>
          <w:spacing w:val="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итоговой</w:t>
      </w:r>
      <w:r w:rsidRPr="00426D34">
        <w:rPr>
          <w:spacing w:val="7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аттестации</w:t>
      </w:r>
      <w:r w:rsidR="00426D34">
        <w:rPr>
          <w:spacing w:val="-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для</w:t>
      </w:r>
      <w:r w:rsidRPr="00426D34">
        <w:rPr>
          <w:spacing w:val="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выпускников</w:t>
      </w:r>
      <w:r w:rsidRPr="00426D34">
        <w:rPr>
          <w:spacing w:val="-3"/>
          <w:sz w:val="28"/>
          <w:szCs w:val="28"/>
        </w:rPr>
        <w:t xml:space="preserve"> </w:t>
      </w:r>
      <w:r w:rsidRPr="00426D34">
        <w:rPr>
          <w:sz w:val="28"/>
          <w:szCs w:val="28"/>
        </w:rPr>
        <w:t>из</w:t>
      </w:r>
      <w:r w:rsidRPr="00426D34">
        <w:rPr>
          <w:spacing w:val="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числа</w:t>
      </w:r>
      <w:r w:rsidRPr="00426D34">
        <w:rPr>
          <w:spacing w:val="1"/>
          <w:sz w:val="28"/>
          <w:szCs w:val="28"/>
        </w:rPr>
        <w:t xml:space="preserve"> </w:t>
      </w:r>
      <w:r w:rsidRPr="00426D34">
        <w:rPr>
          <w:spacing w:val="-2"/>
          <w:sz w:val="28"/>
          <w:szCs w:val="28"/>
        </w:rPr>
        <w:t>лиц</w:t>
      </w:r>
      <w:r w:rsidRPr="00426D34">
        <w:rPr>
          <w:spacing w:val="2"/>
          <w:sz w:val="28"/>
          <w:szCs w:val="28"/>
        </w:rPr>
        <w:t xml:space="preserve"> </w:t>
      </w:r>
      <w:r w:rsidRPr="00426D34">
        <w:rPr>
          <w:sz w:val="28"/>
          <w:szCs w:val="28"/>
        </w:rPr>
        <w:t>с</w:t>
      </w:r>
      <w:r w:rsidRPr="00426D34">
        <w:rPr>
          <w:spacing w:val="1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ограниченными</w:t>
      </w:r>
      <w:r w:rsidRPr="00426D34">
        <w:rPr>
          <w:spacing w:val="9"/>
          <w:sz w:val="28"/>
          <w:szCs w:val="28"/>
        </w:rPr>
        <w:t xml:space="preserve"> </w:t>
      </w:r>
      <w:r w:rsidRPr="00426D34">
        <w:rPr>
          <w:spacing w:val="-1"/>
          <w:sz w:val="28"/>
          <w:szCs w:val="28"/>
        </w:rPr>
        <w:t>возможностями</w:t>
      </w:r>
      <w:r w:rsidRPr="00426D34">
        <w:rPr>
          <w:spacing w:val="2"/>
          <w:sz w:val="28"/>
          <w:szCs w:val="28"/>
        </w:rPr>
        <w:t xml:space="preserve"> </w:t>
      </w:r>
      <w:r w:rsidRPr="00426D34">
        <w:rPr>
          <w:sz w:val="28"/>
          <w:szCs w:val="28"/>
        </w:rPr>
        <w:t>здоровья</w:t>
      </w:r>
    </w:p>
    <w:p w:rsidR="00E9454F" w:rsidRPr="00ED169C" w:rsidRDefault="00E9454F" w:rsidP="00ED169C">
      <w:pPr>
        <w:kinsoku w:val="0"/>
        <w:overflowPunct w:val="0"/>
        <w:ind w:left="4" w:firstLine="705"/>
        <w:rPr>
          <w:sz w:val="28"/>
          <w:szCs w:val="28"/>
        </w:rPr>
      </w:pPr>
    </w:p>
    <w:p w:rsidR="004660D0" w:rsidRDefault="004660D0" w:rsidP="004660D0">
      <w:pPr>
        <w:pStyle w:val="a3"/>
        <w:numPr>
          <w:ilvl w:val="1"/>
          <w:numId w:val="10"/>
        </w:numPr>
        <w:tabs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Для выпускников из числа лиц с ограниченными возможностями итоговая аттестация проводится колледжем </w:t>
      </w:r>
      <w:r w:rsidR="00E9454F" w:rsidRPr="00ED169C">
        <w:rPr>
          <w:sz w:val="28"/>
          <w:szCs w:val="28"/>
        </w:rPr>
        <w:t>с</w:t>
      </w:r>
      <w:r w:rsidR="00E9454F" w:rsidRPr="00ED169C">
        <w:rPr>
          <w:spacing w:val="38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учетом</w:t>
      </w:r>
      <w:r w:rsidR="00E9454F" w:rsidRPr="00ED169C">
        <w:rPr>
          <w:spacing w:val="43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особенностей</w:t>
      </w:r>
      <w:r w:rsidR="00E9454F" w:rsidRPr="00ED169C">
        <w:rPr>
          <w:spacing w:val="13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психофизического</w:t>
      </w:r>
      <w:r w:rsidR="00E9454F" w:rsidRPr="00ED169C">
        <w:rPr>
          <w:spacing w:val="1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развития,</w:t>
      </w:r>
      <w:r w:rsidR="00E9454F" w:rsidRPr="00ED169C">
        <w:rPr>
          <w:spacing w:val="9"/>
          <w:sz w:val="28"/>
          <w:szCs w:val="28"/>
        </w:rPr>
        <w:t xml:space="preserve"> </w:t>
      </w:r>
      <w:r w:rsidR="00E9454F" w:rsidRPr="00ED169C">
        <w:rPr>
          <w:spacing w:val="-2"/>
          <w:sz w:val="28"/>
          <w:szCs w:val="28"/>
        </w:rPr>
        <w:t>индивидуальных</w:t>
      </w:r>
      <w:r w:rsidR="00E9454F" w:rsidRPr="00ED169C">
        <w:rPr>
          <w:sz w:val="28"/>
          <w:szCs w:val="28"/>
        </w:rPr>
        <w:t xml:space="preserve"> возможностей</w:t>
      </w:r>
      <w:r w:rsidR="00E9454F" w:rsidRPr="00ED169C">
        <w:rPr>
          <w:spacing w:val="14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состояния</w:t>
      </w:r>
      <w:r w:rsidR="00E9454F" w:rsidRPr="00ED169C">
        <w:rPr>
          <w:spacing w:val="5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здоровья</w:t>
      </w:r>
      <w:r w:rsidR="00E9454F" w:rsidRPr="00ED169C">
        <w:rPr>
          <w:spacing w:val="5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таких</w:t>
      </w:r>
      <w:r w:rsidR="00E9454F" w:rsidRPr="00ED169C">
        <w:rPr>
          <w:spacing w:val="5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выпускников</w:t>
      </w:r>
      <w:r w:rsidR="00E9454F" w:rsidRPr="00ED169C">
        <w:rPr>
          <w:spacing w:val="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(далее</w:t>
      </w:r>
      <w:r w:rsidR="00E9454F" w:rsidRPr="00ED169C">
        <w:rPr>
          <w:spacing w:val="2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-</w:t>
      </w:r>
      <w:r w:rsidR="00E9454F" w:rsidRPr="00ED169C">
        <w:rPr>
          <w:spacing w:val="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индивидуальные</w:t>
      </w:r>
      <w:r w:rsidR="00E9454F" w:rsidRPr="00ED169C"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особенности).</w:t>
      </w:r>
    </w:p>
    <w:p w:rsidR="00E9454F" w:rsidRPr="004660D0" w:rsidRDefault="00E9454F" w:rsidP="004660D0">
      <w:pPr>
        <w:pStyle w:val="a3"/>
        <w:numPr>
          <w:ilvl w:val="1"/>
          <w:numId w:val="10"/>
        </w:numPr>
        <w:tabs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4660D0">
        <w:rPr>
          <w:sz w:val="28"/>
          <w:szCs w:val="28"/>
        </w:rPr>
        <w:t>При</w:t>
      </w:r>
      <w:r w:rsidRPr="004660D0">
        <w:rPr>
          <w:spacing w:val="33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проведении</w:t>
      </w:r>
      <w:r w:rsidRPr="004660D0">
        <w:rPr>
          <w:spacing w:val="34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итоговой</w:t>
      </w:r>
      <w:r w:rsidRPr="004660D0">
        <w:rPr>
          <w:spacing w:val="39"/>
          <w:sz w:val="28"/>
          <w:szCs w:val="28"/>
        </w:rPr>
        <w:t xml:space="preserve"> </w:t>
      </w:r>
      <w:r w:rsidRPr="004660D0">
        <w:rPr>
          <w:sz w:val="28"/>
          <w:szCs w:val="28"/>
        </w:rPr>
        <w:t>аттестации</w:t>
      </w:r>
      <w:r w:rsidRPr="004660D0">
        <w:rPr>
          <w:spacing w:val="29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обеспечивается</w:t>
      </w:r>
      <w:r w:rsidRPr="004660D0">
        <w:rPr>
          <w:spacing w:val="38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соблюдение</w:t>
      </w:r>
      <w:r w:rsidRPr="004660D0">
        <w:rPr>
          <w:spacing w:val="67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следующих</w:t>
      </w:r>
      <w:r w:rsidRPr="004660D0">
        <w:rPr>
          <w:spacing w:val="-2"/>
          <w:sz w:val="28"/>
          <w:szCs w:val="28"/>
        </w:rPr>
        <w:t xml:space="preserve"> </w:t>
      </w:r>
      <w:r w:rsidRPr="004660D0">
        <w:rPr>
          <w:sz w:val="28"/>
          <w:szCs w:val="28"/>
        </w:rPr>
        <w:t>общих</w:t>
      </w:r>
      <w:r w:rsidRPr="004660D0">
        <w:rPr>
          <w:spacing w:val="-3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требований:</w:t>
      </w:r>
    </w:p>
    <w:p w:rsidR="00E9454F" w:rsidRPr="004660D0" w:rsidRDefault="00E9454F" w:rsidP="004660D0">
      <w:pPr>
        <w:pStyle w:val="a3"/>
        <w:numPr>
          <w:ilvl w:val="0"/>
          <w:numId w:val="3"/>
        </w:numPr>
        <w:tabs>
          <w:tab w:val="left" w:pos="354"/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4660D0">
        <w:rPr>
          <w:spacing w:val="-1"/>
          <w:sz w:val="28"/>
          <w:szCs w:val="28"/>
        </w:rPr>
        <w:t>проведение</w:t>
      </w:r>
      <w:r w:rsidRPr="004660D0">
        <w:rPr>
          <w:spacing w:val="53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итоговой</w:t>
      </w:r>
      <w:r w:rsidRPr="004660D0">
        <w:rPr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аттестации</w:t>
      </w:r>
      <w:r w:rsidRPr="004660D0">
        <w:rPr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для</w:t>
      </w:r>
      <w:r w:rsidRPr="004660D0">
        <w:rPr>
          <w:sz w:val="28"/>
          <w:szCs w:val="28"/>
        </w:rPr>
        <w:t xml:space="preserve"> </w:t>
      </w:r>
      <w:r w:rsidR="004660D0" w:rsidRPr="004660D0">
        <w:rPr>
          <w:sz w:val="28"/>
          <w:szCs w:val="28"/>
        </w:rPr>
        <w:t>л</w:t>
      </w:r>
      <w:r w:rsidRPr="004660D0">
        <w:rPr>
          <w:spacing w:val="-2"/>
          <w:sz w:val="28"/>
          <w:szCs w:val="28"/>
        </w:rPr>
        <w:t>иц</w:t>
      </w:r>
      <w:r w:rsidRPr="004660D0">
        <w:rPr>
          <w:spacing w:val="55"/>
          <w:sz w:val="28"/>
          <w:szCs w:val="28"/>
        </w:rPr>
        <w:t xml:space="preserve"> </w:t>
      </w:r>
      <w:r w:rsidRPr="004660D0">
        <w:rPr>
          <w:sz w:val="28"/>
          <w:szCs w:val="28"/>
        </w:rPr>
        <w:t xml:space="preserve">с </w:t>
      </w:r>
      <w:r w:rsidRPr="004660D0">
        <w:rPr>
          <w:spacing w:val="-1"/>
          <w:sz w:val="28"/>
          <w:szCs w:val="28"/>
        </w:rPr>
        <w:t>ограниченными</w:t>
      </w:r>
      <w:r w:rsidR="004660D0">
        <w:rPr>
          <w:spacing w:val="-1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возможностями</w:t>
      </w:r>
      <w:r w:rsidRPr="004660D0">
        <w:rPr>
          <w:spacing w:val="15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здоровья</w:t>
      </w:r>
      <w:r w:rsidRPr="004660D0">
        <w:rPr>
          <w:spacing w:val="6"/>
          <w:sz w:val="28"/>
          <w:szCs w:val="28"/>
        </w:rPr>
        <w:t xml:space="preserve"> </w:t>
      </w:r>
      <w:r w:rsidRPr="004660D0">
        <w:rPr>
          <w:sz w:val="28"/>
          <w:szCs w:val="28"/>
        </w:rPr>
        <w:t>в</w:t>
      </w:r>
      <w:r w:rsidRPr="004660D0">
        <w:rPr>
          <w:spacing w:val="25"/>
          <w:sz w:val="28"/>
          <w:szCs w:val="28"/>
        </w:rPr>
        <w:t xml:space="preserve"> </w:t>
      </w:r>
      <w:r w:rsidRPr="004660D0">
        <w:rPr>
          <w:sz w:val="28"/>
          <w:szCs w:val="28"/>
        </w:rPr>
        <w:t>одной</w:t>
      </w:r>
      <w:r w:rsidRPr="004660D0">
        <w:rPr>
          <w:spacing w:val="24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аудитории</w:t>
      </w:r>
      <w:r w:rsidRPr="004660D0">
        <w:rPr>
          <w:spacing w:val="24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совместно</w:t>
      </w:r>
      <w:r w:rsidRPr="004660D0">
        <w:rPr>
          <w:spacing w:val="28"/>
          <w:sz w:val="28"/>
          <w:szCs w:val="28"/>
        </w:rPr>
        <w:t xml:space="preserve"> </w:t>
      </w:r>
      <w:r w:rsidRPr="004660D0">
        <w:rPr>
          <w:sz w:val="28"/>
          <w:szCs w:val="28"/>
        </w:rPr>
        <w:t>с</w:t>
      </w:r>
      <w:r w:rsidRPr="004660D0">
        <w:rPr>
          <w:spacing w:val="22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выпускниками,</w:t>
      </w:r>
      <w:r w:rsidRPr="004660D0">
        <w:rPr>
          <w:spacing w:val="25"/>
          <w:sz w:val="28"/>
          <w:szCs w:val="28"/>
        </w:rPr>
        <w:t xml:space="preserve"> </w:t>
      </w:r>
      <w:r w:rsidRPr="004660D0">
        <w:rPr>
          <w:sz w:val="28"/>
          <w:szCs w:val="28"/>
        </w:rPr>
        <w:t>не</w:t>
      </w:r>
      <w:r w:rsidRPr="004660D0">
        <w:rPr>
          <w:spacing w:val="22"/>
          <w:sz w:val="28"/>
          <w:szCs w:val="28"/>
        </w:rPr>
        <w:t xml:space="preserve"> </w:t>
      </w:r>
      <w:r w:rsidRPr="004660D0">
        <w:rPr>
          <w:sz w:val="28"/>
          <w:szCs w:val="28"/>
        </w:rPr>
        <w:t>имеющими</w:t>
      </w:r>
      <w:r w:rsidRPr="004660D0">
        <w:rPr>
          <w:spacing w:val="58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ограниченных</w:t>
      </w:r>
      <w:r w:rsidRPr="004660D0">
        <w:rPr>
          <w:spacing w:val="59"/>
          <w:sz w:val="28"/>
          <w:szCs w:val="28"/>
        </w:rPr>
        <w:t xml:space="preserve"> </w:t>
      </w:r>
      <w:r w:rsidRPr="004660D0">
        <w:rPr>
          <w:sz w:val="28"/>
          <w:szCs w:val="28"/>
        </w:rPr>
        <w:t>возможностей</w:t>
      </w:r>
      <w:r w:rsidRPr="004660D0">
        <w:rPr>
          <w:spacing w:val="7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здоровья,</w:t>
      </w:r>
      <w:r w:rsidRPr="004660D0">
        <w:rPr>
          <w:spacing w:val="4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если</w:t>
      </w:r>
      <w:r w:rsidRPr="004660D0">
        <w:rPr>
          <w:spacing w:val="3"/>
          <w:sz w:val="28"/>
          <w:szCs w:val="28"/>
        </w:rPr>
        <w:t xml:space="preserve"> </w:t>
      </w:r>
      <w:r w:rsidRPr="004660D0">
        <w:rPr>
          <w:sz w:val="28"/>
          <w:szCs w:val="28"/>
        </w:rPr>
        <w:t>это</w:t>
      </w:r>
      <w:r w:rsidRPr="004660D0">
        <w:rPr>
          <w:spacing w:val="6"/>
          <w:sz w:val="28"/>
          <w:szCs w:val="28"/>
        </w:rPr>
        <w:t xml:space="preserve"> </w:t>
      </w:r>
      <w:r w:rsidRPr="004660D0">
        <w:rPr>
          <w:sz w:val="28"/>
          <w:szCs w:val="28"/>
        </w:rPr>
        <w:t>не</w:t>
      </w:r>
      <w:r w:rsidRPr="004660D0">
        <w:rPr>
          <w:spacing w:val="1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создает</w:t>
      </w:r>
      <w:r w:rsidRPr="004660D0">
        <w:rPr>
          <w:spacing w:val="2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трудностей</w:t>
      </w:r>
      <w:r w:rsidRPr="004660D0">
        <w:rPr>
          <w:spacing w:val="3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для</w:t>
      </w:r>
      <w:r w:rsidRPr="004660D0">
        <w:rPr>
          <w:spacing w:val="2"/>
          <w:sz w:val="28"/>
          <w:szCs w:val="28"/>
        </w:rPr>
        <w:t xml:space="preserve"> </w:t>
      </w:r>
      <w:r w:rsidRPr="004660D0">
        <w:rPr>
          <w:sz w:val="28"/>
          <w:szCs w:val="28"/>
        </w:rPr>
        <w:t>выпускников</w:t>
      </w:r>
      <w:r w:rsidRPr="004660D0">
        <w:rPr>
          <w:spacing w:val="3"/>
          <w:sz w:val="28"/>
          <w:szCs w:val="28"/>
        </w:rPr>
        <w:t xml:space="preserve"> </w:t>
      </w:r>
      <w:r w:rsidRPr="004660D0">
        <w:rPr>
          <w:sz w:val="28"/>
          <w:szCs w:val="28"/>
        </w:rPr>
        <w:t>при</w:t>
      </w:r>
      <w:r w:rsidRPr="004660D0">
        <w:rPr>
          <w:spacing w:val="48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прохождении</w:t>
      </w:r>
      <w:r w:rsidRPr="004660D0">
        <w:rPr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итоговой</w:t>
      </w:r>
      <w:r w:rsidRPr="004660D0">
        <w:rPr>
          <w:spacing w:val="4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аттестации;</w:t>
      </w:r>
    </w:p>
    <w:p w:rsidR="00E9454F" w:rsidRPr="00ED169C" w:rsidRDefault="00E9454F" w:rsidP="004660D0">
      <w:pPr>
        <w:pStyle w:val="a3"/>
        <w:numPr>
          <w:ilvl w:val="0"/>
          <w:numId w:val="3"/>
        </w:numPr>
        <w:tabs>
          <w:tab w:val="left" w:pos="396"/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присутствие</w:t>
      </w:r>
      <w:r w:rsidRPr="00ED169C">
        <w:rPr>
          <w:spacing w:val="20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2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аудитории</w:t>
      </w:r>
      <w:r w:rsidRPr="00ED169C">
        <w:rPr>
          <w:spacing w:val="2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ассистента,</w:t>
      </w:r>
      <w:r w:rsidRPr="00ED169C">
        <w:rPr>
          <w:spacing w:val="2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оказывающего</w:t>
      </w:r>
      <w:r w:rsidRPr="00ED169C">
        <w:rPr>
          <w:spacing w:val="25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выпускникам</w:t>
      </w:r>
      <w:r w:rsidRPr="00ED169C">
        <w:rPr>
          <w:spacing w:val="4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необходимую</w:t>
      </w:r>
      <w:r w:rsidRPr="00ED169C">
        <w:rPr>
          <w:spacing w:val="8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техническую</w:t>
      </w:r>
      <w:r w:rsidRPr="00ED169C">
        <w:rPr>
          <w:spacing w:val="19"/>
          <w:sz w:val="28"/>
          <w:szCs w:val="28"/>
        </w:rPr>
        <w:t xml:space="preserve"> </w:t>
      </w:r>
      <w:r w:rsidRPr="00ED169C">
        <w:rPr>
          <w:sz w:val="28"/>
          <w:szCs w:val="28"/>
        </w:rPr>
        <w:t>помощь</w:t>
      </w:r>
      <w:r w:rsidRPr="00ED169C">
        <w:rPr>
          <w:spacing w:val="21"/>
          <w:sz w:val="28"/>
          <w:szCs w:val="28"/>
        </w:rPr>
        <w:t xml:space="preserve"> </w:t>
      </w:r>
      <w:r w:rsidRPr="00ED169C">
        <w:rPr>
          <w:sz w:val="28"/>
          <w:szCs w:val="28"/>
        </w:rPr>
        <w:t>с</w:t>
      </w:r>
      <w:r w:rsidRPr="00ED169C">
        <w:rPr>
          <w:spacing w:val="3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учетом</w:t>
      </w:r>
      <w:r w:rsidRPr="00ED169C">
        <w:rPr>
          <w:spacing w:val="37"/>
          <w:sz w:val="28"/>
          <w:szCs w:val="28"/>
        </w:rPr>
        <w:t xml:space="preserve"> </w:t>
      </w:r>
      <w:r w:rsidRPr="00ED169C">
        <w:rPr>
          <w:sz w:val="28"/>
          <w:szCs w:val="28"/>
        </w:rPr>
        <w:t>их</w:t>
      </w:r>
      <w:r w:rsidRPr="00ED169C">
        <w:rPr>
          <w:spacing w:val="3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индивидуальных</w:t>
      </w:r>
      <w:r w:rsidRPr="00ED169C">
        <w:rPr>
          <w:spacing w:val="3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особенностей</w:t>
      </w:r>
      <w:r w:rsidRPr="00ED169C">
        <w:rPr>
          <w:spacing w:val="36"/>
          <w:sz w:val="28"/>
          <w:szCs w:val="28"/>
        </w:rPr>
        <w:t xml:space="preserve"> </w:t>
      </w:r>
      <w:r w:rsidRPr="00ED169C">
        <w:rPr>
          <w:spacing w:val="1"/>
          <w:sz w:val="28"/>
          <w:szCs w:val="28"/>
        </w:rPr>
        <w:t>(занять</w:t>
      </w:r>
      <w:r w:rsidRPr="00ED169C">
        <w:rPr>
          <w:spacing w:val="3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рабочее</w:t>
      </w:r>
      <w:r w:rsidRPr="00ED169C">
        <w:rPr>
          <w:spacing w:val="3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место,</w:t>
      </w:r>
      <w:r w:rsidRPr="00ED169C">
        <w:rPr>
          <w:spacing w:val="5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передвигаться,</w:t>
      </w:r>
      <w:r w:rsidRPr="00ED169C">
        <w:rPr>
          <w:spacing w:val="2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прочитать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3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оформить</w:t>
      </w:r>
      <w:r w:rsidRPr="00ED169C">
        <w:rPr>
          <w:spacing w:val="2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задание,</w:t>
      </w:r>
      <w:r w:rsidRPr="00ED169C">
        <w:rPr>
          <w:spacing w:val="21"/>
          <w:sz w:val="28"/>
          <w:szCs w:val="28"/>
        </w:rPr>
        <w:t xml:space="preserve"> </w:t>
      </w:r>
      <w:r w:rsidRPr="00ED169C">
        <w:rPr>
          <w:sz w:val="28"/>
          <w:szCs w:val="28"/>
        </w:rPr>
        <w:t>общаться</w:t>
      </w:r>
      <w:r w:rsidRPr="00ED169C">
        <w:rPr>
          <w:spacing w:val="18"/>
          <w:sz w:val="28"/>
          <w:szCs w:val="28"/>
        </w:rPr>
        <w:t xml:space="preserve"> </w:t>
      </w:r>
      <w:r w:rsidRPr="00ED169C">
        <w:rPr>
          <w:sz w:val="28"/>
          <w:szCs w:val="28"/>
        </w:rPr>
        <w:t>с</w:t>
      </w:r>
      <w:r w:rsidRPr="00ED169C">
        <w:rPr>
          <w:spacing w:val="2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членами</w:t>
      </w:r>
      <w:r w:rsidRPr="00ED169C">
        <w:rPr>
          <w:spacing w:val="2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экзаменационной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комиссии);</w:t>
      </w:r>
    </w:p>
    <w:p w:rsidR="00E9454F" w:rsidRPr="004660D0" w:rsidRDefault="00E9454F" w:rsidP="004660D0">
      <w:pPr>
        <w:pStyle w:val="a3"/>
        <w:numPr>
          <w:ilvl w:val="0"/>
          <w:numId w:val="3"/>
        </w:numPr>
        <w:tabs>
          <w:tab w:val="left" w:pos="290"/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4660D0">
        <w:rPr>
          <w:spacing w:val="-1"/>
          <w:sz w:val="28"/>
          <w:szCs w:val="28"/>
        </w:rPr>
        <w:t>пользование</w:t>
      </w:r>
      <w:r w:rsidRPr="004660D0">
        <w:rPr>
          <w:spacing w:val="12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необходимыми</w:t>
      </w:r>
      <w:r w:rsidRPr="004660D0">
        <w:rPr>
          <w:sz w:val="28"/>
          <w:szCs w:val="28"/>
        </w:rPr>
        <w:t xml:space="preserve"> </w:t>
      </w:r>
      <w:r w:rsidRPr="004660D0">
        <w:rPr>
          <w:spacing w:val="-2"/>
          <w:sz w:val="28"/>
          <w:szCs w:val="28"/>
        </w:rPr>
        <w:t>выпускникам</w:t>
      </w:r>
      <w:r w:rsidRPr="004660D0">
        <w:rPr>
          <w:spacing w:val="55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техническими</w:t>
      </w:r>
      <w:r w:rsidRPr="004660D0">
        <w:rPr>
          <w:spacing w:val="54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средствами</w:t>
      </w:r>
      <w:r w:rsidRPr="004660D0">
        <w:rPr>
          <w:spacing w:val="45"/>
          <w:sz w:val="28"/>
          <w:szCs w:val="28"/>
        </w:rPr>
        <w:t xml:space="preserve"> </w:t>
      </w:r>
      <w:r w:rsidRPr="004660D0">
        <w:rPr>
          <w:sz w:val="28"/>
          <w:szCs w:val="28"/>
        </w:rPr>
        <w:t>при</w:t>
      </w:r>
      <w:r w:rsidR="004660D0">
        <w:rPr>
          <w:sz w:val="28"/>
          <w:szCs w:val="28"/>
        </w:rPr>
        <w:t xml:space="preserve"> </w:t>
      </w:r>
      <w:r w:rsidR="004660D0">
        <w:rPr>
          <w:spacing w:val="-1"/>
          <w:sz w:val="28"/>
          <w:szCs w:val="28"/>
        </w:rPr>
        <w:t xml:space="preserve">прохождении итоговой аттестации </w:t>
      </w:r>
      <w:r w:rsidR="004660D0">
        <w:rPr>
          <w:sz w:val="28"/>
          <w:szCs w:val="28"/>
        </w:rPr>
        <w:t xml:space="preserve">с </w:t>
      </w:r>
      <w:r w:rsidR="004660D0">
        <w:rPr>
          <w:spacing w:val="-1"/>
          <w:sz w:val="28"/>
          <w:szCs w:val="28"/>
        </w:rPr>
        <w:t xml:space="preserve">учетом </w:t>
      </w:r>
      <w:r w:rsidR="004660D0">
        <w:rPr>
          <w:sz w:val="28"/>
          <w:szCs w:val="28"/>
        </w:rPr>
        <w:t xml:space="preserve">их </w:t>
      </w:r>
      <w:r w:rsidRPr="004660D0">
        <w:rPr>
          <w:spacing w:val="-1"/>
          <w:sz w:val="28"/>
          <w:szCs w:val="28"/>
        </w:rPr>
        <w:t>индивидуальных</w:t>
      </w:r>
      <w:r w:rsidRPr="004660D0">
        <w:rPr>
          <w:spacing w:val="59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lastRenderedPageBreak/>
        <w:t>особенностей;</w:t>
      </w:r>
    </w:p>
    <w:p w:rsidR="00E9454F" w:rsidRPr="00ED169C" w:rsidRDefault="00E9454F" w:rsidP="004660D0">
      <w:pPr>
        <w:pStyle w:val="a3"/>
        <w:numPr>
          <w:ilvl w:val="0"/>
          <w:numId w:val="3"/>
        </w:numPr>
        <w:tabs>
          <w:tab w:val="left" w:pos="305"/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обеспечение</w:t>
      </w:r>
      <w:r w:rsidRPr="00ED169C">
        <w:rPr>
          <w:spacing w:val="3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возможности</w:t>
      </w:r>
      <w:r w:rsidRPr="00ED169C">
        <w:rPr>
          <w:spacing w:val="4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беспрепятственного</w:t>
      </w:r>
      <w:r w:rsidRPr="00ED169C">
        <w:rPr>
          <w:spacing w:val="44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доступа</w:t>
      </w:r>
      <w:r w:rsidRPr="00ED169C">
        <w:rPr>
          <w:spacing w:val="4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выпускников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аудитории,</w:t>
      </w:r>
      <w:r w:rsidRPr="00ED169C">
        <w:rPr>
          <w:spacing w:val="7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туалетные</w:t>
      </w:r>
      <w:r w:rsidRPr="00ED169C">
        <w:rPr>
          <w:spacing w:val="15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3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другие</w:t>
      </w:r>
      <w:r w:rsidRPr="00ED169C">
        <w:rPr>
          <w:spacing w:val="15"/>
          <w:sz w:val="28"/>
          <w:szCs w:val="28"/>
        </w:rPr>
        <w:t xml:space="preserve"> </w:t>
      </w:r>
      <w:r w:rsidRPr="00ED169C">
        <w:rPr>
          <w:sz w:val="28"/>
          <w:szCs w:val="28"/>
        </w:rPr>
        <w:t>помещения,</w:t>
      </w:r>
      <w:r w:rsidRPr="00ED169C">
        <w:rPr>
          <w:spacing w:val="13"/>
          <w:sz w:val="28"/>
          <w:szCs w:val="28"/>
        </w:rPr>
        <w:t xml:space="preserve"> </w:t>
      </w:r>
      <w:r w:rsidRPr="00ED169C">
        <w:rPr>
          <w:sz w:val="28"/>
          <w:szCs w:val="28"/>
        </w:rPr>
        <w:t>а</w:t>
      </w:r>
      <w:r w:rsidRPr="00ED169C">
        <w:rPr>
          <w:spacing w:val="1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также</w:t>
      </w:r>
      <w:r w:rsidRPr="00ED169C">
        <w:rPr>
          <w:spacing w:val="20"/>
          <w:sz w:val="28"/>
          <w:szCs w:val="28"/>
        </w:rPr>
        <w:t xml:space="preserve"> </w:t>
      </w:r>
      <w:r w:rsidRPr="00ED169C">
        <w:rPr>
          <w:sz w:val="28"/>
          <w:szCs w:val="28"/>
        </w:rPr>
        <w:t xml:space="preserve">их </w:t>
      </w:r>
      <w:r w:rsidR="004660D0">
        <w:rPr>
          <w:sz w:val="28"/>
          <w:szCs w:val="28"/>
        </w:rPr>
        <w:t>п</w:t>
      </w:r>
      <w:r w:rsidRPr="00ED169C">
        <w:rPr>
          <w:spacing w:val="-1"/>
          <w:sz w:val="28"/>
          <w:szCs w:val="28"/>
        </w:rPr>
        <w:t>ребывания</w:t>
      </w:r>
      <w:r w:rsidRPr="00ED169C">
        <w:rPr>
          <w:sz w:val="28"/>
          <w:szCs w:val="28"/>
        </w:rPr>
        <w:t xml:space="preserve"> в </w:t>
      </w:r>
      <w:r w:rsidRPr="00ED169C">
        <w:rPr>
          <w:spacing w:val="-1"/>
          <w:sz w:val="28"/>
          <w:szCs w:val="28"/>
        </w:rPr>
        <w:t>указанных</w:t>
      </w:r>
      <w:r w:rsidRPr="00ED169C">
        <w:rPr>
          <w:sz w:val="28"/>
          <w:szCs w:val="28"/>
        </w:rPr>
        <w:t xml:space="preserve"> помещениях</w:t>
      </w:r>
      <w:r w:rsidRPr="00ED169C">
        <w:rPr>
          <w:spacing w:val="58"/>
          <w:sz w:val="28"/>
          <w:szCs w:val="28"/>
        </w:rPr>
        <w:t xml:space="preserve"> </w:t>
      </w:r>
      <w:r w:rsidRPr="00ED169C">
        <w:rPr>
          <w:sz w:val="28"/>
          <w:szCs w:val="28"/>
        </w:rPr>
        <w:t>(наличие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пандусов,</w:t>
      </w:r>
      <w:r w:rsidRPr="00ED169C">
        <w:rPr>
          <w:spacing w:val="32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поручней,</w:t>
      </w:r>
      <w:r w:rsidRPr="00ED169C">
        <w:rPr>
          <w:spacing w:val="53"/>
          <w:sz w:val="28"/>
          <w:szCs w:val="28"/>
        </w:rPr>
        <w:t xml:space="preserve"> </w:t>
      </w:r>
      <w:r w:rsidRPr="00ED169C">
        <w:rPr>
          <w:sz w:val="28"/>
          <w:szCs w:val="28"/>
        </w:rPr>
        <w:t>расширенных</w:t>
      </w:r>
      <w:r w:rsidRPr="00ED169C">
        <w:rPr>
          <w:spacing w:val="4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дверных</w:t>
      </w:r>
      <w:r w:rsidRPr="00ED169C">
        <w:rPr>
          <w:spacing w:val="40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проемов,</w:t>
      </w:r>
      <w:r w:rsidRPr="00ED169C">
        <w:rPr>
          <w:spacing w:val="4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лифтов,</w:t>
      </w:r>
      <w:r w:rsidRPr="00ED169C">
        <w:rPr>
          <w:spacing w:val="47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при</w:t>
      </w:r>
      <w:r w:rsidRPr="00ED169C">
        <w:rPr>
          <w:spacing w:val="2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отсутствии</w:t>
      </w:r>
      <w:r w:rsidRPr="00ED169C">
        <w:rPr>
          <w:spacing w:val="40"/>
          <w:sz w:val="28"/>
          <w:szCs w:val="28"/>
        </w:rPr>
        <w:t xml:space="preserve"> </w:t>
      </w:r>
      <w:r w:rsidRPr="00ED169C">
        <w:rPr>
          <w:sz w:val="28"/>
          <w:szCs w:val="28"/>
        </w:rPr>
        <w:t>лифтов</w:t>
      </w:r>
      <w:r w:rsidRPr="00ED169C">
        <w:rPr>
          <w:spacing w:val="2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аудитория</w:t>
      </w:r>
      <w:r w:rsidRPr="00ED169C">
        <w:rPr>
          <w:spacing w:val="2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должна</w:t>
      </w:r>
      <w:r w:rsidRPr="00ED169C">
        <w:rPr>
          <w:spacing w:val="2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располагаться</w:t>
      </w:r>
      <w:r w:rsidRPr="00ED169C">
        <w:rPr>
          <w:spacing w:val="23"/>
          <w:sz w:val="28"/>
          <w:szCs w:val="28"/>
        </w:rPr>
        <w:t xml:space="preserve"> </w:t>
      </w:r>
      <w:r w:rsidRPr="00ED169C">
        <w:rPr>
          <w:sz w:val="28"/>
          <w:szCs w:val="28"/>
        </w:rPr>
        <w:t>на</w:t>
      </w:r>
      <w:r w:rsidRPr="00ED169C">
        <w:rPr>
          <w:spacing w:val="18"/>
          <w:sz w:val="28"/>
          <w:szCs w:val="28"/>
        </w:rPr>
        <w:t xml:space="preserve"> </w:t>
      </w:r>
      <w:r w:rsidRPr="00ED169C">
        <w:rPr>
          <w:sz w:val="28"/>
          <w:szCs w:val="28"/>
        </w:rPr>
        <w:t>первом</w:t>
      </w:r>
      <w:r w:rsidRPr="00ED169C">
        <w:rPr>
          <w:spacing w:val="1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этаже,</w:t>
      </w:r>
      <w:r w:rsidRPr="00ED169C">
        <w:rPr>
          <w:spacing w:val="1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наличие</w:t>
      </w:r>
      <w:r w:rsidRPr="00ED169C">
        <w:rPr>
          <w:spacing w:val="1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специальных</w:t>
      </w:r>
      <w:r w:rsidRPr="00ED169C">
        <w:rPr>
          <w:spacing w:val="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кресел</w:t>
      </w:r>
      <w:r w:rsidRPr="00ED169C">
        <w:rPr>
          <w:spacing w:val="12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6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других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приспособлений).</w:t>
      </w:r>
    </w:p>
    <w:p w:rsidR="00E9454F" w:rsidRPr="004660D0" w:rsidRDefault="00E9454F" w:rsidP="004660D0">
      <w:pPr>
        <w:pStyle w:val="a3"/>
        <w:numPr>
          <w:ilvl w:val="1"/>
          <w:numId w:val="10"/>
        </w:numPr>
        <w:tabs>
          <w:tab w:val="left" w:pos="803"/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4660D0">
        <w:rPr>
          <w:spacing w:val="-1"/>
          <w:sz w:val="28"/>
          <w:szCs w:val="28"/>
        </w:rPr>
        <w:t>Дополнительно</w:t>
      </w:r>
      <w:r w:rsidRPr="004660D0">
        <w:rPr>
          <w:sz w:val="28"/>
          <w:szCs w:val="28"/>
        </w:rPr>
        <w:t xml:space="preserve"> при проведении итоговой </w:t>
      </w:r>
      <w:r w:rsidRPr="004660D0">
        <w:rPr>
          <w:spacing w:val="-1"/>
          <w:sz w:val="28"/>
          <w:szCs w:val="28"/>
        </w:rPr>
        <w:t>аттестации</w:t>
      </w:r>
      <w:r w:rsidR="004660D0">
        <w:rPr>
          <w:spacing w:val="-1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обеспечивается</w:t>
      </w:r>
      <w:r w:rsidRPr="004660D0">
        <w:rPr>
          <w:spacing w:val="40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соблюдение</w:t>
      </w:r>
      <w:r w:rsidR="004660D0">
        <w:rPr>
          <w:spacing w:val="-1"/>
          <w:sz w:val="28"/>
          <w:szCs w:val="28"/>
        </w:rPr>
        <w:t xml:space="preserve"> </w:t>
      </w:r>
      <w:r w:rsidRPr="004660D0">
        <w:rPr>
          <w:spacing w:val="-2"/>
          <w:sz w:val="28"/>
          <w:szCs w:val="28"/>
        </w:rPr>
        <w:t>следующих</w:t>
      </w:r>
      <w:r w:rsidR="004660D0">
        <w:rPr>
          <w:spacing w:val="-2"/>
          <w:sz w:val="28"/>
          <w:szCs w:val="28"/>
        </w:rPr>
        <w:t xml:space="preserve"> </w:t>
      </w:r>
      <w:r w:rsidRPr="004660D0">
        <w:rPr>
          <w:sz w:val="28"/>
          <w:szCs w:val="28"/>
        </w:rPr>
        <w:t>требований</w:t>
      </w:r>
      <w:r w:rsidR="004660D0">
        <w:rPr>
          <w:sz w:val="28"/>
          <w:szCs w:val="28"/>
        </w:rPr>
        <w:t xml:space="preserve"> </w:t>
      </w:r>
      <w:r w:rsidRPr="004660D0">
        <w:rPr>
          <w:sz w:val="28"/>
          <w:szCs w:val="28"/>
        </w:rPr>
        <w:t>в</w:t>
      </w:r>
      <w:r w:rsidR="004660D0">
        <w:rPr>
          <w:sz w:val="28"/>
          <w:szCs w:val="28"/>
        </w:rPr>
        <w:t xml:space="preserve"> </w:t>
      </w:r>
      <w:r w:rsidR="004660D0">
        <w:rPr>
          <w:spacing w:val="-1"/>
          <w:sz w:val="28"/>
          <w:szCs w:val="28"/>
        </w:rPr>
        <w:t xml:space="preserve">зависимости </w:t>
      </w:r>
      <w:r w:rsidRPr="004660D0">
        <w:rPr>
          <w:spacing w:val="2"/>
          <w:sz w:val="28"/>
          <w:szCs w:val="28"/>
        </w:rPr>
        <w:t>от</w:t>
      </w:r>
      <w:r w:rsidR="004660D0">
        <w:rPr>
          <w:spacing w:val="2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категорий</w:t>
      </w:r>
      <w:r w:rsidRPr="004660D0">
        <w:rPr>
          <w:spacing w:val="61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выпускников</w:t>
      </w:r>
      <w:r w:rsidRPr="004660D0">
        <w:rPr>
          <w:spacing w:val="3"/>
          <w:sz w:val="28"/>
          <w:szCs w:val="28"/>
        </w:rPr>
        <w:t xml:space="preserve"> </w:t>
      </w:r>
      <w:r w:rsidRPr="004660D0">
        <w:rPr>
          <w:sz w:val="28"/>
          <w:szCs w:val="28"/>
        </w:rPr>
        <w:t xml:space="preserve">с </w:t>
      </w:r>
      <w:r w:rsidRPr="004660D0">
        <w:rPr>
          <w:spacing w:val="-1"/>
          <w:sz w:val="28"/>
          <w:szCs w:val="28"/>
        </w:rPr>
        <w:t>ограниченными</w:t>
      </w:r>
      <w:r w:rsidRPr="004660D0">
        <w:rPr>
          <w:spacing w:val="4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возможностями</w:t>
      </w:r>
      <w:r w:rsidRPr="004660D0">
        <w:rPr>
          <w:spacing w:val="3"/>
          <w:sz w:val="28"/>
          <w:szCs w:val="28"/>
        </w:rPr>
        <w:t xml:space="preserve"> </w:t>
      </w:r>
      <w:r w:rsidRPr="004660D0">
        <w:rPr>
          <w:spacing w:val="-1"/>
          <w:sz w:val="28"/>
          <w:szCs w:val="28"/>
        </w:rPr>
        <w:t>здоровья:</w:t>
      </w:r>
    </w:p>
    <w:p w:rsidR="00E9454F" w:rsidRPr="00ED169C" w:rsidRDefault="00E9454F" w:rsidP="004660D0">
      <w:pPr>
        <w:pStyle w:val="a3"/>
        <w:tabs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а)</w:t>
      </w:r>
      <w:r w:rsidRPr="00ED169C">
        <w:rPr>
          <w:spacing w:val="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для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слабовидящих:</w:t>
      </w:r>
    </w:p>
    <w:p w:rsidR="00E9454F" w:rsidRPr="00ED169C" w:rsidRDefault="00E9454F" w:rsidP="004660D0">
      <w:pPr>
        <w:pStyle w:val="a3"/>
        <w:numPr>
          <w:ilvl w:val="0"/>
          <w:numId w:val="12"/>
        </w:numPr>
        <w:tabs>
          <w:tab w:val="left" w:pos="252"/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обеспечивается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индивидуальное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равномерное</w:t>
      </w:r>
      <w:r w:rsidRPr="00ED169C">
        <w:rPr>
          <w:spacing w:val="-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освещение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z w:val="28"/>
          <w:szCs w:val="28"/>
        </w:rPr>
        <w:t>не</w:t>
      </w:r>
      <w:r w:rsidRPr="00ED169C">
        <w:rPr>
          <w:spacing w:val="-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менее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z w:val="28"/>
          <w:szCs w:val="28"/>
        </w:rPr>
        <w:t>300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люкс;</w:t>
      </w:r>
    </w:p>
    <w:p w:rsidR="00E9454F" w:rsidRPr="00ED169C" w:rsidRDefault="004660D0" w:rsidP="004660D0">
      <w:pPr>
        <w:pStyle w:val="a3"/>
        <w:numPr>
          <w:ilvl w:val="0"/>
          <w:numId w:val="12"/>
        </w:numPr>
        <w:tabs>
          <w:tab w:val="left" w:pos="319"/>
          <w:tab w:val="left" w:pos="993"/>
          <w:tab w:val="left" w:pos="1944"/>
          <w:tab w:val="left" w:pos="2544"/>
          <w:tab w:val="left" w:pos="4180"/>
          <w:tab w:val="left" w:pos="5345"/>
          <w:tab w:val="left" w:pos="6097"/>
          <w:tab w:val="left" w:pos="8058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выпускникам </w:t>
      </w:r>
      <w:r>
        <w:rPr>
          <w:spacing w:val="-1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выполнения </w:t>
      </w:r>
      <w:r>
        <w:rPr>
          <w:spacing w:val="-1"/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при необходимости </w:t>
      </w:r>
      <w:r w:rsidR="00E9454F" w:rsidRPr="00ED169C">
        <w:rPr>
          <w:spacing w:val="-1"/>
          <w:sz w:val="28"/>
          <w:szCs w:val="28"/>
        </w:rPr>
        <w:t>предоставляется</w:t>
      </w:r>
      <w:r w:rsidR="00E9454F" w:rsidRPr="00ED169C">
        <w:rPr>
          <w:spacing w:val="5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увеличивающее</w:t>
      </w:r>
      <w:r w:rsidR="00E9454F" w:rsidRPr="00ED169C">
        <w:rPr>
          <w:spacing w:val="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устройство;</w:t>
      </w:r>
    </w:p>
    <w:p w:rsidR="00E9454F" w:rsidRPr="00ED169C" w:rsidRDefault="00E9454F" w:rsidP="004660D0">
      <w:pPr>
        <w:pStyle w:val="a3"/>
        <w:numPr>
          <w:ilvl w:val="0"/>
          <w:numId w:val="12"/>
        </w:numPr>
        <w:tabs>
          <w:tab w:val="left" w:pos="300"/>
          <w:tab w:val="left" w:pos="993"/>
          <w:tab w:val="left" w:pos="5593"/>
          <w:tab w:val="left" w:pos="6624"/>
          <w:tab w:val="left" w:pos="8015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задания</w:t>
      </w:r>
      <w:r w:rsidRPr="00ED169C">
        <w:rPr>
          <w:spacing w:val="4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для</w:t>
      </w:r>
      <w:r w:rsidRPr="00ED169C">
        <w:rPr>
          <w:spacing w:val="4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выполнения,</w:t>
      </w:r>
      <w:r w:rsidRPr="00ED169C">
        <w:rPr>
          <w:spacing w:val="42"/>
          <w:sz w:val="28"/>
          <w:szCs w:val="28"/>
        </w:rPr>
        <w:t xml:space="preserve"> </w:t>
      </w:r>
      <w:r w:rsidRPr="00ED169C">
        <w:rPr>
          <w:sz w:val="28"/>
          <w:szCs w:val="28"/>
        </w:rPr>
        <w:t>а</w:t>
      </w:r>
      <w:r w:rsidRPr="00ED169C">
        <w:rPr>
          <w:spacing w:val="4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также</w:t>
      </w:r>
      <w:r w:rsidRPr="00ED169C">
        <w:rPr>
          <w:spacing w:val="3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инструкция</w:t>
      </w:r>
      <w:r w:rsidRPr="00ED169C">
        <w:rPr>
          <w:spacing w:val="40"/>
          <w:sz w:val="28"/>
          <w:szCs w:val="28"/>
        </w:rPr>
        <w:t xml:space="preserve"> </w:t>
      </w:r>
      <w:r w:rsidR="004660D0">
        <w:rPr>
          <w:sz w:val="28"/>
          <w:szCs w:val="28"/>
        </w:rPr>
        <w:t xml:space="preserve">о </w:t>
      </w:r>
      <w:r w:rsidR="004660D0">
        <w:rPr>
          <w:spacing w:val="-1"/>
          <w:sz w:val="28"/>
          <w:szCs w:val="28"/>
        </w:rPr>
        <w:t xml:space="preserve">порядке проведения </w:t>
      </w:r>
      <w:r w:rsidRPr="00ED169C">
        <w:rPr>
          <w:spacing w:val="-1"/>
          <w:sz w:val="28"/>
          <w:szCs w:val="28"/>
        </w:rPr>
        <w:t>аттестации</w:t>
      </w:r>
      <w:r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оформляются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увеличенным шрифтом;</w:t>
      </w:r>
    </w:p>
    <w:p w:rsidR="00E9454F" w:rsidRPr="00ED169C" w:rsidRDefault="00E9454F" w:rsidP="004660D0">
      <w:pPr>
        <w:pStyle w:val="a3"/>
        <w:tabs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2"/>
          <w:sz w:val="28"/>
          <w:szCs w:val="28"/>
        </w:rPr>
        <w:t>б)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для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глухих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слабослышащих,</w:t>
      </w:r>
      <w:r w:rsidRPr="00ED169C">
        <w:rPr>
          <w:spacing w:val="4"/>
          <w:sz w:val="28"/>
          <w:szCs w:val="28"/>
        </w:rPr>
        <w:t xml:space="preserve"> </w:t>
      </w:r>
      <w:r w:rsidRPr="00ED169C">
        <w:rPr>
          <w:sz w:val="28"/>
          <w:szCs w:val="28"/>
        </w:rPr>
        <w:t>с</w:t>
      </w:r>
      <w:r w:rsidRPr="00ED169C">
        <w:rPr>
          <w:spacing w:val="-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тяжелыми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нарушениями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речи:</w:t>
      </w:r>
    </w:p>
    <w:p w:rsidR="00E9454F" w:rsidRPr="00ED169C" w:rsidRDefault="00E9454F" w:rsidP="004660D0">
      <w:pPr>
        <w:pStyle w:val="a3"/>
        <w:numPr>
          <w:ilvl w:val="0"/>
          <w:numId w:val="13"/>
        </w:numPr>
        <w:tabs>
          <w:tab w:val="left" w:pos="343"/>
          <w:tab w:val="left" w:pos="993"/>
          <w:tab w:val="left" w:pos="2222"/>
          <w:tab w:val="left" w:pos="3834"/>
          <w:tab w:val="left" w:pos="6423"/>
          <w:tab w:val="left" w:pos="8231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обеспечи</w:t>
      </w:r>
      <w:r w:rsidR="004660D0">
        <w:rPr>
          <w:spacing w:val="-1"/>
          <w:sz w:val="28"/>
          <w:szCs w:val="28"/>
        </w:rPr>
        <w:t xml:space="preserve">вается наличие звукоусиливающей </w:t>
      </w:r>
      <w:r w:rsidR="004660D0">
        <w:rPr>
          <w:spacing w:val="-2"/>
          <w:sz w:val="28"/>
          <w:szCs w:val="28"/>
        </w:rPr>
        <w:t xml:space="preserve">аппаратуры </w:t>
      </w:r>
      <w:r w:rsidRPr="00ED169C">
        <w:rPr>
          <w:spacing w:val="-1"/>
          <w:sz w:val="28"/>
          <w:szCs w:val="28"/>
        </w:rPr>
        <w:t>коллективного</w:t>
      </w:r>
      <w:r w:rsidRPr="00ED169C">
        <w:rPr>
          <w:spacing w:val="45"/>
          <w:sz w:val="28"/>
          <w:szCs w:val="28"/>
        </w:rPr>
        <w:t xml:space="preserve"> </w:t>
      </w:r>
      <w:r w:rsidR="004660D0">
        <w:rPr>
          <w:spacing w:val="-1"/>
          <w:sz w:val="28"/>
          <w:szCs w:val="28"/>
        </w:rPr>
        <w:t xml:space="preserve">пользования, </w:t>
      </w:r>
      <w:r w:rsidR="004660D0">
        <w:rPr>
          <w:sz w:val="28"/>
          <w:szCs w:val="28"/>
        </w:rPr>
        <w:t xml:space="preserve">при </w:t>
      </w:r>
      <w:r w:rsidRPr="00ED169C">
        <w:rPr>
          <w:spacing w:val="-1"/>
          <w:sz w:val="28"/>
          <w:szCs w:val="28"/>
        </w:rPr>
        <w:t>необходимости</w:t>
      </w:r>
      <w:r w:rsidR="004660D0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предоставляется</w:t>
      </w:r>
      <w:r w:rsidR="004660D0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звукоусиливающая</w:t>
      </w:r>
      <w:r w:rsidR="004660D0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аппаратура</w:t>
      </w:r>
      <w:r w:rsidR="004660D0">
        <w:rPr>
          <w:spacing w:val="-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индивидуального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пользования;</w:t>
      </w:r>
    </w:p>
    <w:p w:rsidR="00E9454F" w:rsidRPr="00ED169C" w:rsidRDefault="00E9454F" w:rsidP="004660D0">
      <w:pPr>
        <w:pStyle w:val="a3"/>
        <w:numPr>
          <w:ilvl w:val="0"/>
          <w:numId w:val="13"/>
        </w:numPr>
        <w:tabs>
          <w:tab w:val="left" w:pos="257"/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2"/>
          <w:sz w:val="28"/>
          <w:szCs w:val="28"/>
        </w:rPr>
        <w:t>по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z w:val="28"/>
          <w:szCs w:val="28"/>
        </w:rPr>
        <w:t>их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желанию</w:t>
      </w:r>
      <w:r w:rsidRPr="00ED169C">
        <w:rPr>
          <w:spacing w:val="-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может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проводиться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-1"/>
          <w:sz w:val="28"/>
          <w:szCs w:val="28"/>
        </w:rPr>
        <w:t xml:space="preserve"> письменной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форме;</w:t>
      </w:r>
    </w:p>
    <w:p w:rsidR="00E9454F" w:rsidRPr="00ED169C" w:rsidRDefault="004660D0" w:rsidP="004660D0">
      <w:pPr>
        <w:pStyle w:val="a3"/>
        <w:tabs>
          <w:tab w:val="left" w:pos="606"/>
          <w:tab w:val="left" w:pos="993"/>
          <w:tab w:val="left" w:pos="1253"/>
          <w:tab w:val="left" w:pos="1924"/>
          <w:tab w:val="left" w:pos="2322"/>
          <w:tab w:val="left" w:pos="4124"/>
          <w:tab w:val="left" w:pos="6823"/>
          <w:tab w:val="left" w:pos="8117"/>
          <w:tab w:val="left" w:pos="8702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1"/>
          <w:sz w:val="28"/>
          <w:szCs w:val="28"/>
        </w:rPr>
        <w:t xml:space="preserve">для </w:t>
      </w:r>
      <w:r>
        <w:rPr>
          <w:spacing w:val="-2"/>
          <w:sz w:val="28"/>
          <w:szCs w:val="28"/>
        </w:rPr>
        <w:t xml:space="preserve">лиц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 xml:space="preserve">нарушениями опорно-двигательного аппарата </w:t>
      </w:r>
      <w:r>
        <w:rPr>
          <w:sz w:val="28"/>
          <w:szCs w:val="28"/>
        </w:rPr>
        <w:t xml:space="preserve">(с </w:t>
      </w:r>
      <w:r w:rsidR="00E9454F" w:rsidRPr="00ED169C">
        <w:rPr>
          <w:spacing w:val="-1"/>
          <w:sz w:val="28"/>
          <w:szCs w:val="28"/>
        </w:rPr>
        <w:t>тяжелыми</w:t>
      </w:r>
      <w:r w:rsidR="00E9454F" w:rsidRPr="00ED169C">
        <w:rPr>
          <w:spacing w:val="59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двигательных</w:t>
      </w:r>
      <w:r w:rsidR="00E9454F" w:rsidRPr="00ED169C">
        <w:rPr>
          <w:spacing w:val="2"/>
          <w:sz w:val="28"/>
          <w:szCs w:val="28"/>
        </w:rPr>
        <w:t xml:space="preserve"> </w:t>
      </w:r>
      <w:r w:rsidR="00E9454F" w:rsidRPr="00ED169C">
        <w:rPr>
          <w:spacing w:val="-2"/>
          <w:sz w:val="28"/>
          <w:szCs w:val="28"/>
        </w:rPr>
        <w:t>функций</w:t>
      </w:r>
      <w:r w:rsidR="00E9454F" w:rsidRPr="00ED169C">
        <w:rPr>
          <w:spacing w:val="7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верхних</w:t>
      </w:r>
      <w:r>
        <w:rPr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конечностей</w:t>
      </w:r>
      <w:r>
        <w:rPr>
          <w:sz w:val="28"/>
          <w:szCs w:val="28"/>
        </w:rPr>
        <w:t xml:space="preserve"> </w:t>
      </w:r>
      <w:r w:rsidR="00E9454F" w:rsidRPr="00ED169C">
        <w:rPr>
          <w:spacing w:val="-2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отсутствием</w:t>
      </w:r>
      <w:r>
        <w:rPr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верхних</w:t>
      </w:r>
      <w:r>
        <w:rPr>
          <w:spacing w:val="-1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конечностей):</w:t>
      </w:r>
    </w:p>
    <w:p w:rsidR="00E9454F" w:rsidRPr="00ED169C" w:rsidRDefault="004660D0" w:rsidP="004660D0">
      <w:pPr>
        <w:pStyle w:val="a3"/>
        <w:numPr>
          <w:ilvl w:val="0"/>
          <w:numId w:val="3"/>
        </w:numPr>
        <w:tabs>
          <w:tab w:val="left" w:pos="300"/>
          <w:tab w:val="left" w:pos="993"/>
          <w:tab w:val="left" w:pos="1872"/>
          <w:tab w:val="left" w:pos="2980"/>
          <w:tab w:val="left" w:pos="4677"/>
          <w:tab w:val="left" w:pos="5228"/>
          <w:tab w:val="left" w:pos="6901"/>
          <w:tab w:val="left" w:pos="755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письменные задания выполняются </w:t>
      </w:r>
      <w:r>
        <w:rPr>
          <w:sz w:val="28"/>
          <w:szCs w:val="28"/>
        </w:rPr>
        <w:t xml:space="preserve">на компьютере </w:t>
      </w:r>
      <w:r>
        <w:rPr>
          <w:spacing w:val="-1"/>
          <w:sz w:val="28"/>
          <w:szCs w:val="28"/>
        </w:rPr>
        <w:t xml:space="preserve">со </w:t>
      </w:r>
      <w:r w:rsidR="00E9454F" w:rsidRPr="00ED169C">
        <w:rPr>
          <w:spacing w:val="-1"/>
          <w:sz w:val="28"/>
          <w:szCs w:val="28"/>
        </w:rPr>
        <w:t>специализированным</w:t>
      </w:r>
      <w:r w:rsidR="00E9454F" w:rsidRPr="00ED169C">
        <w:rPr>
          <w:spacing w:val="45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программным</w:t>
      </w:r>
      <w:r w:rsidR="00E9454F" w:rsidRPr="00ED169C">
        <w:rPr>
          <w:spacing w:val="-4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обеспечением</w:t>
      </w:r>
      <w:r w:rsidR="00E9454F" w:rsidRPr="00ED169C">
        <w:rPr>
          <w:spacing w:val="3"/>
          <w:sz w:val="28"/>
          <w:szCs w:val="28"/>
        </w:rPr>
        <w:t xml:space="preserve"> </w:t>
      </w:r>
      <w:r w:rsidR="00E9454F" w:rsidRPr="00ED169C">
        <w:rPr>
          <w:sz w:val="28"/>
          <w:szCs w:val="28"/>
        </w:rPr>
        <w:t>или</w:t>
      </w:r>
      <w:r w:rsidR="00E9454F" w:rsidRPr="00ED169C">
        <w:rPr>
          <w:spacing w:val="-2"/>
          <w:sz w:val="28"/>
          <w:szCs w:val="28"/>
        </w:rPr>
        <w:t xml:space="preserve"> надиктовываются</w:t>
      </w:r>
      <w:r w:rsidR="00E9454F" w:rsidRPr="00ED169C">
        <w:rPr>
          <w:spacing w:val="2"/>
          <w:sz w:val="28"/>
          <w:szCs w:val="28"/>
        </w:rPr>
        <w:t xml:space="preserve"> </w:t>
      </w:r>
      <w:r w:rsidR="00E9454F" w:rsidRPr="00ED169C">
        <w:rPr>
          <w:spacing w:val="-1"/>
          <w:sz w:val="28"/>
          <w:szCs w:val="28"/>
        </w:rPr>
        <w:t>ассистенту;</w:t>
      </w:r>
    </w:p>
    <w:p w:rsidR="00E9454F" w:rsidRPr="00ED169C" w:rsidRDefault="00E9454F" w:rsidP="004660D0">
      <w:pPr>
        <w:pStyle w:val="a3"/>
        <w:numPr>
          <w:ilvl w:val="0"/>
          <w:numId w:val="3"/>
        </w:numPr>
        <w:tabs>
          <w:tab w:val="left" w:pos="257"/>
          <w:tab w:val="left" w:pos="993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ED169C">
        <w:rPr>
          <w:spacing w:val="-2"/>
          <w:sz w:val="28"/>
          <w:szCs w:val="28"/>
        </w:rPr>
        <w:t>по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z w:val="28"/>
          <w:szCs w:val="28"/>
        </w:rPr>
        <w:t>их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желанию</w:t>
      </w:r>
      <w:r w:rsidRPr="00ED169C">
        <w:rPr>
          <w:spacing w:val="-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может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проводиться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устной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форме.</w:t>
      </w:r>
    </w:p>
    <w:p w:rsidR="00E9454F" w:rsidRPr="00D20BC9" w:rsidRDefault="00D20BC9" w:rsidP="00FE6593">
      <w:pPr>
        <w:pStyle w:val="a3"/>
        <w:numPr>
          <w:ilvl w:val="1"/>
          <w:numId w:val="10"/>
        </w:numPr>
        <w:tabs>
          <w:tab w:val="left" w:pos="798"/>
          <w:tab w:val="left" w:pos="993"/>
          <w:tab w:val="left" w:pos="1418"/>
          <w:tab w:val="left" w:pos="1726"/>
          <w:tab w:val="left" w:pos="2472"/>
          <w:tab w:val="left" w:pos="3234"/>
          <w:tab w:val="left" w:pos="7568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D20BC9">
        <w:rPr>
          <w:spacing w:val="-2"/>
          <w:sz w:val="28"/>
          <w:szCs w:val="28"/>
        </w:rPr>
        <w:t xml:space="preserve">Выпускники </w:t>
      </w:r>
      <w:r w:rsidRPr="00D20BC9">
        <w:rPr>
          <w:sz w:val="28"/>
          <w:szCs w:val="28"/>
        </w:rPr>
        <w:t xml:space="preserve">или родители </w:t>
      </w:r>
      <w:r w:rsidR="00E9454F" w:rsidRPr="00D20BC9">
        <w:rPr>
          <w:spacing w:val="-1"/>
          <w:sz w:val="28"/>
          <w:szCs w:val="28"/>
        </w:rPr>
        <w:t>(законные</w:t>
      </w:r>
      <w:r w:rsidRPr="00D20BC9">
        <w:rPr>
          <w:sz w:val="28"/>
          <w:szCs w:val="28"/>
        </w:rPr>
        <w:t xml:space="preserve"> </w:t>
      </w:r>
      <w:r w:rsidRPr="00D20BC9">
        <w:rPr>
          <w:spacing w:val="-1"/>
          <w:sz w:val="28"/>
          <w:szCs w:val="28"/>
        </w:rPr>
        <w:t xml:space="preserve">представители) </w:t>
      </w:r>
      <w:r w:rsidR="00E9454F" w:rsidRPr="00D20BC9">
        <w:rPr>
          <w:spacing w:val="-1"/>
          <w:sz w:val="28"/>
          <w:szCs w:val="28"/>
        </w:rPr>
        <w:t>несовершеннолетних</w:t>
      </w:r>
      <w:r w:rsidR="00E9454F" w:rsidRPr="00D20BC9">
        <w:rPr>
          <w:spacing w:val="53"/>
          <w:sz w:val="28"/>
          <w:szCs w:val="28"/>
        </w:rPr>
        <w:t xml:space="preserve"> </w:t>
      </w:r>
      <w:r w:rsidRPr="00D20BC9">
        <w:rPr>
          <w:spacing w:val="-1"/>
          <w:sz w:val="28"/>
          <w:szCs w:val="28"/>
        </w:rPr>
        <w:t xml:space="preserve">выпускников </w:t>
      </w:r>
      <w:r w:rsidR="00E9454F" w:rsidRPr="00D20BC9">
        <w:rPr>
          <w:sz w:val="28"/>
          <w:szCs w:val="28"/>
        </w:rPr>
        <w:t>не</w:t>
      </w:r>
      <w:r w:rsidR="00E9454F" w:rsidRPr="00D20BC9">
        <w:rPr>
          <w:spacing w:val="25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позднее</w:t>
      </w:r>
      <w:r w:rsidR="00E9454F" w:rsidRPr="00D20BC9">
        <w:rPr>
          <w:spacing w:val="25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чем</w:t>
      </w:r>
      <w:r w:rsidR="00E9454F" w:rsidRPr="00D20BC9">
        <w:rPr>
          <w:spacing w:val="22"/>
          <w:sz w:val="28"/>
          <w:szCs w:val="28"/>
        </w:rPr>
        <w:t xml:space="preserve"> </w:t>
      </w:r>
      <w:r w:rsidR="00E9454F" w:rsidRPr="00D20BC9">
        <w:rPr>
          <w:sz w:val="28"/>
          <w:szCs w:val="28"/>
        </w:rPr>
        <w:t>за</w:t>
      </w:r>
      <w:r w:rsidR="00E9454F" w:rsidRPr="00D20BC9">
        <w:rPr>
          <w:spacing w:val="25"/>
          <w:sz w:val="28"/>
          <w:szCs w:val="28"/>
        </w:rPr>
        <w:t xml:space="preserve"> </w:t>
      </w:r>
      <w:r w:rsidR="00E9454F" w:rsidRPr="00D20BC9">
        <w:rPr>
          <w:sz w:val="28"/>
          <w:szCs w:val="28"/>
        </w:rPr>
        <w:t>3</w:t>
      </w:r>
      <w:r w:rsidR="00E9454F" w:rsidRPr="00D20BC9">
        <w:rPr>
          <w:spacing w:val="26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месяца</w:t>
      </w:r>
      <w:r w:rsidR="00E9454F" w:rsidRPr="00D20BC9">
        <w:rPr>
          <w:spacing w:val="25"/>
          <w:sz w:val="28"/>
          <w:szCs w:val="28"/>
        </w:rPr>
        <w:t xml:space="preserve"> </w:t>
      </w:r>
      <w:r w:rsidR="00E9454F" w:rsidRPr="00D20BC9">
        <w:rPr>
          <w:spacing w:val="-2"/>
          <w:sz w:val="28"/>
          <w:szCs w:val="28"/>
        </w:rPr>
        <w:t>до</w:t>
      </w:r>
      <w:r w:rsidR="00E9454F" w:rsidRPr="00D20BC9">
        <w:rPr>
          <w:spacing w:val="21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начала</w:t>
      </w:r>
      <w:r w:rsidR="00E9454F" w:rsidRPr="00D20BC9">
        <w:rPr>
          <w:spacing w:val="25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итоговой</w:t>
      </w:r>
      <w:r w:rsidR="00E9454F" w:rsidRPr="00D20BC9">
        <w:rPr>
          <w:spacing w:val="27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аттестации</w:t>
      </w:r>
      <w:r>
        <w:rPr>
          <w:spacing w:val="-1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подают</w:t>
      </w:r>
      <w:r w:rsidR="00E9454F" w:rsidRPr="00D20BC9">
        <w:rPr>
          <w:spacing w:val="26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письменное</w:t>
      </w:r>
      <w:r w:rsidR="00E9454F" w:rsidRPr="00D20BC9">
        <w:rPr>
          <w:spacing w:val="25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заявление</w:t>
      </w:r>
      <w:r w:rsidR="00E9454F" w:rsidRPr="00D20BC9">
        <w:rPr>
          <w:spacing w:val="24"/>
          <w:sz w:val="28"/>
          <w:szCs w:val="28"/>
        </w:rPr>
        <w:t xml:space="preserve"> </w:t>
      </w:r>
      <w:r w:rsidR="00E9454F" w:rsidRPr="00D20BC9">
        <w:rPr>
          <w:sz w:val="28"/>
          <w:szCs w:val="28"/>
        </w:rPr>
        <w:t>о</w:t>
      </w:r>
      <w:r w:rsidR="00E9454F" w:rsidRPr="00D20BC9">
        <w:rPr>
          <w:spacing w:val="30"/>
          <w:sz w:val="28"/>
          <w:szCs w:val="28"/>
        </w:rPr>
        <w:t xml:space="preserve"> </w:t>
      </w:r>
      <w:r w:rsidR="00E9454F" w:rsidRPr="00D20BC9">
        <w:rPr>
          <w:spacing w:val="-2"/>
          <w:sz w:val="28"/>
          <w:szCs w:val="28"/>
        </w:rPr>
        <w:t>необходимости</w:t>
      </w:r>
      <w:r w:rsidR="00E9454F" w:rsidRPr="00D20BC9">
        <w:rPr>
          <w:spacing w:val="27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создания</w:t>
      </w:r>
      <w:r w:rsidR="00E9454F" w:rsidRPr="00D20BC9">
        <w:rPr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для</w:t>
      </w:r>
      <w:r w:rsidR="00E9454F" w:rsidRPr="00D20BC9">
        <w:rPr>
          <w:sz w:val="28"/>
          <w:szCs w:val="28"/>
        </w:rPr>
        <w:t xml:space="preserve"> </w:t>
      </w:r>
      <w:r w:rsidRPr="00D20BC9">
        <w:rPr>
          <w:sz w:val="28"/>
          <w:szCs w:val="28"/>
        </w:rPr>
        <w:t>них</w:t>
      </w:r>
      <w:r w:rsidR="00E9454F" w:rsidRPr="00D20BC9">
        <w:rPr>
          <w:spacing w:val="47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специальных</w:t>
      </w:r>
      <w:r w:rsidR="00E9454F" w:rsidRPr="00D20BC9">
        <w:rPr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условий</w:t>
      </w:r>
      <w:r w:rsidRPr="00D20BC9">
        <w:rPr>
          <w:spacing w:val="-1"/>
          <w:sz w:val="28"/>
          <w:szCs w:val="28"/>
        </w:rPr>
        <w:t xml:space="preserve"> </w:t>
      </w:r>
      <w:r w:rsidRPr="00D20BC9">
        <w:rPr>
          <w:sz w:val="28"/>
          <w:szCs w:val="28"/>
        </w:rPr>
        <w:t xml:space="preserve">при </w:t>
      </w:r>
      <w:r w:rsidR="00E9454F" w:rsidRPr="00D20BC9">
        <w:rPr>
          <w:spacing w:val="-1"/>
          <w:sz w:val="28"/>
          <w:szCs w:val="28"/>
        </w:rPr>
        <w:t>проведении</w:t>
      </w:r>
      <w:r w:rsidR="00E9454F" w:rsidRPr="00D20BC9">
        <w:rPr>
          <w:spacing w:val="56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итоговой</w:t>
      </w:r>
      <w:r w:rsidR="00E9454F" w:rsidRPr="00D20BC9">
        <w:rPr>
          <w:spacing w:val="5"/>
          <w:sz w:val="28"/>
          <w:szCs w:val="28"/>
        </w:rPr>
        <w:t xml:space="preserve"> </w:t>
      </w:r>
      <w:r w:rsidR="00E9454F" w:rsidRPr="00D20BC9">
        <w:rPr>
          <w:spacing w:val="-1"/>
          <w:sz w:val="28"/>
          <w:szCs w:val="28"/>
        </w:rPr>
        <w:t>аттестации.</w:t>
      </w:r>
    </w:p>
    <w:p w:rsidR="00E9454F" w:rsidRPr="00ED169C" w:rsidRDefault="00E9454F" w:rsidP="00ED169C">
      <w:pPr>
        <w:kinsoku w:val="0"/>
        <w:overflowPunct w:val="0"/>
        <w:ind w:left="4" w:firstLine="705"/>
        <w:rPr>
          <w:sz w:val="28"/>
          <w:szCs w:val="28"/>
        </w:rPr>
      </w:pPr>
    </w:p>
    <w:p w:rsidR="00E9454F" w:rsidRPr="00ED169C" w:rsidRDefault="00E9454F" w:rsidP="00FE6593">
      <w:pPr>
        <w:pStyle w:val="Heading1"/>
        <w:numPr>
          <w:ilvl w:val="0"/>
          <w:numId w:val="10"/>
        </w:numPr>
        <w:tabs>
          <w:tab w:val="left" w:pos="426"/>
          <w:tab w:val="left" w:pos="2729"/>
        </w:tabs>
        <w:kinsoku w:val="0"/>
        <w:overflowPunct w:val="0"/>
        <w:ind w:left="0" w:firstLine="0"/>
        <w:jc w:val="center"/>
        <w:outlineLvl w:val="9"/>
        <w:rPr>
          <w:b w:val="0"/>
          <w:bCs w:val="0"/>
          <w:sz w:val="28"/>
          <w:szCs w:val="28"/>
        </w:rPr>
      </w:pPr>
      <w:r w:rsidRPr="00ED169C">
        <w:rPr>
          <w:spacing w:val="-1"/>
          <w:sz w:val="28"/>
          <w:szCs w:val="28"/>
        </w:rPr>
        <w:t>Порядок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подачи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рассмотрения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апелляций</w:t>
      </w:r>
    </w:p>
    <w:p w:rsidR="00E9454F" w:rsidRPr="00ED169C" w:rsidRDefault="00E9454F" w:rsidP="00ED169C">
      <w:pPr>
        <w:kinsoku w:val="0"/>
        <w:overflowPunct w:val="0"/>
        <w:ind w:left="4" w:firstLine="705"/>
        <w:rPr>
          <w:sz w:val="28"/>
          <w:szCs w:val="28"/>
        </w:rPr>
      </w:pP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71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z w:val="28"/>
          <w:szCs w:val="28"/>
        </w:rPr>
        <w:t>По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результатам</w:t>
      </w:r>
      <w:r w:rsidRPr="00FE6593">
        <w:rPr>
          <w:spacing w:val="58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</w:t>
      </w:r>
      <w:r w:rsidRPr="00FE6593">
        <w:rPr>
          <w:spacing w:val="58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выпускник,</w:t>
      </w:r>
      <w:r w:rsidRPr="00FE6593">
        <w:rPr>
          <w:spacing w:val="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участвовавший</w:t>
      </w:r>
      <w:r w:rsidRPr="00FE6593">
        <w:rPr>
          <w:spacing w:val="58"/>
          <w:sz w:val="28"/>
          <w:szCs w:val="28"/>
        </w:rPr>
        <w:t xml:space="preserve"> </w:t>
      </w:r>
      <w:r w:rsidRPr="00FE6593">
        <w:rPr>
          <w:sz w:val="28"/>
          <w:szCs w:val="28"/>
        </w:rPr>
        <w:t>в</w:t>
      </w:r>
      <w:r w:rsidRPr="00FE6593">
        <w:rPr>
          <w:spacing w:val="6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Pr="00FE6593">
        <w:rPr>
          <w:spacing w:val="2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аттестации,</w:t>
      </w:r>
      <w:r w:rsidRPr="00FE6593">
        <w:rPr>
          <w:spacing w:val="2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имеет</w:t>
      </w:r>
      <w:r w:rsidRPr="00FE6593">
        <w:rPr>
          <w:spacing w:val="19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право</w:t>
      </w:r>
      <w:r w:rsidRPr="00FE6593">
        <w:rPr>
          <w:spacing w:val="2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подать</w:t>
      </w:r>
      <w:r w:rsidRPr="00FE6593">
        <w:rPr>
          <w:spacing w:val="24"/>
          <w:sz w:val="28"/>
          <w:szCs w:val="28"/>
        </w:rPr>
        <w:t xml:space="preserve"> </w:t>
      </w:r>
      <w:r w:rsidRPr="00FE6593">
        <w:rPr>
          <w:sz w:val="28"/>
          <w:szCs w:val="28"/>
        </w:rPr>
        <w:t>в</w:t>
      </w:r>
      <w:r w:rsidRPr="00FE6593">
        <w:rPr>
          <w:spacing w:val="2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апелляционную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z w:val="28"/>
          <w:szCs w:val="28"/>
        </w:rPr>
        <w:t>комиссию</w:t>
      </w:r>
      <w:r w:rsidRPr="00FE6593">
        <w:rPr>
          <w:spacing w:val="49"/>
          <w:sz w:val="28"/>
          <w:szCs w:val="28"/>
        </w:rPr>
        <w:t xml:space="preserve"> </w:t>
      </w:r>
      <w:r w:rsidR="00FE6593" w:rsidRPr="00FE6593">
        <w:rPr>
          <w:sz w:val="28"/>
          <w:szCs w:val="28"/>
        </w:rPr>
        <w:t>колледжа</w:t>
      </w:r>
      <w:r w:rsidR="00FE6593">
        <w:rPr>
          <w:spacing w:val="49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письменное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апелляционное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заявление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z w:val="28"/>
          <w:szCs w:val="28"/>
        </w:rPr>
        <w:t>о</w:t>
      </w:r>
      <w:r w:rsidRPr="00FE6593">
        <w:rPr>
          <w:spacing w:val="1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нарушении,</w:t>
      </w:r>
      <w:r w:rsidRPr="00FE6593">
        <w:rPr>
          <w:spacing w:val="9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по</w:t>
      </w:r>
      <w:r w:rsidRPr="00FE6593">
        <w:rPr>
          <w:spacing w:val="11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его</w:t>
      </w:r>
      <w:r w:rsidRPr="00FE6593">
        <w:rPr>
          <w:spacing w:val="11"/>
          <w:sz w:val="28"/>
          <w:szCs w:val="28"/>
        </w:rPr>
        <w:t xml:space="preserve"> </w:t>
      </w:r>
      <w:r w:rsidRPr="00FE6593">
        <w:rPr>
          <w:spacing w:val="1"/>
          <w:sz w:val="28"/>
          <w:szCs w:val="28"/>
        </w:rPr>
        <w:t>мнению,</w:t>
      </w:r>
      <w:r w:rsidRPr="00FE6593">
        <w:rPr>
          <w:spacing w:val="1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установленного</w:t>
      </w:r>
      <w:r w:rsidRPr="00FE6593">
        <w:rPr>
          <w:spacing w:val="1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порядка</w:t>
      </w:r>
      <w:r w:rsidRPr="00FE6593">
        <w:rPr>
          <w:spacing w:val="7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проведения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z w:val="28"/>
          <w:szCs w:val="28"/>
        </w:rPr>
        <w:t>и</w:t>
      </w:r>
      <w:r w:rsidRPr="00FE6593">
        <w:rPr>
          <w:spacing w:val="-2"/>
          <w:sz w:val="28"/>
          <w:szCs w:val="28"/>
        </w:rPr>
        <w:t xml:space="preserve"> </w:t>
      </w:r>
      <w:r w:rsidRPr="00FE6593">
        <w:rPr>
          <w:sz w:val="28"/>
          <w:szCs w:val="28"/>
        </w:rPr>
        <w:t>/или</w:t>
      </w:r>
      <w:r w:rsidRPr="00FE6593">
        <w:rPr>
          <w:spacing w:val="-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несогласии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z w:val="28"/>
          <w:szCs w:val="28"/>
        </w:rPr>
        <w:t>с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ее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результатами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(далее</w:t>
      </w:r>
      <w:r w:rsidR="00FE6593">
        <w:rPr>
          <w:spacing w:val="-1"/>
          <w:sz w:val="28"/>
          <w:szCs w:val="28"/>
        </w:rPr>
        <w:t xml:space="preserve"> - </w:t>
      </w:r>
      <w:r w:rsidRPr="00FE6593">
        <w:rPr>
          <w:spacing w:val="-1"/>
          <w:sz w:val="28"/>
          <w:szCs w:val="28"/>
        </w:rPr>
        <w:t>апелляция).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71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pacing w:val="-1"/>
          <w:sz w:val="28"/>
          <w:szCs w:val="28"/>
        </w:rPr>
        <w:t>Апелляция</w:t>
      </w:r>
      <w:r w:rsidRPr="00FE6593">
        <w:rPr>
          <w:spacing w:val="2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подается</w:t>
      </w:r>
      <w:r w:rsidRPr="00FE6593">
        <w:rPr>
          <w:spacing w:val="2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лично</w:t>
      </w:r>
      <w:r w:rsidRPr="00FE6593">
        <w:rPr>
          <w:spacing w:val="2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выпускником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или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родителями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(законными</w:t>
      </w:r>
      <w:r w:rsidRPr="00FE6593">
        <w:rPr>
          <w:spacing w:val="1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представителями)</w:t>
      </w:r>
      <w:r w:rsidRPr="00FE6593">
        <w:rPr>
          <w:spacing w:val="7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несовершеннолетнего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выпускника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z w:val="28"/>
          <w:szCs w:val="28"/>
        </w:rPr>
        <w:t>в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lastRenderedPageBreak/>
        <w:t>апелляционную</w:t>
      </w:r>
      <w:r w:rsidRPr="00FE6593">
        <w:rPr>
          <w:sz w:val="28"/>
          <w:szCs w:val="28"/>
        </w:rPr>
        <w:t xml:space="preserve"> комиссию</w:t>
      </w:r>
      <w:r w:rsidRPr="00FE6593">
        <w:rPr>
          <w:spacing w:val="9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колледжа.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71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pacing w:val="-1"/>
          <w:sz w:val="28"/>
          <w:szCs w:val="28"/>
        </w:rPr>
        <w:t>Апелляция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z w:val="28"/>
          <w:szCs w:val="28"/>
        </w:rPr>
        <w:t>о</w:t>
      </w:r>
      <w:r w:rsidRPr="00FE6593">
        <w:rPr>
          <w:spacing w:val="1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нарушении</w:t>
      </w:r>
      <w:r w:rsidRPr="00FE6593">
        <w:rPr>
          <w:spacing w:val="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порядка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проведения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Pr="00FE6593">
        <w:rPr>
          <w:spacing w:val="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</w:t>
      </w:r>
      <w:r w:rsidRPr="00FE6593">
        <w:rPr>
          <w:spacing w:val="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подается</w:t>
      </w:r>
      <w:r w:rsidR="00FE6593">
        <w:rPr>
          <w:spacing w:val="-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непосредственно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z w:val="28"/>
          <w:szCs w:val="28"/>
        </w:rPr>
        <w:t>в</w:t>
      </w:r>
      <w:r w:rsidRPr="00FE6593">
        <w:rPr>
          <w:spacing w:val="-1"/>
          <w:sz w:val="28"/>
          <w:szCs w:val="28"/>
        </w:rPr>
        <w:t xml:space="preserve"> день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проведения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71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pacing w:val="-1"/>
          <w:sz w:val="28"/>
          <w:szCs w:val="28"/>
        </w:rPr>
        <w:t>Апелляция</w:t>
      </w:r>
      <w:r w:rsidRPr="00FE6593">
        <w:rPr>
          <w:spacing w:val="30"/>
          <w:sz w:val="28"/>
          <w:szCs w:val="28"/>
        </w:rPr>
        <w:t xml:space="preserve"> </w:t>
      </w:r>
      <w:r w:rsidRPr="00FE6593">
        <w:rPr>
          <w:sz w:val="28"/>
          <w:szCs w:val="28"/>
        </w:rPr>
        <w:t>о</w:t>
      </w:r>
      <w:r w:rsidRPr="00FE6593">
        <w:rPr>
          <w:spacing w:val="3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несогласии</w:t>
      </w:r>
      <w:r w:rsidRPr="00FE6593">
        <w:rPr>
          <w:spacing w:val="31"/>
          <w:sz w:val="28"/>
          <w:szCs w:val="28"/>
        </w:rPr>
        <w:t xml:space="preserve"> </w:t>
      </w:r>
      <w:r w:rsidRPr="00FE6593">
        <w:rPr>
          <w:sz w:val="28"/>
          <w:szCs w:val="28"/>
        </w:rPr>
        <w:t>с</w:t>
      </w:r>
      <w:r w:rsidRPr="00FE6593">
        <w:rPr>
          <w:spacing w:val="3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результатами</w:t>
      </w:r>
      <w:r w:rsidRPr="00FE6593">
        <w:rPr>
          <w:spacing w:val="3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Pr="00FE6593">
        <w:rPr>
          <w:spacing w:val="3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</w:t>
      </w:r>
      <w:r w:rsidRPr="00FE6593">
        <w:rPr>
          <w:spacing w:val="3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подается</w:t>
      </w:r>
      <w:r w:rsidRPr="00FE6593">
        <w:rPr>
          <w:spacing w:val="30"/>
          <w:sz w:val="28"/>
          <w:szCs w:val="28"/>
        </w:rPr>
        <w:t xml:space="preserve"> </w:t>
      </w:r>
      <w:r w:rsidRPr="00FE6593">
        <w:rPr>
          <w:sz w:val="28"/>
          <w:szCs w:val="28"/>
        </w:rPr>
        <w:t>не</w:t>
      </w:r>
      <w:r w:rsidRPr="00FE6593">
        <w:rPr>
          <w:spacing w:val="59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позднее</w:t>
      </w:r>
      <w:r w:rsidRPr="00FE6593">
        <w:rPr>
          <w:spacing w:val="2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следующего</w:t>
      </w:r>
      <w:r w:rsidRPr="00FE6593">
        <w:rPr>
          <w:spacing w:val="2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рабочего</w:t>
      </w:r>
      <w:r w:rsidRPr="00FE6593">
        <w:rPr>
          <w:spacing w:val="2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дня</w:t>
      </w:r>
      <w:r w:rsidRPr="00FE6593">
        <w:rPr>
          <w:spacing w:val="2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после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объявления</w:t>
      </w:r>
      <w:r w:rsidRPr="00FE6593">
        <w:rPr>
          <w:spacing w:val="2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результатов</w:t>
      </w:r>
      <w:r w:rsidRPr="00FE6593">
        <w:rPr>
          <w:spacing w:val="18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="00FE6593">
        <w:rPr>
          <w:spacing w:val="-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71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pacing w:val="-1"/>
          <w:sz w:val="28"/>
          <w:szCs w:val="28"/>
        </w:rPr>
        <w:t>Апелляция</w:t>
      </w:r>
      <w:r w:rsidRPr="00FE6593">
        <w:rPr>
          <w:spacing w:val="3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рассматривается</w:t>
      </w:r>
      <w:r w:rsidRPr="00FE6593">
        <w:rPr>
          <w:spacing w:val="3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31"/>
          <w:sz w:val="28"/>
          <w:szCs w:val="28"/>
        </w:rPr>
        <w:t xml:space="preserve"> </w:t>
      </w:r>
      <w:r w:rsidRPr="00FE6593">
        <w:rPr>
          <w:sz w:val="28"/>
          <w:szCs w:val="28"/>
        </w:rPr>
        <w:t>комиссией</w:t>
      </w:r>
      <w:r w:rsidRPr="00FE6593">
        <w:rPr>
          <w:spacing w:val="31"/>
          <w:sz w:val="28"/>
          <w:szCs w:val="28"/>
        </w:rPr>
        <w:t xml:space="preserve"> </w:t>
      </w:r>
      <w:r w:rsidRPr="00FE6593">
        <w:rPr>
          <w:sz w:val="28"/>
          <w:szCs w:val="28"/>
        </w:rPr>
        <w:t>не</w:t>
      </w:r>
      <w:r w:rsidRPr="00FE6593">
        <w:rPr>
          <w:spacing w:val="3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позднее</w:t>
      </w:r>
      <w:r w:rsidRPr="00FE6593">
        <w:rPr>
          <w:spacing w:val="3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трех</w:t>
      </w:r>
      <w:r w:rsidRPr="00FE6593">
        <w:rPr>
          <w:spacing w:val="2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рабочих</w:t>
      </w:r>
      <w:r w:rsidRPr="00FE6593">
        <w:rPr>
          <w:spacing w:val="3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дней</w:t>
      </w:r>
      <w:r w:rsidRPr="00FE6593">
        <w:rPr>
          <w:spacing w:val="31"/>
          <w:sz w:val="28"/>
          <w:szCs w:val="28"/>
        </w:rPr>
        <w:t xml:space="preserve"> </w:t>
      </w:r>
      <w:r w:rsidRPr="00FE6593">
        <w:rPr>
          <w:sz w:val="28"/>
          <w:szCs w:val="28"/>
        </w:rPr>
        <w:t>с</w:t>
      </w:r>
      <w:r w:rsidRPr="00FE6593">
        <w:rPr>
          <w:spacing w:val="75"/>
          <w:sz w:val="28"/>
          <w:szCs w:val="28"/>
        </w:rPr>
        <w:t xml:space="preserve"> </w:t>
      </w:r>
      <w:r w:rsidRPr="00FE6593">
        <w:rPr>
          <w:sz w:val="28"/>
          <w:szCs w:val="28"/>
        </w:rPr>
        <w:t>момента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ее</w:t>
      </w:r>
      <w:r w:rsidRPr="00FE6593">
        <w:rPr>
          <w:spacing w:val="-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поступления.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71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z w:val="28"/>
          <w:szCs w:val="28"/>
        </w:rPr>
        <w:t>Состав</w:t>
      </w:r>
      <w:r w:rsidRPr="00FE6593">
        <w:rPr>
          <w:spacing w:val="2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19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</w:t>
      </w:r>
      <w:r w:rsidRPr="00FE6593">
        <w:rPr>
          <w:spacing w:val="19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утверждается</w:t>
      </w:r>
      <w:r w:rsidRPr="00FE6593">
        <w:rPr>
          <w:spacing w:val="18"/>
          <w:sz w:val="28"/>
          <w:szCs w:val="28"/>
        </w:rPr>
        <w:t xml:space="preserve"> </w:t>
      </w:r>
      <w:r w:rsidR="00FE6593">
        <w:rPr>
          <w:spacing w:val="-1"/>
          <w:sz w:val="28"/>
          <w:szCs w:val="28"/>
        </w:rPr>
        <w:t>колледжем</w:t>
      </w:r>
      <w:r w:rsidRPr="00FE6593">
        <w:rPr>
          <w:spacing w:val="8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одновременно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z w:val="28"/>
          <w:szCs w:val="28"/>
        </w:rPr>
        <w:t>с</w:t>
      </w:r>
      <w:r w:rsidRPr="00FE6593">
        <w:rPr>
          <w:spacing w:val="-4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утверждением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z w:val="28"/>
          <w:szCs w:val="28"/>
        </w:rPr>
        <w:t>состава</w:t>
      </w:r>
      <w:r w:rsidRPr="00FE6593">
        <w:rPr>
          <w:spacing w:val="-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экзаменационной</w:t>
      </w:r>
      <w:r w:rsidRPr="00FE6593">
        <w:rPr>
          <w:spacing w:val="-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71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pacing w:val="-1"/>
          <w:sz w:val="28"/>
          <w:szCs w:val="28"/>
        </w:rPr>
        <w:t>Апелляционная</w:t>
      </w:r>
      <w:r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комиссия</w:t>
      </w:r>
      <w:r w:rsidRPr="00FE6593">
        <w:rPr>
          <w:sz w:val="28"/>
          <w:szCs w:val="28"/>
        </w:rPr>
        <w:t xml:space="preserve"> состоит из </w:t>
      </w:r>
      <w:r w:rsidRPr="00FE6593">
        <w:rPr>
          <w:spacing w:val="-1"/>
          <w:sz w:val="28"/>
          <w:szCs w:val="28"/>
        </w:rPr>
        <w:t>председателя,</w:t>
      </w:r>
      <w:r w:rsidRPr="00FE6593">
        <w:rPr>
          <w:sz w:val="28"/>
          <w:szCs w:val="28"/>
        </w:rPr>
        <w:t xml:space="preserve"> не </w:t>
      </w:r>
      <w:r w:rsidRPr="00FE6593">
        <w:rPr>
          <w:spacing w:val="-1"/>
          <w:sz w:val="28"/>
          <w:szCs w:val="28"/>
        </w:rPr>
        <w:t>менее</w:t>
      </w:r>
      <w:r w:rsidRPr="00FE6593">
        <w:rPr>
          <w:sz w:val="28"/>
          <w:szCs w:val="28"/>
        </w:rPr>
        <w:t xml:space="preserve"> пяти </w:t>
      </w:r>
      <w:r w:rsidRPr="00FE6593">
        <w:rPr>
          <w:spacing w:val="1"/>
          <w:sz w:val="28"/>
          <w:szCs w:val="28"/>
        </w:rPr>
        <w:t>членов</w:t>
      </w:r>
      <w:r w:rsidRPr="00FE6593">
        <w:rPr>
          <w:sz w:val="28"/>
          <w:szCs w:val="28"/>
        </w:rPr>
        <w:t xml:space="preserve"> из </w:t>
      </w:r>
      <w:r w:rsidRPr="00FE6593">
        <w:rPr>
          <w:spacing w:val="-1"/>
          <w:sz w:val="28"/>
          <w:szCs w:val="28"/>
        </w:rPr>
        <w:t>числа</w:t>
      </w:r>
      <w:r w:rsidR="00FE6593">
        <w:rPr>
          <w:spacing w:val="-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педагогических</w:t>
      </w:r>
      <w:r w:rsidRPr="00FE6593">
        <w:rPr>
          <w:spacing w:val="30"/>
          <w:sz w:val="28"/>
          <w:szCs w:val="28"/>
        </w:rPr>
        <w:t xml:space="preserve"> </w:t>
      </w:r>
      <w:r w:rsidRPr="00FE6593">
        <w:rPr>
          <w:sz w:val="28"/>
          <w:szCs w:val="28"/>
        </w:rPr>
        <w:t>работников</w:t>
      </w:r>
      <w:r w:rsidRPr="00FE6593">
        <w:rPr>
          <w:spacing w:val="37"/>
          <w:sz w:val="28"/>
          <w:szCs w:val="28"/>
        </w:rPr>
        <w:t xml:space="preserve"> </w:t>
      </w:r>
      <w:r w:rsidR="00FE6593">
        <w:rPr>
          <w:spacing w:val="-1"/>
          <w:sz w:val="28"/>
          <w:szCs w:val="28"/>
        </w:rPr>
        <w:t>колледжа</w:t>
      </w:r>
      <w:r w:rsidRPr="00FE6593">
        <w:rPr>
          <w:spacing w:val="-1"/>
          <w:sz w:val="28"/>
          <w:szCs w:val="28"/>
        </w:rPr>
        <w:t>,</w:t>
      </w:r>
      <w:r w:rsidRPr="00FE6593">
        <w:rPr>
          <w:spacing w:val="37"/>
          <w:sz w:val="28"/>
          <w:szCs w:val="28"/>
        </w:rPr>
        <w:t xml:space="preserve"> </w:t>
      </w:r>
      <w:r w:rsidRPr="00FE6593">
        <w:rPr>
          <w:sz w:val="28"/>
          <w:szCs w:val="28"/>
        </w:rPr>
        <w:t>не</w:t>
      </w:r>
      <w:r w:rsidRPr="00FE6593">
        <w:rPr>
          <w:spacing w:val="3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входящих</w:t>
      </w:r>
      <w:r w:rsidRPr="00FE6593">
        <w:rPr>
          <w:spacing w:val="30"/>
          <w:sz w:val="28"/>
          <w:szCs w:val="28"/>
        </w:rPr>
        <w:t xml:space="preserve"> </w:t>
      </w:r>
      <w:r w:rsidRPr="00FE6593">
        <w:rPr>
          <w:sz w:val="28"/>
          <w:szCs w:val="28"/>
        </w:rPr>
        <w:t>в</w:t>
      </w:r>
      <w:r w:rsidRPr="00FE6593">
        <w:rPr>
          <w:spacing w:val="37"/>
          <w:sz w:val="28"/>
          <w:szCs w:val="28"/>
        </w:rPr>
        <w:t xml:space="preserve"> </w:t>
      </w:r>
      <w:r w:rsidRPr="00FE6593">
        <w:rPr>
          <w:sz w:val="28"/>
          <w:szCs w:val="28"/>
        </w:rPr>
        <w:t>данном</w:t>
      </w:r>
      <w:r w:rsidRPr="00FE6593">
        <w:rPr>
          <w:spacing w:val="4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учебном</w:t>
      </w:r>
      <w:r w:rsidRPr="00FE6593">
        <w:rPr>
          <w:spacing w:val="67"/>
          <w:sz w:val="28"/>
          <w:szCs w:val="28"/>
        </w:rPr>
        <w:t xml:space="preserve"> </w:t>
      </w:r>
      <w:r w:rsidRPr="00FE6593">
        <w:rPr>
          <w:sz w:val="28"/>
          <w:szCs w:val="28"/>
        </w:rPr>
        <w:t>году</w:t>
      </w:r>
      <w:r w:rsidRPr="00FE6593">
        <w:rPr>
          <w:spacing w:val="4"/>
          <w:sz w:val="28"/>
          <w:szCs w:val="28"/>
        </w:rPr>
        <w:t xml:space="preserve"> </w:t>
      </w:r>
      <w:r w:rsidRPr="00FE6593">
        <w:rPr>
          <w:sz w:val="28"/>
          <w:szCs w:val="28"/>
        </w:rPr>
        <w:t>в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z w:val="28"/>
          <w:szCs w:val="28"/>
        </w:rPr>
        <w:t>состав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экзаменационных</w:t>
      </w:r>
      <w:r w:rsidRPr="00FE6593">
        <w:rPr>
          <w:spacing w:val="9"/>
          <w:sz w:val="28"/>
          <w:szCs w:val="28"/>
        </w:rPr>
        <w:t xml:space="preserve"> </w:t>
      </w:r>
      <w:r w:rsidRPr="00FE6593">
        <w:rPr>
          <w:sz w:val="28"/>
          <w:szCs w:val="28"/>
        </w:rPr>
        <w:t>комиссий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z w:val="28"/>
          <w:szCs w:val="28"/>
        </w:rPr>
        <w:t>и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секретаря.</w:t>
      </w:r>
      <w:r w:rsidRPr="00FE6593">
        <w:rPr>
          <w:spacing w:val="1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Председателем</w:t>
      </w:r>
      <w:r w:rsidRPr="00FE6593">
        <w:rPr>
          <w:spacing w:val="7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46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комиссии</w:t>
      </w:r>
      <w:r w:rsidRPr="00FE6593">
        <w:rPr>
          <w:spacing w:val="4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является</w:t>
      </w:r>
      <w:r w:rsidRPr="00FE6593">
        <w:rPr>
          <w:spacing w:val="45"/>
          <w:sz w:val="28"/>
          <w:szCs w:val="28"/>
        </w:rPr>
        <w:t xml:space="preserve"> </w:t>
      </w:r>
      <w:r w:rsidR="00FE6593">
        <w:rPr>
          <w:spacing w:val="-1"/>
          <w:sz w:val="28"/>
          <w:szCs w:val="28"/>
        </w:rPr>
        <w:t>директор колледжа</w:t>
      </w:r>
      <w:r w:rsidRPr="00FE6593">
        <w:rPr>
          <w:spacing w:val="46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либо</w:t>
      </w:r>
      <w:r w:rsidRPr="00FE6593">
        <w:rPr>
          <w:spacing w:val="49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лицо,</w:t>
      </w:r>
      <w:r w:rsidRPr="00FE6593">
        <w:rPr>
          <w:spacing w:val="7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исполняющее</w:t>
      </w:r>
      <w:r w:rsidRPr="00FE6593">
        <w:rPr>
          <w:spacing w:val="39"/>
          <w:sz w:val="28"/>
          <w:szCs w:val="28"/>
        </w:rPr>
        <w:t xml:space="preserve"> </w:t>
      </w:r>
      <w:r w:rsidRPr="00FE6593">
        <w:rPr>
          <w:sz w:val="28"/>
          <w:szCs w:val="28"/>
        </w:rPr>
        <w:t>в</w:t>
      </w:r>
      <w:r w:rsidRPr="00FE6593">
        <w:rPr>
          <w:spacing w:val="4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установленном</w:t>
      </w:r>
      <w:r w:rsidRPr="00FE6593">
        <w:rPr>
          <w:spacing w:val="4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порядке</w:t>
      </w:r>
      <w:r w:rsidRPr="00FE6593">
        <w:rPr>
          <w:spacing w:val="39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обязанности</w:t>
      </w:r>
      <w:r w:rsidRPr="00FE6593">
        <w:rPr>
          <w:spacing w:val="4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руководителя</w:t>
      </w:r>
      <w:r w:rsidRPr="00FE6593">
        <w:rPr>
          <w:spacing w:val="36"/>
          <w:sz w:val="28"/>
          <w:szCs w:val="28"/>
        </w:rPr>
        <w:t xml:space="preserve"> </w:t>
      </w:r>
      <w:r w:rsidR="00FE6593">
        <w:rPr>
          <w:spacing w:val="-1"/>
          <w:sz w:val="28"/>
          <w:szCs w:val="28"/>
        </w:rPr>
        <w:t>колледжа</w:t>
      </w:r>
      <w:r w:rsidRPr="00FE6593">
        <w:rPr>
          <w:spacing w:val="-1"/>
          <w:sz w:val="28"/>
          <w:szCs w:val="28"/>
        </w:rPr>
        <w:t>. Секретарь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избирается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z w:val="28"/>
          <w:szCs w:val="28"/>
        </w:rPr>
        <w:t>из</w:t>
      </w:r>
      <w:r w:rsidRPr="00FE6593">
        <w:rPr>
          <w:spacing w:val="-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числа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членов апелляционной</w:t>
      </w:r>
      <w:r w:rsidRPr="00FE6593">
        <w:rPr>
          <w:spacing w:val="-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71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pacing w:val="-1"/>
          <w:sz w:val="28"/>
          <w:szCs w:val="28"/>
        </w:rPr>
        <w:t>Апелляция</w:t>
      </w:r>
      <w:r w:rsidRPr="00FE6593">
        <w:rPr>
          <w:spacing w:val="2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рассматривается</w:t>
      </w:r>
      <w:r w:rsidRPr="00FE6593">
        <w:rPr>
          <w:spacing w:val="21"/>
          <w:sz w:val="28"/>
          <w:szCs w:val="28"/>
        </w:rPr>
        <w:t xml:space="preserve"> </w:t>
      </w:r>
      <w:r w:rsidRPr="00FE6593">
        <w:rPr>
          <w:sz w:val="28"/>
          <w:szCs w:val="28"/>
        </w:rPr>
        <w:t>на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заседании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1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z w:val="28"/>
          <w:szCs w:val="28"/>
        </w:rPr>
        <w:t>с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участием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z w:val="28"/>
          <w:szCs w:val="28"/>
        </w:rPr>
        <w:t>не</w:t>
      </w:r>
      <w:r w:rsidRPr="00FE6593">
        <w:rPr>
          <w:spacing w:val="2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менее</w:t>
      </w:r>
      <w:r w:rsidR="00FE6593">
        <w:rPr>
          <w:spacing w:val="-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двух</w:t>
      </w:r>
      <w:r w:rsidRPr="00FE6593">
        <w:rPr>
          <w:spacing w:val="-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третей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ее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состава.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71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z w:val="28"/>
          <w:szCs w:val="28"/>
        </w:rPr>
        <w:t>На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заседание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1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</w:t>
      </w:r>
      <w:r w:rsidRPr="00FE6593">
        <w:rPr>
          <w:spacing w:val="1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приглашается</w:t>
      </w:r>
      <w:r w:rsidRPr="00FE6593">
        <w:rPr>
          <w:spacing w:val="1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председатель</w:t>
      </w:r>
      <w:r w:rsidRPr="00FE6593">
        <w:rPr>
          <w:spacing w:val="1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соответствующей</w:t>
      </w:r>
      <w:r w:rsidRPr="00FE6593">
        <w:rPr>
          <w:spacing w:val="8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экзаменационной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комиссии.</w:t>
      </w:r>
    </w:p>
    <w:p w:rsidR="00E9454F" w:rsidRPr="00FE6593" w:rsidRDefault="00E9454F" w:rsidP="00FE6593">
      <w:pPr>
        <w:pStyle w:val="a3"/>
        <w:numPr>
          <w:ilvl w:val="1"/>
          <w:numId w:val="10"/>
        </w:numPr>
        <w:tabs>
          <w:tab w:val="left" w:pos="71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pacing w:val="-2"/>
          <w:sz w:val="28"/>
          <w:szCs w:val="28"/>
        </w:rPr>
        <w:t>Выпускник,</w:t>
      </w:r>
      <w:r w:rsidRPr="00FE6593">
        <w:rPr>
          <w:spacing w:val="5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подавший</w:t>
      </w:r>
      <w:r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апелляцию,</w:t>
      </w:r>
      <w:r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имеет</w:t>
      </w:r>
      <w:r w:rsidRPr="00FE6593">
        <w:rPr>
          <w:sz w:val="28"/>
          <w:szCs w:val="28"/>
        </w:rPr>
        <w:t xml:space="preserve"> право </w:t>
      </w:r>
      <w:r w:rsidRPr="00FE6593">
        <w:rPr>
          <w:spacing w:val="-1"/>
          <w:sz w:val="28"/>
          <w:szCs w:val="28"/>
        </w:rPr>
        <w:t>присутствовать</w:t>
      </w:r>
      <w:r w:rsidRPr="00FE6593">
        <w:rPr>
          <w:sz w:val="28"/>
          <w:szCs w:val="28"/>
        </w:rPr>
        <w:t xml:space="preserve"> при </w:t>
      </w:r>
      <w:r w:rsidRPr="00FE6593">
        <w:rPr>
          <w:spacing w:val="-1"/>
          <w:sz w:val="28"/>
          <w:szCs w:val="28"/>
        </w:rPr>
        <w:t>рассмотрении</w:t>
      </w:r>
      <w:r w:rsidR="00FE6593">
        <w:rPr>
          <w:spacing w:val="-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апелляции.</w:t>
      </w:r>
    </w:p>
    <w:p w:rsidR="00E9454F" w:rsidRPr="00ED169C" w:rsidRDefault="00E9454F" w:rsidP="00FE6593">
      <w:pPr>
        <w:pStyle w:val="a3"/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z w:val="28"/>
          <w:szCs w:val="28"/>
        </w:rPr>
        <w:t>С</w:t>
      </w:r>
      <w:r w:rsidRPr="00ED169C">
        <w:rPr>
          <w:spacing w:val="4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несовершеннолетним</w:t>
      </w:r>
      <w:r w:rsidRPr="00ED169C">
        <w:rPr>
          <w:spacing w:val="4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выпускником</w:t>
      </w:r>
      <w:r w:rsidRPr="00ED169C">
        <w:rPr>
          <w:spacing w:val="4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имеет</w:t>
      </w:r>
      <w:r w:rsidRPr="00ED169C">
        <w:rPr>
          <w:spacing w:val="38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право</w:t>
      </w:r>
      <w:r w:rsidRPr="00ED169C">
        <w:rPr>
          <w:spacing w:val="4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присутствовать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z w:val="28"/>
          <w:szCs w:val="28"/>
        </w:rPr>
        <w:t>один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z w:val="28"/>
          <w:szCs w:val="28"/>
        </w:rPr>
        <w:t>из</w:t>
      </w:r>
      <w:r w:rsidRPr="00ED169C">
        <w:rPr>
          <w:spacing w:val="4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родителей</w:t>
      </w:r>
      <w:r w:rsidRPr="00ED169C">
        <w:rPr>
          <w:spacing w:val="6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(законных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представителей).</w:t>
      </w:r>
    </w:p>
    <w:p w:rsidR="00E9454F" w:rsidRPr="00ED169C" w:rsidRDefault="00E9454F" w:rsidP="00FE6593">
      <w:pPr>
        <w:pStyle w:val="a3"/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Указанные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z w:val="28"/>
          <w:szCs w:val="28"/>
        </w:rPr>
        <w:t>лица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 xml:space="preserve">должны </w:t>
      </w:r>
      <w:r w:rsidRPr="00ED169C">
        <w:rPr>
          <w:sz w:val="28"/>
          <w:szCs w:val="28"/>
        </w:rPr>
        <w:t>иметь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при</w:t>
      </w:r>
      <w:r w:rsidRPr="00ED169C">
        <w:rPr>
          <w:spacing w:val="-2"/>
          <w:sz w:val="28"/>
          <w:szCs w:val="28"/>
        </w:rPr>
        <w:t xml:space="preserve"> себе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z w:val="28"/>
          <w:szCs w:val="28"/>
        </w:rPr>
        <w:t>документы,</w:t>
      </w:r>
      <w:r w:rsidRPr="00ED169C">
        <w:rPr>
          <w:spacing w:val="-1"/>
          <w:sz w:val="28"/>
          <w:szCs w:val="28"/>
        </w:rPr>
        <w:t xml:space="preserve"> удостоверяющие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личность.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477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-1"/>
          <w:sz w:val="28"/>
          <w:szCs w:val="28"/>
        </w:rPr>
        <w:t>Рассмотрение</w:t>
      </w:r>
      <w:r w:rsidRPr="00ED169C">
        <w:rPr>
          <w:spacing w:val="-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апелляции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z w:val="28"/>
          <w:szCs w:val="28"/>
        </w:rPr>
        <w:t>не</w:t>
      </w:r>
      <w:r w:rsidRPr="00ED169C">
        <w:rPr>
          <w:spacing w:val="-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является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пересдачей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аттестации.</w:t>
      </w:r>
    </w:p>
    <w:p w:rsidR="00E9454F" w:rsidRPr="00FE6593" w:rsidRDefault="00E9454F" w:rsidP="00FE6593">
      <w:pPr>
        <w:pStyle w:val="a3"/>
        <w:numPr>
          <w:ilvl w:val="1"/>
          <w:numId w:val="10"/>
        </w:numPr>
        <w:tabs>
          <w:tab w:val="left" w:pos="477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z w:val="28"/>
          <w:szCs w:val="28"/>
        </w:rPr>
        <w:t xml:space="preserve">При рассмотрении </w:t>
      </w:r>
      <w:r w:rsidRPr="00FE6593">
        <w:rPr>
          <w:spacing w:val="-1"/>
          <w:sz w:val="28"/>
          <w:szCs w:val="28"/>
        </w:rPr>
        <w:t>апелляции</w:t>
      </w:r>
      <w:r w:rsidRPr="00FE6593">
        <w:rPr>
          <w:sz w:val="28"/>
          <w:szCs w:val="28"/>
        </w:rPr>
        <w:t xml:space="preserve"> о </w:t>
      </w:r>
      <w:r w:rsidRPr="00FE6593">
        <w:rPr>
          <w:spacing w:val="-1"/>
          <w:sz w:val="28"/>
          <w:szCs w:val="28"/>
        </w:rPr>
        <w:t>нарушении</w:t>
      </w:r>
      <w:r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порядка</w:t>
      </w:r>
      <w:r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проведения</w:t>
      </w:r>
      <w:r w:rsidRPr="00FE6593">
        <w:rPr>
          <w:spacing w:val="5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Pr="00FE6593">
        <w:rPr>
          <w:spacing w:val="4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</w:t>
      </w:r>
      <w:r w:rsidRPr="00FE6593">
        <w:rPr>
          <w:spacing w:val="4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апелляционная</w:t>
      </w:r>
      <w:r w:rsidRPr="00FE6593">
        <w:rPr>
          <w:spacing w:val="45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комиссия</w:t>
      </w:r>
      <w:r w:rsidRPr="00FE6593">
        <w:rPr>
          <w:spacing w:val="4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устанавливает</w:t>
      </w:r>
      <w:r w:rsidRPr="00FE6593">
        <w:rPr>
          <w:spacing w:val="45"/>
          <w:sz w:val="28"/>
          <w:szCs w:val="28"/>
        </w:rPr>
        <w:t xml:space="preserve"> </w:t>
      </w:r>
      <w:r w:rsidRPr="00FE6593">
        <w:rPr>
          <w:sz w:val="28"/>
          <w:szCs w:val="28"/>
        </w:rPr>
        <w:t>достоверность</w:t>
      </w:r>
      <w:r w:rsidRPr="00FE6593">
        <w:rPr>
          <w:spacing w:val="4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изложенных</w:t>
      </w:r>
      <w:r w:rsidRPr="00FE6593">
        <w:rPr>
          <w:spacing w:val="40"/>
          <w:sz w:val="28"/>
          <w:szCs w:val="28"/>
        </w:rPr>
        <w:t xml:space="preserve"> </w:t>
      </w:r>
      <w:r w:rsidRPr="00FE6593">
        <w:rPr>
          <w:sz w:val="28"/>
          <w:szCs w:val="28"/>
        </w:rPr>
        <w:t>в</w:t>
      </w:r>
      <w:r w:rsidRPr="00FE6593">
        <w:rPr>
          <w:spacing w:val="7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ней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сведений</w:t>
      </w:r>
      <w:r w:rsidRPr="00FE6593">
        <w:rPr>
          <w:spacing w:val="-2"/>
          <w:sz w:val="28"/>
          <w:szCs w:val="28"/>
        </w:rPr>
        <w:t xml:space="preserve"> </w:t>
      </w:r>
      <w:r w:rsidRPr="00FE6593">
        <w:rPr>
          <w:sz w:val="28"/>
          <w:szCs w:val="28"/>
        </w:rPr>
        <w:t>и</w:t>
      </w:r>
      <w:r w:rsidRPr="00FE6593">
        <w:rPr>
          <w:spacing w:val="-2"/>
          <w:sz w:val="28"/>
          <w:szCs w:val="28"/>
        </w:rPr>
        <w:t xml:space="preserve"> </w:t>
      </w:r>
      <w:r w:rsidRPr="00FE6593">
        <w:rPr>
          <w:sz w:val="28"/>
          <w:szCs w:val="28"/>
        </w:rPr>
        <w:t>выносит</w:t>
      </w:r>
      <w:r w:rsidRPr="00FE6593">
        <w:rPr>
          <w:spacing w:val="-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одно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z w:val="28"/>
          <w:szCs w:val="28"/>
        </w:rPr>
        <w:t>из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решений:</w:t>
      </w:r>
    </w:p>
    <w:p w:rsidR="00E9454F" w:rsidRPr="00ED169C" w:rsidRDefault="00E9454F" w:rsidP="00FE6593">
      <w:pPr>
        <w:pStyle w:val="a3"/>
        <w:numPr>
          <w:ilvl w:val="0"/>
          <w:numId w:val="14"/>
        </w:numPr>
        <w:tabs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2"/>
          <w:sz w:val="28"/>
          <w:szCs w:val="28"/>
        </w:rPr>
        <w:t>об</w:t>
      </w:r>
      <w:r w:rsidRPr="00ED169C">
        <w:rPr>
          <w:spacing w:val="5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отклонении</w:t>
      </w:r>
      <w:r w:rsidRPr="00ED169C">
        <w:rPr>
          <w:spacing w:val="5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апелляции,</w:t>
      </w:r>
      <w:r w:rsidRPr="00ED169C">
        <w:rPr>
          <w:spacing w:val="5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если</w:t>
      </w:r>
      <w:r w:rsidRPr="00ED169C">
        <w:rPr>
          <w:spacing w:val="5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изложенные</w:t>
      </w:r>
      <w:r w:rsidRPr="00ED169C">
        <w:rPr>
          <w:spacing w:val="51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5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ней</w:t>
      </w:r>
      <w:r w:rsidRPr="00ED169C">
        <w:rPr>
          <w:spacing w:val="5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сведения</w:t>
      </w:r>
      <w:r w:rsidRPr="00ED169C">
        <w:rPr>
          <w:spacing w:val="52"/>
          <w:sz w:val="28"/>
          <w:szCs w:val="28"/>
        </w:rPr>
        <w:t xml:space="preserve"> </w:t>
      </w:r>
      <w:r w:rsidRPr="00ED169C">
        <w:rPr>
          <w:sz w:val="28"/>
          <w:szCs w:val="28"/>
        </w:rPr>
        <w:t>о</w:t>
      </w:r>
      <w:r w:rsidRPr="00ED169C">
        <w:rPr>
          <w:spacing w:val="5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нарушениях</w:t>
      </w:r>
      <w:r w:rsidRPr="00ED169C">
        <w:rPr>
          <w:spacing w:val="4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порядка</w:t>
      </w:r>
      <w:r w:rsidRPr="00ED169C">
        <w:rPr>
          <w:spacing w:val="5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проведения</w:t>
      </w:r>
      <w:r w:rsidRPr="00ED169C">
        <w:rPr>
          <w:spacing w:val="5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4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</w:t>
      </w:r>
      <w:r w:rsidRPr="00ED169C">
        <w:rPr>
          <w:spacing w:val="46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выпускника</w:t>
      </w:r>
      <w:r w:rsidRPr="00ED169C">
        <w:rPr>
          <w:spacing w:val="49"/>
          <w:sz w:val="28"/>
          <w:szCs w:val="28"/>
        </w:rPr>
        <w:t xml:space="preserve"> </w:t>
      </w:r>
      <w:r w:rsidRPr="00ED169C">
        <w:rPr>
          <w:sz w:val="28"/>
          <w:szCs w:val="28"/>
        </w:rPr>
        <w:t>не</w:t>
      </w:r>
      <w:r w:rsidRPr="00ED169C">
        <w:rPr>
          <w:spacing w:val="4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подтвердились</w:t>
      </w:r>
      <w:r w:rsidRPr="00ED169C">
        <w:rPr>
          <w:spacing w:val="46"/>
          <w:sz w:val="28"/>
          <w:szCs w:val="28"/>
        </w:rPr>
        <w:t xml:space="preserve"> </w:t>
      </w:r>
      <w:r w:rsidRPr="00ED169C">
        <w:rPr>
          <w:sz w:val="28"/>
          <w:szCs w:val="28"/>
        </w:rPr>
        <w:t>и/или</w:t>
      </w:r>
      <w:r w:rsidRPr="00ED169C">
        <w:rPr>
          <w:spacing w:val="46"/>
          <w:sz w:val="28"/>
          <w:szCs w:val="28"/>
        </w:rPr>
        <w:t xml:space="preserve"> </w:t>
      </w:r>
      <w:r w:rsidRPr="00ED169C">
        <w:rPr>
          <w:sz w:val="28"/>
          <w:szCs w:val="28"/>
        </w:rPr>
        <w:t>не</w:t>
      </w:r>
      <w:r w:rsidR="00FE6593">
        <w:rPr>
          <w:sz w:val="28"/>
          <w:szCs w:val="28"/>
        </w:rPr>
        <w:t xml:space="preserve"> </w:t>
      </w:r>
      <w:r w:rsidRPr="00ED169C">
        <w:rPr>
          <w:sz w:val="28"/>
          <w:szCs w:val="28"/>
        </w:rPr>
        <w:t>повлияли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z w:val="28"/>
          <w:szCs w:val="28"/>
        </w:rPr>
        <w:t>на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результат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аттестации;</w:t>
      </w:r>
    </w:p>
    <w:p w:rsidR="00E9454F" w:rsidRPr="00ED169C" w:rsidRDefault="00E9454F" w:rsidP="00FE6593">
      <w:pPr>
        <w:pStyle w:val="a3"/>
        <w:numPr>
          <w:ilvl w:val="0"/>
          <w:numId w:val="14"/>
        </w:numPr>
        <w:tabs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pacing w:val="2"/>
          <w:sz w:val="28"/>
          <w:szCs w:val="28"/>
        </w:rPr>
        <w:t>об</w:t>
      </w:r>
      <w:r w:rsidRPr="00ED169C">
        <w:rPr>
          <w:spacing w:val="1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удовлетворении</w:t>
      </w:r>
      <w:r w:rsidRPr="00ED169C">
        <w:rPr>
          <w:spacing w:val="22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апелляции,</w:t>
      </w:r>
      <w:r w:rsidRPr="00ED169C">
        <w:rPr>
          <w:spacing w:val="2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если</w:t>
      </w:r>
      <w:r w:rsidRPr="00ED169C">
        <w:rPr>
          <w:spacing w:val="1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изложенные</w:t>
      </w:r>
      <w:r w:rsidRPr="00ED169C">
        <w:rPr>
          <w:spacing w:val="20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1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ней</w:t>
      </w:r>
      <w:r w:rsidRPr="00ED169C">
        <w:rPr>
          <w:spacing w:val="22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сведения</w:t>
      </w:r>
      <w:r w:rsidRPr="00ED169C">
        <w:rPr>
          <w:spacing w:val="16"/>
          <w:sz w:val="28"/>
          <w:szCs w:val="28"/>
        </w:rPr>
        <w:t xml:space="preserve"> </w:t>
      </w:r>
      <w:r w:rsidRPr="00ED169C">
        <w:rPr>
          <w:sz w:val="28"/>
          <w:szCs w:val="28"/>
        </w:rPr>
        <w:t>о</w:t>
      </w:r>
      <w:r w:rsidRPr="00ED169C">
        <w:rPr>
          <w:spacing w:val="25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допущенных</w:t>
      </w:r>
      <w:r w:rsidRPr="00ED169C">
        <w:rPr>
          <w:spacing w:val="1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нарушениях</w:t>
      </w:r>
      <w:r w:rsidRPr="00ED169C">
        <w:rPr>
          <w:spacing w:val="8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порядка</w:t>
      </w:r>
      <w:r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проведения</w:t>
      </w:r>
      <w:r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</w:t>
      </w:r>
      <w:r w:rsidRPr="00ED169C">
        <w:rPr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выпускника</w:t>
      </w:r>
      <w:r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подтвердились</w:t>
      </w:r>
      <w:r w:rsidRPr="00ED169C">
        <w:rPr>
          <w:sz w:val="28"/>
          <w:szCs w:val="28"/>
        </w:rPr>
        <w:t xml:space="preserve"> и</w:t>
      </w:r>
      <w:r w:rsidR="00FE6593">
        <w:rPr>
          <w:sz w:val="28"/>
          <w:szCs w:val="28"/>
        </w:rPr>
        <w:t xml:space="preserve"> </w:t>
      </w:r>
      <w:r w:rsidRPr="00ED169C">
        <w:rPr>
          <w:sz w:val="28"/>
          <w:szCs w:val="28"/>
        </w:rPr>
        <w:t>повлияли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z w:val="28"/>
          <w:szCs w:val="28"/>
        </w:rPr>
        <w:t>на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результат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аттестации.</w:t>
      </w:r>
    </w:p>
    <w:p w:rsidR="00E9454F" w:rsidRPr="00ED169C" w:rsidRDefault="00E9454F" w:rsidP="00FE6593">
      <w:pPr>
        <w:pStyle w:val="a3"/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ED169C">
        <w:rPr>
          <w:sz w:val="28"/>
          <w:szCs w:val="28"/>
        </w:rPr>
        <w:t>В</w:t>
      </w:r>
      <w:r w:rsidRPr="00ED169C">
        <w:rPr>
          <w:spacing w:val="3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последнем</w:t>
      </w:r>
      <w:r w:rsidRPr="00ED169C">
        <w:rPr>
          <w:spacing w:val="37"/>
          <w:sz w:val="28"/>
          <w:szCs w:val="28"/>
        </w:rPr>
        <w:t xml:space="preserve"> </w:t>
      </w:r>
      <w:r w:rsidRPr="00ED169C">
        <w:rPr>
          <w:spacing w:val="-3"/>
          <w:sz w:val="28"/>
          <w:szCs w:val="28"/>
        </w:rPr>
        <w:t>случае</w:t>
      </w:r>
      <w:r w:rsidRPr="00ED169C">
        <w:rPr>
          <w:spacing w:val="3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результат</w:t>
      </w:r>
      <w:r w:rsidRPr="00ED169C">
        <w:rPr>
          <w:spacing w:val="3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проведения</w:t>
      </w:r>
      <w:r w:rsidRPr="00ED169C">
        <w:rPr>
          <w:spacing w:val="3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итоговой</w:t>
      </w:r>
      <w:r w:rsidRPr="00ED169C">
        <w:rPr>
          <w:spacing w:val="3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</w:t>
      </w:r>
      <w:r w:rsidRPr="00ED169C">
        <w:rPr>
          <w:spacing w:val="3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подлежит</w:t>
      </w:r>
      <w:r w:rsidRPr="00ED169C">
        <w:rPr>
          <w:spacing w:val="10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аннулированию,</w:t>
      </w:r>
      <w:r w:rsidRPr="00ED169C">
        <w:rPr>
          <w:spacing w:val="23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2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связи</w:t>
      </w:r>
      <w:r w:rsidRPr="00ED169C">
        <w:rPr>
          <w:spacing w:val="22"/>
          <w:sz w:val="28"/>
          <w:szCs w:val="28"/>
        </w:rPr>
        <w:t xml:space="preserve"> </w:t>
      </w:r>
      <w:r w:rsidRPr="00ED169C">
        <w:rPr>
          <w:sz w:val="28"/>
          <w:szCs w:val="28"/>
        </w:rPr>
        <w:t>с</w:t>
      </w:r>
      <w:r w:rsidRPr="00ED169C">
        <w:rPr>
          <w:spacing w:val="2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чем</w:t>
      </w:r>
      <w:r w:rsidRPr="00ED169C">
        <w:rPr>
          <w:spacing w:val="22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протокол</w:t>
      </w:r>
      <w:r w:rsidRPr="00ED169C">
        <w:rPr>
          <w:spacing w:val="21"/>
          <w:sz w:val="28"/>
          <w:szCs w:val="28"/>
        </w:rPr>
        <w:t xml:space="preserve"> </w:t>
      </w:r>
      <w:r w:rsidRPr="00ED169C">
        <w:rPr>
          <w:sz w:val="28"/>
          <w:szCs w:val="28"/>
        </w:rPr>
        <w:t>о</w:t>
      </w:r>
      <w:r w:rsidRPr="00ED169C">
        <w:rPr>
          <w:spacing w:val="2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рассмотрении</w:t>
      </w:r>
      <w:r w:rsidRPr="00ED169C">
        <w:rPr>
          <w:spacing w:val="2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апелляции</w:t>
      </w:r>
      <w:r w:rsidRPr="00ED169C">
        <w:rPr>
          <w:spacing w:val="22"/>
          <w:sz w:val="28"/>
          <w:szCs w:val="28"/>
        </w:rPr>
        <w:t xml:space="preserve"> </w:t>
      </w:r>
      <w:r w:rsidRPr="00ED169C">
        <w:rPr>
          <w:sz w:val="28"/>
          <w:szCs w:val="28"/>
        </w:rPr>
        <w:t>не</w:t>
      </w:r>
      <w:r w:rsidRPr="00ED169C">
        <w:rPr>
          <w:spacing w:val="2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позднее</w:t>
      </w:r>
      <w:r w:rsidRPr="00ED169C">
        <w:rPr>
          <w:spacing w:val="2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следующего</w:t>
      </w:r>
      <w:r w:rsidRPr="00ED169C">
        <w:rPr>
          <w:spacing w:val="6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рабочего</w:t>
      </w:r>
      <w:r w:rsidRPr="00ED169C">
        <w:rPr>
          <w:spacing w:val="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дня</w:t>
      </w:r>
      <w:r w:rsidRPr="00ED169C">
        <w:rPr>
          <w:spacing w:val="5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передается</w:t>
      </w:r>
      <w:r w:rsidRPr="00ED169C">
        <w:rPr>
          <w:spacing w:val="59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5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экзаменационную</w:t>
      </w:r>
      <w:r w:rsidRPr="00ED169C">
        <w:rPr>
          <w:spacing w:val="58"/>
          <w:sz w:val="28"/>
          <w:szCs w:val="28"/>
        </w:rPr>
        <w:t xml:space="preserve"> </w:t>
      </w:r>
      <w:r w:rsidRPr="00ED169C">
        <w:rPr>
          <w:sz w:val="28"/>
          <w:szCs w:val="28"/>
        </w:rPr>
        <w:t>комиссию</w:t>
      </w:r>
      <w:r w:rsidRPr="00ED169C">
        <w:rPr>
          <w:spacing w:val="5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для</w:t>
      </w:r>
      <w:r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реализации</w:t>
      </w:r>
      <w:r w:rsidRPr="00ED169C">
        <w:rPr>
          <w:spacing w:val="37"/>
          <w:sz w:val="28"/>
          <w:szCs w:val="28"/>
        </w:rPr>
        <w:t xml:space="preserve"> </w:t>
      </w:r>
      <w:r w:rsidRPr="00ED169C">
        <w:rPr>
          <w:sz w:val="28"/>
          <w:szCs w:val="28"/>
        </w:rPr>
        <w:t>решения</w:t>
      </w:r>
      <w:r w:rsidRPr="00ED169C">
        <w:rPr>
          <w:spacing w:val="2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комиссии.</w:t>
      </w:r>
      <w:r w:rsidRPr="00ED169C">
        <w:rPr>
          <w:spacing w:val="30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Выпускнику</w:t>
      </w:r>
      <w:r w:rsidRPr="00ED169C">
        <w:rPr>
          <w:spacing w:val="2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предоставляется</w:t>
      </w:r>
      <w:r w:rsidRPr="00ED169C">
        <w:rPr>
          <w:spacing w:val="2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возможность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пройти</w:t>
      </w:r>
      <w:r w:rsidRPr="00ED169C">
        <w:rPr>
          <w:spacing w:val="2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итоговую</w:t>
      </w:r>
      <w:r w:rsidRPr="00ED169C">
        <w:rPr>
          <w:spacing w:val="5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аттестацию</w:t>
      </w:r>
      <w:r w:rsidRPr="00ED169C">
        <w:rPr>
          <w:spacing w:val="46"/>
          <w:sz w:val="28"/>
          <w:szCs w:val="28"/>
        </w:rPr>
        <w:t xml:space="preserve"> </w:t>
      </w:r>
      <w:r w:rsidRPr="00ED169C">
        <w:rPr>
          <w:sz w:val="28"/>
          <w:szCs w:val="28"/>
        </w:rPr>
        <w:t>в</w:t>
      </w:r>
      <w:r w:rsidRPr="00ED169C">
        <w:rPr>
          <w:spacing w:val="4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дополнительные</w:t>
      </w:r>
      <w:r w:rsidRPr="00ED169C">
        <w:rPr>
          <w:spacing w:val="46"/>
          <w:sz w:val="28"/>
          <w:szCs w:val="28"/>
        </w:rPr>
        <w:t xml:space="preserve"> </w:t>
      </w:r>
      <w:r w:rsidRPr="00ED169C">
        <w:rPr>
          <w:sz w:val="28"/>
          <w:szCs w:val="28"/>
        </w:rPr>
        <w:t>сроки,</w:t>
      </w:r>
      <w:r w:rsidRPr="00ED169C">
        <w:rPr>
          <w:spacing w:val="4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установленные</w:t>
      </w:r>
      <w:r w:rsidRPr="00ED169C">
        <w:rPr>
          <w:spacing w:val="46"/>
          <w:sz w:val="28"/>
          <w:szCs w:val="28"/>
        </w:rPr>
        <w:t xml:space="preserve"> </w:t>
      </w:r>
      <w:r w:rsidR="00FE6593">
        <w:rPr>
          <w:spacing w:val="-1"/>
          <w:sz w:val="28"/>
          <w:szCs w:val="28"/>
        </w:rPr>
        <w:t>колледжем</w:t>
      </w:r>
      <w:r w:rsidRPr="00ED169C">
        <w:rPr>
          <w:spacing w:val="-1"/>
          <w:sz w:val="28"/>
          <w:szCs w:val="28"/>
        </w:rPr>
        <w:t>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530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ED169C">
        <w:rPr>
          <w:sz w:val="28"/>
          <w:szCs w:val="28"/>
        </w:rPr>
        <w:t>Для</w:t>
      </w:r>
      <w:r w:rsidRPr="00ED169C">
        <w:rPr>
          <w:spacing w:val="54"/>
          <w:sz w:val="28"/>
          <w:szCs w:val="28"/>
        </w:rPr>
        <w:t xml:space="preserve"> </w:t>
      </w:r>
      <w:r w:rsidRPr="00ED169C">
        <w:rPr>
          <w:sz w:val="28"/>
          <w:szCs w:val="28"/>
        </w:rPr>
        <w:t>рассмотрения</w:t>
      </w:r>
      <w:r w:rsidRPr="00ED169C">
        <w:rPr>
          <w:spacing w:val="5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апелляции</w:t>
      </w:r>
      <w:r w:rsidRPr="00ED169C">
        <w:rPr>
          <w:spacing w:val="51"/>
          <w:sz w:val="28"/>
          <w:szCs w:val="28"/>
        </w:rPr>
        <w:t xml:space="preserve"> </w:t>
      </w:r>
      <w:r w:rsidRPr="00ED169C">
        <w:rPr>
          <w:sz w:val="28"/>
          <w:szCs w:val="28"/>
        </w:rPr>
        <w:t>о</w:t>
      </w:r>
      <w:r w:rsidRPr="00ED169C">
        <w:rPr>
          <w:spacing w:val="5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несогласии</w:t>
      </w:r>
      <w:r w:rsidRPr="00ED169C">
        <w:rPr>
          <w:spacing w:val="55"/>
          <w:sz w:val="28"/>
          <w:szCs w:val="28"/>
        </w:rPr>
        <w:t xml:space="preserve"> </w:t>
      </w:r>
      <w:r w:rsidRPr="00ED169C">
        <w:rPr>
          <w:sz w:val="28"/>
          <w:szCs w:val="28"/>
        </w:rPr>
        <w:t>с</w:t>
      </w:r>
      <w:r w:rsidRPr="00ED169C">
        <w:rPr>
          <w:spacing w:val="54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результатами</w:t>
      </w:r>
      <w:r w:rsidRPr="00ED169C">
        <w:rPr>
          <w:spacing w:val="55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lastRenderedPageBreak/>
        <w:t>итоговой</w:t>
      </w:r>
      <w:r w:rsidRPr="00ED169C">
        <w:rPr>
          <w:spacing w:val="6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аттестации,</w:t>
      </w:r>
      <w:r w:rsidRPr="00ED169C">
        <w:rPr>
          <w:spacing w:val="3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полученными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при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z w:val="28"/>
          <w:szCs w:val="28"/>
        </w:rPr>
        <w:t>защите</w:t>
      </w:r>
      <w:r w:rsidRPr="00ED169C">
        <w:rPr>
          <w:spacing w:val="2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выпускной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квалификационной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работы,</w:t>
      </w:r>
      <w:r w:rsidRPr="00ED169C">
        <w:rPr>
          <w:spacing w:val="3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секретарь</w:t>
      </w:r>
      <w:r w:rsidRPr="00ED169C">
        <w:rPr>
          <w:spacing w:val="6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экзаменационной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комиссии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не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z w:val="28"/>
          <w:szCs w:val="28"/>
        </w:rPr>
        <w:t>позднее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следующего</w:t>
      </w:r>
      <w:r w:rsidRPr="00ED169C">
        <w:rPr>
          <w:spacing w:val="6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рабочего</w:t>
      </w:r>
      <w:r w:rsidRPr="00ED169C">
        <w:rPr>
          <w:spacing w:val="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дня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z w:val="28"/>
          <w:szCs w:val="28"/>
        </w:rPr>
        <w:t>с</w:t>
      </w:r>
      <w:r w:rsidRPr="00ED169C">
        <w:rPr>
          <w:spacing w:val="1"/>
          <w:sz w:val="28"/>
          <w:szCs w:val="28"/>
        </w:rPr>
        <w:t xml:space="preserve"> </w:t>
      </w:r>
      <w:r w:rsidRPr="00ED169C">
        <w:rPr>
          <w:sz w:val="28"/>
          <w:szCs w:val="28"/>
        </w:rPr>
        <w:t>момента</w:t>
      </w:r>
      <w:r w:rsidRPr="00ED169C">
        <w:rPr>
          <w:spacing w:val="61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поступления</w:t>
      </w:r>
      <w:r w:rsidRPr="00ED169C">
        <w:rPr>
          <w:spacing w:val="5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апелляции</w:t>
      </w:r>
      <w:r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направляет</w:t>
      </w:r>
      <w:r w:rsidRPr="00ED169C">
        <w:rPr>
          <w:sz w:val="28"/>
          <w:szCs w:val="28"/>
        </w:rPr>
        <w:t xml:space="preserve"> в</w:t>
      </w:r>
      <w:r w:rsidRPr="00ED169C">
        <w:rPr>
          <w:spacing w:val="56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апелляционную</w:t>
      </w:r>
      <w:r w:rsidRPr="00ED169C">
        <w:rPr>
          <w:spacing w:val="58"/>
          <w:sz w:val="28"/>
          <w:szCs w:val="28"/>
        </w:rPr>
        <w:t xml:space="preserve"> </w:t>
      </w:r>
      <w:r w:rsidRPr="00ED169C">
        <w:rPr>
          <w:sz w:val="28"/>
          <w:szCs w:val="28"/>
        </w:rPr>
        <w:t>комиссию</w:t>
      </w:r>
      <w:r w:rsidRPr="00ED169C">
        <w:rPr>
          <w:spacing w:val="5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выпускную</w:t>
      </w:r>
      <w:r w:rsidRPr="00ED169C">
        <w:rPr>
          <w:spacing w:val="60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квалификационную</w:t>
      </w:r>
      <w:r w:rsidRPr="00ED169C">
        <w:rPr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работу,</w:t>
      </w:r>
      <w:r w:rsidRPr="00ED169C">
        <w:rPr>
          <w:spacing w:val="4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протокол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заседания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экзаменационной</w:t>
      </w:r>
      <w:r w:rsidRPr="00ED169C">
        <w:rPr>
          <w:spacing w:val="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комиссии</w:t>
      </w:r>
      <w:r w:rsidRPr="00ED169C">
        <w:rPr>
          <w:spacing w:val="85"/>
          <w:sz w:val="28"/>
          <w:szCs w:val="28"/>
        </w:rPr>
        <w:t xml:space="preserve"> </w:t>
      </w:r>
      <w:r w:rsidRPr="00ED169C">
        <w:rPr>
          <w:sz w:val="28"/>
          <w:szCs w:val="28"/>
        </w:rPr>
        <w:t>и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заключение</w:t>
      </w:r>
      <w:r w:rsidRPr="00ED169C">
        <w:rPr>
          <w:spacing w:val="2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председателя</w:t>
      </w:r>
      <w:r w:rsidRPr="00ED169C">
        <w:rPr>
          <w:spacing w:val="28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экзаменационной</w:t>
      </w:r>
      <w:r w:rsidRPr="00ED169C">
        <w:rPr>
          <w:spacing w:val="29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комиссии</w:t>
      </w:r>
      <w:r w:rsidRPr="00ED169C">
        <w:rPr>
          <w:spacing w:val="24"/>
          <w:sz w:val="28"/>
          <w:szCs w:val="28"/>
        </w:rPr>
        <w:t xml:space="preserve"> </w:t>
      </w:r>
      <w:r w:rsidRPr="00ED169C">
        <w:rPr>
          <w:sz w:val="28"/>
          <w:szCs w:val="28"/>
        </w:rPr>
        <w:t>о</w:t>
      </w:r>
      <w:r w:rsidRPr="00ED169C">
        <w:rPr>
          <w:spacing w:val="33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соблюдении</w:t>
      </w:r>
      <w:r w:rsidRPr="00ED169C">
        <w:rPr>
          <w:spacing w:val="77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процедурных</w:t>
      </w:r>
      <w:r w:rsidRPr="00ED169C">
        <w:rPr>
          <w:spacing w:val="-3"/>
          <w:sz w:val="28"/>
          <w:szCs w:val="28"/>
        </w:rPr>
        <w:t xml:space="preserve"> </w:t>
      </w:r>
      <w:r w:rsidRPr="00ED169C">
        <w:rPr>
          <w:sz w:val="28"/>
          <w:szCs w:val="28"/>
        </w:rPr>
        <w:t>вопросов</w:t>
      </w:r>
      <w:r w:rsidRPr="00ED169C">
        <w:rPr>
          <w:spacing w:val="-1"/>
          <w:sz w:val="28"/>
          <w:szCs w:val="28"/>
        </w:rPr>
        <w:t xml:space="preserve"> </w:t>
      </w:r>
      <w:r w:rsidRPr="00ED169C">
        <w:rPr>
          <w:sz w:val="28"/>
          <w:szCs w:val="28"/>
        </w:rPr>
        <w:t>при</w:t>
      </w:r>
      <w:r w:rsidRPr="00ED169C">
        <w:rPr>
          <w:spacing w:val="-2"/>
          <w:sz w:val="28"/>
          <w:szCs w:val="28"/>
        </w:rPr>
        <w:t xml:space="preserve"> </w:t>
      </w:r>
      <w:r w:rsidRPr="00ED169C">
        <w:rPr>
          <w:sz w:val="28"/>
          <w:szCs w:val="28"/>
        </w:rPr>
        <w:t>защите</w:t>
      </w:r>
      <w:r w:rsidRPr="00ED169C">
        <w:rPr>
          <w:spacing w:val="-4"/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подавшего</w:t>
      </w:r>
      <w:r w:rsidRPr="00ED169C">
        <w:rPr>
          <w:spacing w:val="2"/>
          <w:sz w:val="28"/>
          <w:szCs w:val="28"/>
        </w:rPr>
        <w:t xml:space="preserve"> </w:t>
      </w:r>
      <w:r w:rsidRPr="00ED169C">
        <w:rPr>
          <w:spacing w:val="-1"/>
          <w:sz w:val="28"/>
          <w:szCs w:val="28"/>
        </w:rPr>
        <w:t>апелляцию</w:t>
      </w:r>
      <w:r w:rsidRPr="00ED169C">
        <w:rPr>
          <w:sz w:val="28"/>
          <w:szCs w:val="28"/>
        </w:rPr>
        <w:t xml:space="preserve"> </w:t>
      </w:r>
      <w:r w:rsidRPr="00ED169C">
        <w:rPr>
          <w:spacing w:val="-2"/>
          <w:sz w:val="28"/>
          <w:szCs w:val="28"/>
        </w:rPr>
        <w:t>выпускника.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525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FE6593">
        <w:rPr>
          <w:sz w:val="28"/>
          <w:szCs w:val="28"/>
        </w:rPr>
        <w:t xml:space="preserve">Для рассмотрения </w:t>
      </w:r>
      <w:r w:rsidRPr="00FE6593">
        <w:rPr>
          <w:spacing w:val="-1"/>
          <w:sz w:val="28"/>
          <w:szCs w:val="28"/>
        </w:rPr>
        <w:t>апелляции</w:t>
      </w:r>
      <w:r w:rsidRPr="00FE6593">
        <w:rPr>
          <w:sz w:val="28"/>
          <w:szCs w:val="28"/>
        </w:rPr>
        <w:t xml:space="preserve"> о </w:t>
      </w:r>
      <w:r w:rsidRPr="00FE6593">
        <w:rPr>
          <w:spacing w:val="-1"/>
          <w:sz w:val="28"/>
          <w:szCs w:val="28"/>
        </w:rPr>
        <w:t>несогласии</w:t>
      </w:r>
      <w:r w:rsidRPr="00FE6593">
        <w:rPr>
          <w:sz w:val="28"/>
          <w:szCs w:val="28"/>
        </w:rPr>
        <w:t xml:space="preserve"> с </w:t>
      </w:r>
      <w:r w:rsidRPr="00FE6593">
        <w:rPr>
          <w:spacing w:val="-1"/>
          <w:sz w:val="28"/>
          <w:szCs w:val="28"/>
        </w:rPr>
        <w:t>результатами</w:t>
      </w:r>
      <w:r w:rsidRPr="00FE6593">
        <w:rPr>
          <w:spacing w:val="48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="00FE6593" w:rsidRPr="00FE6593">
        <w:rPr>
          <w:spacing w:val="-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аттестации,</w:t>
      </w:r>
      <w:r w:rsidRPr="00FE6593">
        <w:rPr>
          <w:spacing w:val="2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полученными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z w:val="28"/>
          <w:szCs w:val="28"/>
        </w:rPr>
        <w:t>при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сдаче</w:t>
      </w:r>
      <w:r w:rsidRPr="00FE6593">
        <w:rPr>
          <w:spacing w:val="2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экзамена,</w:t>
      </w:r>
      <w:r w:rsidRPr="00FE6593">
        <w:rPr>
          <w:spacing w:val="2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секретарь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экзаменационной</w:t>
      </w:r>
      <w:r w:rsidRPr="00FE6593">
        <w:rPr>
          <w:spacing w:val="5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</w:t>
      </w:r>
      <w:r w:rsidRPr="00FE6593">
        <w:rPr>
          <w:spacing w:val="51"/>
          <w:sz w:val="28"/>
          <w:szCs w:val="28"/>
        </w:rPr>
        <w:t xml:space="preserve"> </w:t>
      </w:r>
      <w:r w:rsidRPr="00FE6593">
        <w:rPr>
          <w:sz w:val="28"/>
          <w:szCs w:val="28"/>
        </w:rPr>
        <w:t>не</w:t>
      </w:r>
      <w:r w:rsidRPr="00FE6593">
        <w:rPr>
          <w:spacing w:val="49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позднее</w:t>
      </w:r>
      <w:r w:rsidRPr="00FE6593">
        <w:rPr>
          <w:spacing w:val="49"/>
          <w:sz w:val="28"/>
          <w:szCs w:val="28"/>
        </w:rPr>
        <w:t xml:space="preserve"> </w:t>
      </w:r>
      <w:r w:rsidRPr="00FE6593">
        <w:rPr>
          <w:sz w:val="28"/>
          <w:szCs w:val="28"/>
        </w:rPr>
        <w:t>следующего</w:t>
      </w:r>
      <w:r w:rsidRPr="00FE6593">
        <w:rPr>
          <w:spacing w:val="54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рабочего</w:t>
      </w:r>
      <w:r w:rsidRPr="00FE6593">
        <w:rPr>
          <w:spacing w:val="5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дня</w:t>
      </w:r>
      <w:r w:rsidRPr="00FE6593">
        <w:rPr>
          <w:spacing w:val="50"/>
          <w:sz w:val="28"/>
          <w:szCs w:val="28"/>
        </w:rPr>
        <w:t xml:space="preserve"> </w:t>
      </w:r>
      <w:r w:rsidRPr="00FE6593">
        <w:rPr>
          <w:sz w:val="28"/>
          <w:szCs w:val="28"/>
        </w:rPr>
        <w:t>с</w:t>
      </w:r>
      <w:r w:rsidRPr="00FE6593">
        <w:rPr>
          <w:spacing w:val="49"/>
          <w:sz w:val="28"/>
          <w:szCs w:val="28"/>
        </w:rPr>
        <w:t xml:space="preserve"> </w:t>
      </w:r>
      <w:r w:rsidRPr="00FE6593">
        <w:rPr>
          <w:sz w:val="28"/>
          <w:szCs w:val="28"/>
        </w:rPr>
        <w:t>момента</w:t>
      </w:r>
      <w:r w:rsidRPr="00FE6593">
        <w:rPr>
          <w:spacing w:val="49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поступления</w:t>
      </w:r>
      <w:r w:rsidRPr="00FE6593">
        <w:rPr>
          <w:spacing w:val="7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апелляции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направляет</w:t>
      </w:r>
      <w:r w:rsidRPr="00FE6593">
        <w:rPr>
          <w:spacing w:val="14"/>
          <w:sz w:val="28"/>
          <w:szCs w:val="28"/>
        </w:rPr>
        <w:t xml:space="preserve"> </w:t>
      </w:r>
      <w:r w:rsidRPr="00FE6593">
        <w:rPr>
          <w:sz w:val="28"/>
          <w:szCs w:val="28"/>
        </w:rPr>
        <w:t>в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апелляционную</w:t>
      </w:r>
      <w:r w:rsidRPr="00FE6593">
        <w:rPr>
          <w:spacing w:val="12"/>
          <w:sz w:val="28"/>
          <w:szCs w:val="28"/>
        </w:rPr>
        <w:t xml:space="preserve"> </w:t>
      </w:r>
      <w:r w:rsidRPr="00FE6593">
        <w:rPr>
          <w:sz w:val="28"/>
          <w:szCs w:val="28"/>
        </w:rPr>
        <w:t>комиссию</w:t>
      </w:r>
      <w:r w:rsidRPr="00FE6593">
        <w:rPr>
          <w:spacing w:val="12"/>
          <w:sz w:val="28"/>
          <w:szCs w:val="28"/>
        </w:rPr>
        <w:t xml:space="preserve"> </w:t>
      </w:r>
      <w:r w:rsidRPr="00FE6593">
        <w:rPr>
          <w:sz w:val="28"/>
          <w:szCs w:val="28"/>
        </w:rPr>
        <w:t>протокол</w:t>
      </w:r>
      <w:r w:rsidRPr="00FE6593">
        <w:rPr>
          <w:spacing w:val="1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заседания</w:t>
      </w:r>
      <w:r w:rsidRPr="00FE6593">
        <w:rPr>
          <w:spacing w:val="1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экзаменационной</w:t>
      </w:r>
      <w:r w:rsidRPr="00FE6593">
        <w:rPr>
          <w:spacing w:val="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комиссии,</w:t>
      </w:r>
      <w:r w:rsidRPr="00FE6593">
        <w:rPr>
          <w:spacing w:val="9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письменные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ответы</w:t>
      </w:r>
      <w:r w:rsidRPr="00FE6593">
        <w:rPr>
          <w:spacing w:val="8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выпускника</w:t>
      </w:r>
      <w:r w:rsidRPr="00FE6593">
        <w:rPr>
          <w:spacing w:val="10"/>
          <w:sz w:val="28"/>
          <w:szCs w:val="28"/>
        </w:rPr>
        <w:t xml:space="preserve"> </w:t>
      </w:r>
      <w:r w:rsidRPr="00FE6593">
        <w:rPr>
          <w:sz w:val="28"/>
          <w:szCs w:val="28"/>
        </w:rPr>
        <w:t>(при</w:t>
      </w:r>
      <w:r w:rsidRPr="00FE6593">
        <w:rPr>
          <w:spacing w:val="7"/>
          <w:sz w:val="28"/>
          <w:szCs w:val="28"/>
        </w:rPr>
        <w:t xml:space="preserve"> </w:t>
      </w:r>
      <w:r w:rsidRPr="00FE6593">
        <w:rPr>
          <w:sz w:val="28"/>
          <w:szCs w:val="28"/>
        </w:rPr>
        <w:t>их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наличии)</w:t>
      </w:r>
      <w:r w:rsidRPr="00FE6593">
        <w:rPr>
          <w:spacing w:val="8"/>
          <w:sz w:val="28"/>
          <w:szCs w:val="28"/>
        </w:rPr>
        <w:t xml:space="preserve"> </w:t>
      </w:r>
      <w:r w:rsidRPr="00FE6593">
        <w:rPr>
          <w:sz w:val="28"/>
          <w:szCs w:val="28"/>
        </w:rPr>
        <w:t>и</w:t>
      </w:r>
      <w:r w:rsidRPr="00FE6593">
        <w:rPr>
          <w:spacing w:val="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заключение</w:t>
      </w:r>
      <w:r w:rsidRPr="00FE6593">
        <w:rPr>
          <w:spacing w:val="7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председателя</w:t>
      </w:r>
      <w:r w:rsidRPr="00FE6593">
        <w:rPr>
          <w:spacing w:val="48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экзаменационной</w:t>
      </w:r>
      <w:r w:rsidRPr="00FE6593">
        <w:rPr>
          <w:spacing w:val="4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</w:t>
      </w:r>
      <w:r w:rsidRPr="00FE6593">
        <w:rPr>
          <w:spacing w:val="43"/>
          <w:sz w:val="28"/>
          <w:szCs w:val="28"/>
        </w:rPr>
        <w:t xml:space="preserve"> </w:t>
      </w:r>
      <w:r w:rsidRPr="00FE6593">
        <w:rPr>
          <w:sz w:val="28"/>
          <w:szCs w:val="28"/>
        </w:rPr>
        <w:t>о</w:t>
      </w:r>
      <w:r w:rsidRPr="00FE6593">
        <w:rPr>
          <w:spacing w:val="52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соблюдении</w:t>
      </w:r>
      <w:r w:rsidRPr="00FE6593">
        <w:rPr>
          <w:spacing w:val="48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процедурных</w:t>
      </w:r>
      <w:r w:rsidRPr="00FE6593">
        <w:rPr>
          <w:spacing w:val="59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 xml:space="preserve">вопросов </w:t>
      </w:r>
      <w:r w:rsidRPr="00FE6593">
        <w:rPr>
          <w:sz w:val="28"/>
          <w:szCs w:val="28"/>
        </w:rPr>
        <w:t>при</w:t>
      </w:r>
      <w:r w:rsidRPr="00FE6593">
        <w:rPr>
          <w:spacing w:val="-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проведении</w:t>
      </w:r>
      <w:r w:rsidRPr="00FE6593">
        <w:rPr>
          <w:spacing w:val="-2"/>
          <w:sz w:val="28"/>
          <w:szCs w:val="28"/>
        </w:rPr>
        <w:t xml:space="preserve"> экзамена.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525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FE6593">
        <w:rPr>
          <w:sz w:val="28"/>
          <w:szCs w:val="28"/>
        </w:rPr>
        <w:t>В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результате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z w:val="28"/>
          <w:szCs w:val="28"/>
        </w:rPr>
        <w:t>рассмотрения</w:t>
      </w:r>
      <w:r w:rsidRPr="00FE6593">
        <w:rPr>
          <w:spacing w:val="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апелляции</w:t>
      </w:r>
      <w:r w:rsidRPr="00FE6593">
        <w:rPr>
          <w:sz w:val="28"/>
          <w:szCs w:val="28"/>
        </w:rPr>
        <w:t xml:space="preserve"> о</w:t>
      </w:r>
      <w:r w:rsidRPr="00FE6593">
        <w:rPr>
          <w:spacing w:val="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несогласии</w:t>
      </w:r>
      <w:r w:rsidRPr="00FE6593">
        <w:rPr>
          <w:spacing w:val="5"/>
          <w:sz w:val="28"/>
          <w:szCs w:val="28"/>
        </w:rPr>
        <w:t xml:space="preserve"> </w:t>
      </w:r>
      <w:r w:rsidRPr="00FE6593">
        <w:rPr>
          <w:sz w:val="28"/>
          <w:szCs w:val="28"/>
        </w:rPr>
        <w:t>с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результатами</w:t>
      </w:r>
      <w:r w:rsidRPr="00FE6593">
        <w:rPr>
          <w:spacing w:val="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Pr="00FE6593">
        <w:rPr>
          <w:spacing w:val="1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</w:t>
      </w:r>
      <w:r w:rsidRPr="00FE6593">
        <w:rPr>
          <w:spacing w:val="8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апелляционная</w:t>
      </w:r>
      <w:r w:rsidRPr="00FE6593">
        <w:rPr>
          <w:spacing w:val="1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комиссия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принимает</w:t>
      </w:r>
      <w:r w:rsidRPr="00FE6593">
        <w:rPr>
          <w:spacing w:val="1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решение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pacing w:val="2"/>
          <w:sz w:val="28"/>
          <w:szCs w:val="28"/>
        </w:rPr>
        <w:t>об</w:t>
      </w:r>
      <w:r w:rsidRPr="00FE6593">
        <w:rPr>
          <w:spacing w:val="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отклонении</w:t>
      </w:r>
      <w:r w:rsidRPr="00FE6593">
        <w:rPr>
          <w:spacing w:val="1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апелляции</w:t>
      </w:r>
      <w:r w:rsidRPr="00FE6593">
        <w:rPr>
          <w:spacing w:val="83"/>
          <w:sz w:val="28"/>
          <w:szCs w:val="28"/>
        </w:rPr>
        <w:t xml:space="preserve"> </w:t>
      </w:r>
      <w:r w:rsidRPr="00FE6593">
        <w:rPr>
          <w:sz w:val="28"/>
          <w:szCs w:val="28"/>
        </w:rPr>
        <w:t>и</w:t>
      </w:r>
      <w:r w:rsidRPr="00FE6593">
        <w:rPr>
          <w:spacing w:val="1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сохранении</w:t>
      </w:r>
      <w:r w:rsidRPr="00FE6593">
        <w:rPr>
          <w:spacing w:val="1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результата</w:t>
      </w:r>
      <w:r w:rsidRPr="00FE6593">
        <w:rPr>
          <w:spacing w:val="8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Pr="00FE6593">
        <w:rPr>
          <w:spacing w:val="1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</w:t>
      </w:r>
      <w:r w:rsidRPr="00FE6593">
        <w:rPr>
          <w:spacing w:val="10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либо</w:t>
      </w:r>
      <w:r w:rsidRPr="00FE6593">
        <w:rPr>
          <w:spacing w:val="9"/>
          <w:sz w:val="28"/>
          <w:szCs w:val="28"/>
        </w:rPr>
        <w:t xml:space="preserve"> </w:t>
      </w:r>
      <w:r w:rsidRPr="00FE6593">
        <w:rPr>
          <w:spacing w:val="2"/>
          <w:sz w:val="28"/>
          <w:szCs w:val="28"/>
        </w:rPr>
        <w:t>об</w:t>
      </w:r>
      <w:r w:rsidRPr="00FE6593">
        <w:rPr>
          <w:spacing w:val="1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удовлетворении</w:t>
      </w:r>
      <w:r w:rsidRPr="00FE6593">
        <w:rPr>
          <w:spacing w:val="8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апелляции</w:t>
      </w:r>
      <w:r w:rsidRPr="00FE6593">
        <w:rPr>
          <w:spacing w:val="27"/>
          <w:sz w:val="28"/>
          <w:szCs w:val="28"/>
        </w:rPr>
        <w:t xml:space="preserve"> </w:t>
      </w:r>
      <w:r w:rsidRPr="00FE6593">
        <w:rPr>
          <w:sz w:val="28"/>
          <w:szCs w:val="28"/>
        </w:rPr>
        <w:t>и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выставлении</w:t>
      </w:r>
      <w:r w:rsidRPr="00FE6593">
        <w:rPr>
          <w:spacing w:val="27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иного</w:t>
      </w:r>
      <w:r w:rsidRPr="00FE6593">
        <w:rPr>
          <w:spacing w:val="36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результата</w:t>
      </w:r>
      <w:r w:rsidRPr="00FE6593">
        <w:rPr>
          <w:spacing w:val="2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Pr="00FE6593">
        <w:rPr>
          <w:spacing w:val="2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аттестации.</w:t>
      </w:r>
      <w:r w:rsidRPr="00FE6593">
        <w:rPr>
          <w:spacing w:val="23"/>
          <w:sz w:val="28"/>
          <w:szCs w:val="28"/>
        </w:rPr>
        <w:t xml:space="preserve"> </w:t>
      </w:r>
      <w:r w:rsidRPr="00FE6593">
        <w:rPr>
          <w:sz w:val="28"/>
          <w:szCs w:val="28"/>
        </w:rPr>
        <w:t>Решение</w:t>
      </w:r>
      <w:r w:rsidRPr="00FE6593">
        <w:rPr>
          <w:spacing w:val="6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43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комиссии</w:t>
      </w:r>
      <w:r w:rsidRPr="00FE6593">
        <w:rPr>
          <w:spacing w:val="43"/>
          <w:sz w:val="28"/>
          <w:szCs w:val="28"/>
        </w:rPr>
        <w:t xml:space="preserve"> </w:t>
      </w:r>
      <w:r w:rsidRPr="00FE6593">
        <w:rPr>
          <w:sz w:val="28"/>
          <w:szCs w:val="28"/>
        </w:rPr>
        <w:t>не</w:t>
      </w:r>
      <w:r w:rsidRPr="00FE6593">
        <w:rPr>
          <w:spacing w:val="4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позднее</w:t>
      </w:r>
      <w:r w:rsidRPr="00FE6593">
        <w:rPr>
          <w:spacing w:val="4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следующего</w:t>
      </w:r>
      <w:r w:rsidRPr="00FE6593">
        <w:rPr>
          <w:spacing w:val="4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рабочего</w:t>
      </w:r>
      <w:r w:rsidRPr="00FE6593">
        <w:rPr>
          <w:spacing w:val="4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дня</w:t>
      </w:r>
      <w:r w:rsidRPr="00FE6593">
        <w:rPr>
          <w:spacing w:val="4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передается</w:t>
      </w:r>
      <w:r w:rsidRPr="00FE6593">
        <w:rPr>
          <w:spacing w:val="42"/>
          <w:sz w:val="28"/>
          <w:szCs w:val="28"/>
        </w:rPr>
        <w:t xml:space="preserve"> </w:t>
      </w:r>
      <w:r w:rsidRPr="00FE6593">
        <w:rPr>
          <w:sz w:val="28"/>
          <w:szCs w:val="28"/>
        </w:rPr>
        <w:t>в</w:t>
      </w:r>
      <w:r w:rsidRPr="00FE6593">
        <w:rPr>
          <w:spacing w:val="5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экзаменационную</w:t>
      </w:r>
      <w:r w:rsidRPr="00FE6593">
        <w:rPr>
          <w:spacing w:val="3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комиссию.</w:t>
      </w:r>
      <w:r w:rsidRPr="00FE6593">
        <w:rPr>
          <w:spacing w:val="37"/>
          <w:sz w:val="28"/>
          <w:szCs w:val="28"/>
        </w:rPr>
        <w:t xml:space="preserve"> </w:t>
      </w:r>
      <w:r w:rsidRPr="00FE6593">
        <w:rPr>
          <w:sz w:val="28"/>
          <w:szCs w:val="28"/>
        </w:rPr>
        <w:t>Решение</w:t>
      </w:r>
      <w:r w:rsidRPr="00FE6593">
        <w:rPr>
          <w:spacing w:val="34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3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</w:t>
      </w:r>
      <w:r w:rsidRPr="00FE6593">
        <w:rPr>
          <w:spacing w:val="3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является</w:t>
      </w:r>
      <w:r w:rsidR="00FE6593" w:rsidRPr="00FE6593">
        <w:rPr>
          <w:spacing w:val="-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основанием</w:t>
      </w:r>
      <w:r w:rsidRPr="00FE6593">
        <w:rPr>
          <w:spacing w:val="2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для</w:t>
      </w:r>
      <w:r w:rsidRPr="00FE6593">
        <w:rPr>
          <w:spacing w:val="2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аннулирования</w:t>
      </w:r>
      <w:r w:rsidRPr="00FE6593">
        <w:rPr>
          <w:spacing w:val="2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ранее</w:t>
      </w:r>
      <w:r w:rsidRPr="00FE6593">
        <w:rPr>
          <w:spacing w:val="25"/>
          <w:sz w:val="28"/>
          <w:szCs w:val="28"/>
        </w:rPr>
        <w:t xml:space="preserve"> </w:t>
      </w:r>
      <w:r w:rsidRPr="00FE6593">
        <w:rPr>
          <w:sz w:val="28"/>
          <w:szCs w:val="28"/>
        </w:rPr>
        <w:t>выставленных</w:t>
      </w:r>
      <w:r w:rsidRPr="00FE6593">
        <w:rPr>
          <w:spacing w:val="2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результатов</w:t>
      </w:r>
      <w:r w:rsidRPr="00FE6593">
        <w:rPr>
          <w:spacing w:val="2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итоговой</w:t>
      </w:r>
      <w:r w:rsidRPr="00FE6593">
        <w:rPr>
          <w:spacing w:val="68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аттестации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выпускника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z w:val="28"/>
          <w:szCs w:val="28"/>
        </w:rPr>
        <w:t>и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z w:val="28"/>
          <w:szCs w:val="28"/>
        </w:rPr>
        <w:t>выставления</w:t>
      </w:r>
      <w:r w:rsidRPr="00FE6593">
        <w:rPr>
          <w:spacing w:val="-3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новых.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525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z w:val="28"/>
          <w:szCs w:val="28"/>
        </w:rPr>
        <w:t>Решение</w:t>
      </w:r>
      <w:r w:rsidRPr="00FE6593">
        <w:rPr>
          <w:spacing w:val="49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5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</w:t>
      </w:r>
      <w:r w:rsidRPr="00FE6593">
        <w:rPr>
          <w:spacing w:val="5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принимается</w:t>
      </w:r>
      <w:r w:rsidRPr="00FE6593">
        <w:rPr>
          <w:spacing w:val="50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простым</w:t>
      </w:r>
      <w:r w:rsidRPr="00FE6593">
        <w:rPr>
          <w:spacing w:val="5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большинством</w:t>
      </w:r>
      <w:r w:rsidRPr="00FE6593">
        <w:rPr>
          <w:spacing w:val="5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голосов.</w:t>
      </w:r>
      <w:r w:rsidRPr="00FE6593">
        <w:rPr>
          <w:spacing w:val="52"/>
          <w:sz w:val="28"/>
          <w:szCs w:val="28"/>
        </w:rPr>
        <w:t xml:space="preserve"> </w:t>
      </w:r>
      <w:r w:rsidRPr="00FE6593">
        <w:rPr>
          <w:sz w:val="28"/>
          <w:szCs w:val="28"/>
        </w:rPr>
        <w:t>При</w:t>
      </w:r>
      <w:r w:rsidR="00FE6593">
        <w:rPr>
          <w:sz w:val="28"/>
          <w:szCs w:val="28"/>
        </w:rPr>
        <w:t xml:space="preserve"> </w:t>
      </w:r>
      <w:r w:rsidRPr="00FE6593">
        <w:rPr>
          <w:sz w:val="28"/>
          <w:szCs w:val="28"/>
        </w:rPr>
        <w:t>равном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числе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голосов</w:t>
      </w:r>
      <w:r w:rsidRPr="00FE6593">
        <w:rPr>
          <w:spacing w:val="18"/>
          <w:sz w:val="28"/>
          <w:szCs w:val="28"/>
        </w:rPr>
        <w:t xml:space="preserve"> </w:t>
      </w:r>
      <w:r w:rsidRPr="00FE6593">
        <w:rPr>
          <w:sz w:val="28"/>
          <w:szCs w:val="28"/>
        </w:rPr>
        <w:t>голос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председательствующего</w:t>
      </w:r>
      <w:r w:rsidRPr="00FE6593">
        <w:rPr>
          <w:spacing w:val="21"/>
          <w:sz w:val="28"/>
          <w:szCs w:val="28"/>
        </w:rPr>
        <w:t xml:space="preserve"> </w:t>
      </w:r>
      <w:r w:rsidRPr="00FE6593">
        <w:rPr>
          <w:sz w:val="28"/>
          <w:szCs w:val="28"/>
        </w:rPr>
        <w:t>на</w:t>
      </w:r>
      <w:r w:rsidRPr="00FE6593">
        <w:rPr>
          <w:spacing w:val="1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заседании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22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комиссии</w:t>
      </w:r>
      <w:r w:rsidRPr="00FE6593">
        <w:rPr>
          <w:spacing w:val="7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является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решающим.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525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z w:val="28"/>
          <w:szCs w:val="28"/>
        </w:rPr>
        <w:t>Решение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доводится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pacing w:val="-2"/>
          <w:sz w:val="28"/>
          <w:szCs w:val="28"/>
        </w:rPr>
        <w:t>до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сведения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подавшего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апелляцию</w:t>
      </w:r>
      <w:r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выпускника</w:t>
      </w:r>
      <w:r w:rsidRPr="00FE6593">
        <w:rPr>
          <w:spacing w:val="75"/>
          <w:sz w:val="28"/>
          <w:szCs w:val="28"/>
        </w:rPr>
        <w:t xml:space="preserve"> </w:t>
      </w:r>
      <w:r w:rsidRPr="00FE6593">
        <w:rPr>
          <w:sz w:val="28"/>
          <w:szCs w:val="28"/>
        </w:rPr>
        <w:t xml:space="preserve">(под </w:t>
      </w:r>
      <w:r w:rsidRPr="00FE6593">
        <w:rPr>
          <w:spacing w:val="-1"/>
          <w:sz w:val="28"/>
          <w:szCs w:val="28"/>
        </w:rPr>
        <w:t xml:space="preserve">роспись) </w:t>
      </w:r>
      <w:r w:rsidRPr="00FE6593">
        <w:rPr>
          <w:sz w:val="28"/>
          <w:szCs w:val="28"/>
        </w:rPr>
        <w:t>в</w:t>
      </w:r>
      <w:r w:rsidRPr="00FE6593">
        <w:rPr>
          <w:spacing w:val="-1"/>
          <w:sz w:val="28"/>
          <w:szCs w:val="28"/>
        </w:rPr>
        <w:t xml:space="preserve"> течение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трех</w:t>
      </w:r>
      <w:r w:rsidRPr="00FE6593">
        <w:rPr>
          <w:spacing w:val="-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рабочих</w:t>
      </w:r>
      <w:r w:rsidRPr="00FE6593">
        <w:rPr>
          <w:spacing w:val="-3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дней</w:t>
      </w:r>
      <w:r w:rsidRPr="00FE6593">
        <w:rPr>
          <w:spacing w:val="3"/>
          <w:sz w:val="28"/>
          <w:szCs w:val="28"/>
        </w:rPr>
        <w:t xml:space="preserve"> </w:t>
      </w:r>
      <w:r w:rsidRPr="00FE6593">
        <w:rPr>
          <w:spacing w:val="-3"/>
          <w:sz w:val="28"/>
          <w:szCs w:val="28"/>
        </w:rPr>
        <w:t>со</w:t>
      </w:r>
      <w:r w:rsidRPr="00FE6593">
        <w:rPr>
          <w:spacing w:val="6"/>
          <w:sz w:val="28"/>
          <w:szCs w:val="28"/>
        </w:rPr>
        <w:t xml:space="preserve"> </w:t>
      </w:r>
      <w:r w:rsidRPr="00FE6593">
        <w:rPr>
          <w:spacing w:val="-3"/>
          <w:sz w:val="28"/>
          <w:szCs w:val="28"/>
        </w:rPr>
        <w:t>дня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заседания</w:t>
      </w:r>
      <w:r w:rsidRPr="00FE6593">
        <w:rPr>
          <w:spacing w:val="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-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комиссии.</w:t>
      </w:r>
    </w:p>
    <w:p w:rsidR="00FE6593" w:rsidRDefault="00E9454F" w:rsidP="00FE6593">
      <w:pPr>
        <w:pStyle w:val="a3"/>
        <w:numPr>
          <w:ilvl w:val="1"/>
          <w:numId w:val="10"/>
        </w:numPr>
        <w:tabs>
          <w:tab w:val="left" w:pos="540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pacing w:val="-1"/>
          <w:sz w:val="28"/>
          <w:szCs w:val="28"/>
        </w:rPr>
        <w:t>Решение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pacing w:val="-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</w:t>
      </w:r>
      <w:r w:rsidRPr="00FE6593">
        <w:rPr>
          <w:spacing w:val="-2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является</w:t>
      </w:r>
      <w:r w:rsidRPr="00FE6593">
        <w:rPr>
          <w:spacing w:val="-8"/>
          <w:sz w:val="28"/>
          <w:szCs w:val="28"/>
        </w:rPr>
        <w:t xml:space="preserve"> </w:t>
      </w:r>
      <w:r w:rsidRPr="00FE6593">
        <w:rPr>
          <w:sz w:val="28"/>
          <w:szCs w:val="28"/>
        </w:rPr>
        <w:t>окончательным</w:t>
      </w:r>
      <w:r w:rsidRPr="00FE6593">
        <w:rPr>
          <w:spacing w:val="-1"/>
          <w:sz w:val="28"/>
          <w:szCs w:val="28"/>
        </w:rPr>
        <w:t xml:space="preserve"> </w:t>
      </w:r>
      <w:r w:rsidRPr="00FE6593">
        <w:rPr>
          <w:sz w:val="28"/>
          <w:szCs w:val="28"/>
        </w:rPr>
        <w:t>и</w:t>
      </w:r>
      <w:r w:rsidRPr="00FE6593">
        <w:rPr>
          <w:spacing w:val="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пересмотру</w:t>
      </w:r>
      <w:r w:rsidRPr="00FE6593">
        <w:rPr>
          <w:spacing w:val="-8"/>
          <w:sz w:val="28"/>
          <w:szCs w:val="28"/>
        </w:rPr>
        <w:t xml:space="preserve"> </w:t>
      </w:r>
      <w:r w:rsidRPr="00FE6593">
        <w:rPr>
          <w:sz w:val="28"/>
          <w:szCs w:val="28"/>
        </w:rPr>
        <w:t>не</w:t>
      </w:r>
      <w:r w:rsidRPr="00FE6593">
        <w:rPr>
          <w:spacing w:val="1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подлежит.</w:t>
      </w:r>
    </w:p>
    <w:p w:rsidR="00E9454F" w:rsidRPr="00FE6593" w:rsidRDefault="00E9454F" w:rsidP="00FE6593">
      <w:pPr>
        <w:pStyle w:val="a3"/>
        <w:numPr>
          <w:ilvl w:val="1"/>
          <w:numId w:val="10"/>
        </w:numPr>
        <w:tabs>
          <w:tab w:val="left" w:pos="540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FE6593">
        <w:rPr>
          <w:spacing w:val="-1"/>
          <w:sz w:val="28"/>
          <w:szCs w:val="28"/>
        </w:rPr>
        <w:t>Решение</w:t>
      </w:r>
      <w:r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апелляционной</w:t>
      </w:r>
      <w:r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</w:t>
      </w:r>
      <w:r w:rsidR="00FE6593"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оформляется</w:t>
      </w:r>
      <w:r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протоколом,</w:t>
      </w:r>
      <w:r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который</w:t>
      </w:r>
      <w:r w:rsidRPr="00FE6593">
        <w:rPr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подписывается</w:t>
      </w:r>
      <w:r w:rsidRPr="00FE6593">
        <w:rPr>
          <w:spacing w:val="55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председателем</w:t>
      </w:r>
      <w:r w:rsidRPr="00FE6593">
        <w:rPr>
          <w:spacing w:val="18"/>
          <w:sz w:val="28"/>
          <w:szCs w:val="28"/>
        </w:rPr>
        <w:t xml:space="preserve"> </w:t>
      </w:r>
      <w:r w:rsidRPr="00FE6593">
        <w:rPr>
          <w:sz w:val="28"/>
          <w:szCs w:val="28"/>
        </w:rPr>
        <w:t>и</w:t>
      </w:r>
      <w:r w:rsidRPr="00FE6593">
        <w:rPr>
          <w:spacing w:val="1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секретарем</w:t>
      </w:r>
      <w:r w:rsidRPr="00FE6593">
        <w:rPr>
          <w:spacing w:val="18"/>
          <w:sz w:val="28"/>
          <w:szCs w:val="28"/>
        </w:rPr>
        <w:t xml:space="preserve"> </w:t>
      </w:r>
      <w:r w:rsidRPr="00FE6593">
        <w:rPr>
          <w:sz w:val="28"/>
          <w:szCs w:val="28"/>
        </w:rPr>
        <w:t>апелляционной</w:t>
      </w:r>
      <w:r w:rsidRPr="00FE6593">
        <w:rPr>
          <w:spacing w:val="17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комиссии</w:t>
      </w:r>
      <w:r w:rsidRPr="00FE6593">
        <w:rPr>
          <w:spacing w:val="17"/>
          <w:sz w:val="28"/>
          <w:szCs w:val="28"/>
        </w:rPr>
        <w:t xml:space="preserve"> </w:t>
      </w:r>
      <w:r w:rsidRPr="00FE6593">
        <w:rPr>
          <w:sz w:val="28"/>
          <w:szCs w:val="28"/>
        </w:rPr>
        <w:t>и</w:t>
      </w:r>
      <w:r w:rsidRPr="00FE6593">
        <w:rPr>
          <w:spacing w:val="26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хранится</w:t>
      </w:r>
      <w:r w:rsidRPr="00FE6593">
        <w:rPr>
          <w:spacing w:val="16"/>
          <w:sz w:val="28"/>
          <w:szCs w:val="28"/>
        </w:rPr>
        <w:t xml:space="preserve"> </w:t>
      </w:r>
      <w:r w:rsidRPr="00FE6593">
        <w:rPr>
          <w:sz w:val="28"/>
          <w:szCs w:val="28"/>
        </w:rPr>
        <w:t>в</w:t>
      </w:r>
      <w:r w:rsidRPr="00FE6593">
        <w:rPr>
          <w:spacing w:val="18"/>
          <w:sz w:val="28"/>
          <w:szCs w:val="28"/>
        </w:rPr>
        <w:t xml:space="preserve"> </w:t>
      </w:r>
      <w:r w:rsidRPr="00FE6593">
        <w:rPr>
          <w:spacing w:val="-1"/>
          <w:sz w:val="28"/>
          <w:szCs w:val="28"/>
        </w:rPr>
        <w:t>архиве</w:t>
      </w:r>
      <w:r w:rsidRPr="00FE6593">
        <w:rPr>
          <w:spacing w:val="20"/>
          <w:sz w:val="28"/>
          <w:szCs w:val="28"/>
        </w:rPr>
        <w:t xml:space="preserve"> </w:t>
      </w:r>
      <w:r w:rsidR="00FE6593">
        <w:rPr>
          <w:spacing w:val="-1"/>
          <w:sz w:val="28"/>
          <w:szCs w:val="28"/>
        </w:rPr>
        <w:t>колледжа</w:t>
      </w:r>
      <w:r w:rsidRPr="00FE6593">
        <w:rPr>
          <w:spacing w:val="-1"/>
          <w:sz w:val="28"/>
          <w:szCs w:val="28"/>
        </w:rPr>
        <w:t>.</w:t>
      </w:r>
    </w:p>
    <w:sectPr w:rsidR="00E9454F" w:rsidRPr="00FE6593" w:rsidSect="00ED169C">
      <w:pgSz w:w="11904" w:h="16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183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Roman"/>
      <w:lvlText w:val="%2."/>
      <w:lvlJc w:val="left"/>
      <w:pPr>
        <w:ind w:hanging="346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D5E8C1FE"/>
    <w:lvl w:ilvl="0">
      <w:start w:val="2"/>
      <w:numFmt w:val="decimal"/>
      <w:lvlText w:val="%1."/>
      <w:lvlJc w:val="left"/>
      <w:pPr>
        <w:ind w:hanging="308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35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4"/>
      <w:numFmt w:val="decimal"/>
      <w:lvlText w:val="%1."/>
      <w:lvlJc w:val="left"/>
      <w:pPr>
        <w:ind w:hanging="9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8"/>
      <w:numFmt w:val="decimal"/>
      <w:lvlText w:val="%1."/>
      <w:lvlJc w:val="left"/>
      <w:pPr>
        <w:ind w:hanging="4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51E0EF1"/>
    <w:multiLevelType w:val="hybridMultilevel"/>
    <w:tmpl w:val="AD960062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AB0B09"/>
    <w:multiLevelType w:val="multilevel"/>
    <w:tmpl w:val="38C07A7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color w:val="353842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  <w:color w:val="000000"/>
      </w:rPr>
    </w:lvl>
  </w:abstractNum>
  <w:abstractNum w:abstractNumId="7" w15:restartNumberingAfterBreak="0">
    <w:nsid w:val="1F3D22AF"/>
    <w:multiLevelType w:val="multilevel"/>
    <w:tmpl w:val="F71EFB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605946"/>
    <w:multiLevelType w:val="hybridMultilevel"/>
    <w:tmpl w:val="4B5ECAF2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DC7C28"/>
    <w:multiLevelType w:val="hybridMultilevel"/>
    <w:tmpl w:val="C9927B20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E42FB3"/>
    <w:multiLevelType w:val="hybridMultilevel"/>
    <w:tmpl w:val="40042C30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5B546F"/>
    <w:multiLevelType w:val="multilevel"/>
    <w:tmpl w:val="B8A669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DA52F91"/>
    <w:multiLevelType w:val="hybridMultilevel"/>
    <w:tmpl w:val="6B30A62A"/>
    <w:lvl w:ilvl="0" w:tplc="1A9880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DF4047"/>
    <w:multiLevelType w:val="multilevel"/>
    <w:tmpl w:val="B8A669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95"/>
    <w:rsid w:val="002159E8"/>
    <w:rsid w:val="00264913"/>
    <w:rsid w:val="003166BD"/>
    <w:rsid w:val="003333CB"/>
    <w:rsid w:val="00426D34"/>
    <w:rsid w:val="004660D0"/>
    <w:rsid w:val="00695F95"/>
    <w:rsid w:val="00A935C0"/>
    <w:rsid w:val="00C42688"/>
    <w:rsid w:val="00CD28F0"/>
    <w:rsid w:val="00D20BC9"/>
    <w:rsid w:val="00E9454F"/>
    <w:rsid w:val="00ED169C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7F55-AA29-409E-94E9-78945430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3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outlineLvl w:val="0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/>
  <LinksUpToDate>false</LinksUpToDate>
  <CharactersWithSpaces>18854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Nadin</cp:lastModifiedBy>
  <cp:revision>3</cp:revision>
  <dcterms:created xsi:type="dcterms:W3CDTF">2021-01-31T16:26:00Z</dcterms:created>
  <dcterms:modified xsi:type="dcterms:W3CDTF">2021-01-31T16:26:00Z</dcterms:modified>
</cp:coreProperties>
</file>