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EB" w:rsidRDefault="001425EB">
      <w:pPr>
        <w:shd w:val="clear" w:color="auto" w:fill="FFFFFF"/>
        <w:ind w:right="43"/>
        <w:jc w:val="center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Договор №________ </w:t>
      </w:r>
    </w:p>
    <w:p w:rsidR="001425EB" w:rsidRDefault="00B3375E" w:rsidP="00AC2039">
      <w:pPr>
        <w:shd w:val="clear" w:color="auto" w:fill="FFFFFF"/>
        <w:ind w:right="43"/>
        <w:jc w:val="center"/>
        <w:rPr>
          <w:color w:val="000000"/>
          <w:spacing w:val="6"/>
        </w:rPr>
      </w:pPr>
      <w:r>
        <w:rPr>
          <w:color w:val="000000"/>
          <w:spacing w:val="6"/>
        </w:rPr>
        <w:t xml:space="preserve">об образовании </w:t>
      </w:r>
      <w:r w:rsidR="001425EB">
        <w:rPr>
          <w:color w:val="000000"/>
          <w:spacing w:val="6"/>
        </w:rPr>
        <w:t xml:space="preserve">на </w:t>
      </w:r>
      <w:r>
        <w:rPr>
          <w:color w:val="000000"/>
          <w:spacing w:val="6"/>
        </w:rPr>
        <w:t>обучение по образовательным программам</w:t>
      </w:r>
    </w:p>
    <w:p w:rsidR="001425EB" w:rsidRDefault="001425EB" w:rsidP="000F105B">
      <w:pPr>
        <w:shd w:val="clear" w:color="auto" w:fill="FFFFFF"/>
        <w:ind w:right="43" w:firstLine="720"/>
        <w:rPr>
          <w:color w:val="000000"/>
          <w:spacing w:val="4"/>
        </w:rPr>
      </w:pPr>
    </w:p>
    <w:p w:rsidR="001425EB" w:rsidRDefault="001425EB" w:rsidP="000F105B">
      <w:pPr>
        <w:shd w:val="clear" w:color="auto" w:fill="FFFFFF"/>
        <w:ind w:right="43" w:firstLine="720"/>
      </w:pPr>
      <w:r>
        <w:rPr>
          <w:color w:val="000000"/>
          <w:spacing w:val="4"/>
        </w:rPr>
        <w:t>г. Бийск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от  «____» ____________ </w:t>
      </w:r>
      <w:r>
        <w:rPr>
          <w:color w:val="000000"/>
          <w:spacing w:val="-6"/>
        </w:rPr>
        <w:t>20____</w:t>
      </w:r>
      <w:r>
        <w:rPr>
          <w:color w:val="000000"/>
        </w:rPr>
        <w:t xml:space="preserve"> </w:t>
      </w:r>
      <w:r>
        <w:rPr>
          <w:color w:val="000000"/>
          <w:spacing w:val="-11"/>
        </w:rPr>
        <w:t>г.</w:t>
      </w:r>
    </w:p>
    <w:p w:rsidR="00CC7269" w:rsidRDefault="00CC7269" w:rsidP="001E4D78">
      <w:pPr>
        <w:shd w:val="clear" w:color="auto" w:fill="FFFFFF"/>
        <w:spacing w:before="168" w:line="226" w:lineRule="exact"/>
        <w:ind w:right="77" w:firstLine="567"/>
        <w:jc w:val="both"/>
        <w:rPr>
          <w:color w:val="000000"/>
          <w:spacing w:val="2"/>
        </w:rPr>
      </w:pPr>
    </w:p>
    <w:p w:rsidR="001425EB" w:rsidRDefault="00537FC2" w:rsidP="001E4D78">
      <w:pPr>
        <w:shd w:val="clear" w:color="auto" w:fill="FFFFFF"/>
        <w:spacing w:before="168" w:line="226" w:lineRule="exact"/>
        <w:ind w:right="77" w:firstLine="567"/>
        <w:jc w:val="both"/>
        <w:rPr>
          <w:color w:val="000000"/>
          <w:spacing w:val="4"/>
        </w:rPr>
      </w:pPr>
      <w:r>
        <w:rPr>
          <w:color w:val="000000"/>
          <w:spacing w:val="2"/>
        </w:rPr>
        <w:t>Автономная некоммерческая профессиональная образовательная организация</w:t>
      </w:r>
      <w:r w:rsidR="001425EB">
        <w:rPr>
          <w:color w:val="000000"/>
          <w:spacing w:val="2"/>
        </w:rPr>
        <w:t xml:space="preserve"> «Бийский технолого-экономический колледж</w:t>
      </w:r>
      <w:r w:rsidR="001425EB" w:rsidRPr="002C49AD">
        <w:rPr>
          <w:color w:val="000000"/>
          <w:spacing w:val="2"/>
        </w:rPr>
        <w:t>» действующ</w:t>
      </w:r>
      <w:r>
        <w:rPr>
          <w:color w:val="000000"/>
          <w:spacing w:val="2"/>
        </w:rPr>
        <w:t>ая</w:t>
      </w:r>
      <w:r w:rsidR="001425EB">
        <w:rPr>
          <w:sz w:val="24"/>
          <w:szCs w:val="24"/>
        </w:rPr>
        <w:t xml:space="preserve"> </w:t>
      </w:r>
      <w:r w:rsidR="001425EB">
        <w:rPr>
          <w:color w:val="000000"/>
          <w:spacing w:val="-2"/>
        </w:rPr>
        <w:t>на основании лицензии</w:t>
      </w:r>
      <w:r w:rsidR="001425EB">
        <w:rPr>
          <w:color w:val="000000"/>
          <w:spacing w:val="2"/>
        </w:rPr>
        <w:t xml:space="preserve">, выданной Министерством образования и науки Алтайского края </w:t>
      </w:r>
      <w:r w:rsidR="001425EB">
        <w:rPr>
          <w:color w:val="000000"/>
          <w:spacing w:val="-2"/>
        </w:rPr>
        <w:t xml:space="preserve">№ 111 </w:t>
      </w:r>
      <w:r w:rsidR="001425EB">
        <w:rPr>
          <w:color w:val="000000"/>
          <w:spacing w:val="5"/>
        </w:rPr>
        <w:t xml:space="preserve">от «13» октября </w:t>
      </w:r>
      <w:smartTag w:uri="urn:schemas-microsoft-com:office:smarttags" w:element="metricconverter">
        <w:smartTagPr>
          <w:attr w:name="ProductID" w:val="2017 г"/>
        </w:smartTagPr>
        <w:r w:rsidR="001425EB">
          <w:rPr>
            <w:color w:val="000000"/>
            <w:spacing w:val="5"/>
          </w:rPr>
          <w:t>2017 г</w:t>
        </w:r>
      </w:smartTag>
      <w:r w:rsidR="001425EB">
        <w:rPr>
          <w:color w:val="000000"/>
          <w:spacing w:val="5"/>
        </w:rPr>
        <w:t xml:space="preserve">. </w:t>
      </w:r>
      <w:r w:rsidR="001425EB">
        <w:rPr>
          <w:color w:val="000000"/>
          <w:spacing w:val="-2"/>
        </w:rPr>
        <w:t xml:space="preserve"> в лице директора Киданова Анатолия Владимировича, действующего на основании Устава, </w:t>
      </w:r>
      <w:r w:rsidR="001425EB">
        <w:rPr>
          <w:color w:val="000000"/>
          <w:spacing w:val="4"/>
        </w:rPr>
        <w:t xml:space="preserve">с одной  стороны,   </w:t>
      </w:r>
    </w:p>
    <w:p w:rsidR="001425EB" w:rsidRDefault="001425EB" w:rsidP="001E4D78">
      <w:pPr>
        <w:shd w:val="clear" w:color="auto" w:fill="FFFFFF"/>
        <w:spacing w:line="226" w:lineRule="exact"/>
        <w:ind w:right="79" w:firstLine="567"/>
        <w:rPr>
          <w:sz w:val="16"/>
          <w:szCs w:val="16"/>
        </w:rPr>
      </w:pPr>
      <w:r>
        <w:rPr>
          <w:color w:val="000000"/>
          <w:spacing w:val="4"/>
        </w:rPr>
        <w:t xml:space="preserve">и  </w:t>
      </w:r>
      <w:r>
        <w:rPr>
          <w:color w:val="000000"/>
          <w:spacing w:val="4"/>
          <w:sz w:val="16"/>
          <w:szCs w:val="16"/>
        </w:rPr>
        <w:t>________________________________________________________________________________________________________________</w:t>
      </w:r>
    </w:p>
    <w:p w:rsidR="001425EB" w:rsidRPr="00FB1142" w:rsidRDefault="001425EB">
      <w:pPr>
        <w:shd w:val="clear" w:color="auto" w:fill="FFFFFF"/>
        <w:spacing w:line="226" w:lineRule="exact"/>
        <w:ind w:right="79" w:firstLine="828"/>
        <w:jc w:val="center"/>
        <w:rPr>
          <w:color w:val="000000"/>
          <w:spacing w:val="-2"/>
          <w:sz w:val="14"/>
          <w:szCs w:val="14"/>
        </w:rPr>
      </w:pPr>
      <w:r w:rsidRPr="00FB1142">
        <w:rPr>
          <w:color w:val="000000"/>
          <w:spacing w:val="-2"/>
          <w:sz w:val="14"/>
          <w:szCs w:val="14"/>
        </w:rPr>
        <w:t>(фамилия имя отчество</w:t>
      </w:r>
      <w:r w:rsidR="00AC2039">
        <w:rPr>
          <w:color w:val="000000"/>
          <w:spacing w:val="-2"/>
          <w:sz w:val="14"/>
          <w:szCs w:val="14"/>
        </w:rPr>
        <w:t xml:space="preserve"> законного представителя</w:t>
      </w:r>
      <w:r w:rsidRPr="00FB1142">
        <w:rPr>
          <w:color w:val="000000"/>
          <w:spacing w:val="-2"/>
          <w:sz w:val="14"/>
          <w:szCs w:val="14"/>
        </w:rPr>
        <w:t>)</w:t>
      </w:r>
    </w:p>
    <w:p w:rsidR="001425EB" w:rsidRDefault="00B5288B">
      <w:pPr>
        <w:shd w:val="clear" w:color="auto" w:fill="FFFFFF"/>
        <w:spacing w:line="226" w:lineRule="exact"/>
        <w:ind w:right="79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</w:rPr>
        <w:t>и</w:t>
      </w:r>
      <w:r w:rsidRPr="00B5288B">
        <w:rPr>
          <w:color w:val="000000"/>
          <w:spacing w:val="-2"/>
        </w:rPr>
        <w:t>менуемый в дальнейшем Заказчик</w:t>
      </w:r>
      <w:r>
        <w:rPr>
          <w:color w:val="000000"/>
          <w:spacing w:val="-2"/>
        </w:rPr>
        <w:t xml:space="preserve">, </w:t>
      </w:r>
      <w:r>
        <w:rPr>
          <w:color w:val="000000"/>
          <w:spacing w:val="-2"/>
          <w:sz w:val="16"/>
          <w:szCs w:val="16"/>
        </w:rPr>
        <w:t xml:space="preserve">    </w:t>
      </w:r>
      <w:r w:rsidR="001425EB">
        <w:rPr>
          <w:color w:val="000000"/>
          <w:spacing w:val="-2"/>
          <w:sz w:val="16"/>
          <w:szCs w:val="16"/>
        </w:rPr>
        <w:t>__</w:t>
      </w:r>
      <w:r>
        <w:rPr>
          <w:color w:val="000000"/>
          <w:spacing w:val="-2"/>
          <w:sz w:val="16"/>
          <w:szCs w:val="16"/>
        </w:rPr>
        <w:t>________</w:t>
      </w:r>
      <w:r w:rsidR="001425EB">
        <w:rPr>
          <w:color w:val="000000"/>
          <w:spacing w:val="-2"/>
          <w:sz w:val="16"/>
          <w:szCs w:val="16"/>
        </w:rPr>
        <w:t>_</w:t>
      </w:r>
      <w:r>
        <w:rPr>
          <w:color w:val="000000"/>
          <w:spacing w:val="-2"/>
          <w:sz w:val="16"/>
          <w:szCs w:val="16"/>
        </w:rPr>
        <w:t>___________________________</w:t>
      </w:r>
      <w:r w:rsidR="001425EB">
        <w:rPr>
          <w:color w:val="000000"/>
          <w:spacing w:val="-2"/>
          <w:sz w:val="16"/>
          <w:szCs w:val="16"/>
        </w:rPr>
        <w:t>______________________________________</w:t>
      </w:r>
    </w:p>
    <w:p w:rsidR="001425EB" w:rsidRPr="00FB1142" w:rsidRDefault="00537FC2">
      <w:pPr>
        <w:shd w:val="clear" w:color="auto" w:fill="FFFFFF"/>
        <w:spacing w:line="226" w:lineRule="exact"/>
        <w:ind w:right="79" w:firstLine="828"/>
        <w:jc w:val="center"/>
        <w:rPr>
          <w:color w:val="000000"/>
          <w:spacing w:val="-2"/>
          <w:sz w:val="14"/>
          <w:szCs w:val="14"/>
        </w:rPr>
      </w:pPr>
      <w:r>
        <w:rPr>
          <w:color w:val="000000"/>
          <w:spacing w:val="-2"/>
          <w:sz w:val="14"/>
          <w:szCs w:val="14"/>
        </w:rPr>
        <w:t>(место  жительства</w:t>
      </w:r>
      <w:r w:rsidR="001425EB" w:rsidRPr="00FB1142">
        <w:rPr>
          <w:color w:val="000000"/>
          <w:spacing w:val="-2"/>
          <w:sz w:val="14"/>
          <w:szCs w:val="14"/>
        </w:rPr>
        <w:t>),</w:t>
      </w:r>
    </w:p>
    <w:p w:rsidR="001425EB" w:rsidRDefault="001425EB" w:rsidP="005956FB">
      <w:pPr>
        <w:shd w:val="clear" w:color="auto" w:fill="FFFFFF"/>
        <w:ind w:right="7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паспорт</w:t>
      </w:r>
      <w:r>
        <w:rPr>
          <w:color w:val="000000"/>
          <w:spacing w:val="-2"/>
        </w:rPr>
        <w:tab/>
        <w:t xml:space="preserve">    </w:t>
      </w:r>
      <w:r w:rsidR="00537FC2">
        <w:rPr>
          <w:color w:val="000000"/>
          <w:spacing w:val="-2"/>
        </w:rPr>
        <w:t>№</w:t>
      </w:r>
      <w:r>
        <w:rPr>
          <w:color w:val="000000"/>
          <w:spacing w:val="-2"/>
        </w:rPr>
        <w:t xml:space="preserve">  ___________________ выдан ________________________________________________________</w:t>
      </w:r>
    </w:p>
    <w:p w:rsidR="001425EB" w:rsidRPr="00FB1142" w:rsidRDefault="001425EB" w:rsidP="005956FB">
      <w:pPr>
        <w:shd w:val="clear" w:color="auto" w:fill="FFFFFF"/>
        <w:ind w:right="79"/>
        <w:jc w:val="center"/>
        <w:rPr>
          <w:color w:val="000000"/>
          <w:spacing w:val="-2"/>
          <w:sz w:val="14"/>
          <w:szCs w:val="14"/>
        </w:rPr>
      </w:pPr>
      <w:r w:rsidRPr="00FB1142">
        <w:rPr>
          <w:color w:val="000000"/>
          <w:spacing w:val="-2"/>
          <w:sz w:val="14"/>
          <w:szCs w:val="14"/>
        </w:rPr>
        <w:t>(кем, когда</w:t>
      </w:r>
      <w:r w:rsidR="007D367B">
        <w:rPr>
          <w:color w:val="000000"/>
          <w:spacing w:val="-2"/>
          <w:sz w:val="14"/>
          <w:szCs w:val="14"/>
        </w:rPr>
        <w:t xml:space="preserve"> выдан</w:t>
      </w:r>
      <w:r w:rsidRPr="00FB1142">
        <w:rPr>
          <w:color w:val="000000"/>
          <w:spacing w:val="-2"/>
          <w:sz w:val="14"/>
          <w:szCs w:val="14"/>
        </w:rPr>
        <w:t xml:space="preserve">) </w:t>
      </w:r>
    </w:p>
    <w:p w:rsidR="001425EB" w:rsidRDefault="001425EB">
      <w:pPr>
        <w:shd w:val="clear" w:color="auto" w:fill="FFFFFF"/>
        <w:spacing w:before="168" w:line="226" w:lineRule="exact"/>
        <w:ind w:right="77"/>
        <w:jc w:val="both"/>
      </w:pPr>
      <w:r>
        <w:rPr>
          <w:color w:val="000000"/>
          <w:spacing w:val="-2"/>
        </w:rPr>
        <w:t>___________________________________________________________________________________________</w:t>
      </w:r>
    </w:p>
    <w:p w:rsidR="001A66B0" w:rsidRDefault="001A66B0">
      <w:pPr>
        <w:shd w:val="clear" w:color="auto" w:fill="FFFFFF"/>
        <w:tabs>
          <w:tab w:val="left" w:leader="underscore" w:pos="1795"/>
          <w:tab w:val="left" w:leader="underscore" w:pos="4157"/>
          <w:tab w:val="left" w:leader="underscore" w:pos="6034"/>
        </w:tabs>
        <w:spacing w:line="226" w:lineRule="exact"/>
        <w:ind w:left="19"/>
        <w:rPr>
          <w:color w:val="000000"/>
          <w:spacing w:val="-3"/>
        </w:rPr>
      </w:pPr>
    </w:p>
    <w:p w:rsidR="00AC2039" w:rsidRDefault="00AC2039" w:rsidP="00537FC2">
      <w:pPr>
        <w:shd w:val="clear" w:color="auto" w:fill="FFFFFF"/>
        <w:tabs>
          <w:tab w:val="left" w:leader="underscore" w:pos="1795"/>
          <w:tab w:val="left" w:leader="underscore" w:pos="4157"/>
          <w:tab w:val="left" w:leader="underscore" w:pos="6014"/>
        </w:tabs>
        <w:spacing w:line="226" w:lineRule="exact"/>
        <w:ind w:left="19"/>
        <w:rPr>
          <w:color w:val="000000"/>
          <w:spacing w:val="-3"/>
        </w:rPr>
      </w:pPr>
      <w:r>
        <w:rPr>
          <w:color w:val="000000"/>
          <w:spacing w:val="-3"/>
        </w:rPr>
        <w:t xml:space="preserve">Документы удостоверяющие полномочия </w:t>
      </w:r>
      <w:r w:rsidR="0082319D">
        <w:rPr>
          <w:color w:val="000000"/>
          <w:spacing w:val="-3"/>
        </w:rPr>
        <w:t>представителя  Заказчика  ______________________________</w:t>
      </w:r>
      <w:r w:rsidR="00CC7269">
        <w:rPr>
          <w:color w:val="000000"/>
          <w:spacing w:val="-3"/>
        </w:rPr>
        <w:t>_____</w:t>
      </w:r>
      <w:r w:rsidR="0082319D">
        <w:rPr>
          <w:color w:val="000000"/>
          <w:spacing w:val="-3"/>
        </w:rPr>
        <w:t xml:space="preserve">  </w:t>
      </w:r>
    </w:p>
    <w:p w:rsidR="0082319D" w:rsidRDefault="0082319D" w:rsidP="00537FC2">
      <w:pPr>
        <w:shd w:val="clear" w:color="auto" w:fill="FFFFFF"/>
        <w:tabs>
          <w:tab w:val="left" w:leader="underscore" w:pos="1795"/>
          <w:tab w:val="left" w:leader="underscore" w:pos="4157"/>
          <w:tab w:val="left" w:leader="underscore" w:pos="6014"/>
        </w:tabs>
        <w:spacing w:line="226" w:lineRule="exact"/>
        <w:ind w:left="19"/>
        <w:rPr>
          <w:color w:val="000000"/>
          <w:spacing w:val="-3"/>
        </w:rPr>
      </w:pPr>
      <w:r>
        <w:rPr>
          <w:color w:val="000000"/>
          <w:spacing w:val="-3"/>
        </w:rPr>
        <w:t>______________________________________________________________________________________________</w:t>
      </w:r>
    </w:p>
    <w:p w:rsidR="00AC2039" w:rsidRDefault="00AC2039" w:rsidP="00537FC2">
      <w:pPr>
        <w:shd w:val="clear" w:color="auto" w:fill="FFFFFF"/>
        <w:tabs>
          <w:tab w:val="left" w:leader="underscore" w:pos="1795"/>
          <w:tab w:val="left" w:leader="underscore" w:pos="4157"/>
          <w:tab w:val="left" w:leader="underscore" w:pos="6014"/>
        </w:tabs>
        <w:spacing w:line="226" w:lineRule="exact"/>
        <w:ind w:left="19"/>
        <w:rPr>
          <w:color w:val="000000"/>
          <w:spacing w:val="-3"/>
        </w:rPr>
      </w:pPr>
    </w:p>
    <w:p w:rsidR="001425EB" w:rsidRDefault="001425EB" w:rsidP="00537FC2">
      <w:pPr>
        <w:shd w:val="clear" w:color="auto" w:fill="FFFFFF"/>
        <w:tabs>
          <w:tab w:val="left" w:leader="underscore" w:pos="1795"/>
          <w:tab w:val="left" w:leader="underscore" w:pos="4157"/>
          <w:tab w:val="left" w:leader="underscore" w:pos="6014"/>
        </w:tabs>
        <w:spacing w:line="226" w:lineRule="exact"/>
        <w:ind w:left="19"/>
        <w:rPr>
          <w:color w:val="000000"/>
          <w:spacing w:val="3"/>
        </w:rPr>
      </w:pPr>
      <w:r>
        <w:rPr>
          <w:color w:val="000000"/>
          <w:spacing w:val="-3"/>
        </w:rPr>
        <w:t xml:space="preserve">тел. </w:t>
      </w:r>
      <w:r>
        <w:rPr>
          <w:color w:val="000000"/>
        </w:rPr>
        <w:t>____________________</w:t>
      </w:r>
      <w:r>
        <w:rPr>
          <w:color w:val="000000"/>
          <w:spacing w:val="-28"/>
        </w:rPr>
        <w:t>___</w:t>
      </w:r>
      <w:r>
        <w:rPr>
          <w:color w:val="000000"/>
          <w:spacing w:val="-5"/>
        </w:rPr>
        <w:t>___________________________________</w:t>
      </w:r>
      <w:r w:rsidR="00537FC2">
        <w:rPr>
          <w:color w:val="000000"/>
          <w:spacing w:val="-5"/>
        </w:rPr>
        <w:t xml:space="preserve">  </w:t>
      </w:r>
      <w:r>
        <w:rPr>
          <w:color w:val="000000"/>
          <w:spacing w:val="3"/>
        </w:rPr>
        <w:t xml:space="preserve">(далее </w:t>
      </w:r>
      <w:r w:rsidR="00537FC2">
        <w:rPr>
          <w:color w:val="000000"/>
          <w:spacing w:val="3"/>
        </w:rPr>
        <w:t xml:space="preserve">именуемый </w:t>
      </w:r>
      <w:r>
        <w:rPr>
          <w:color w:val="000000"/>
          <w:spacing w:val="3"/>
        </w:rPr>
        <w:t xml:space="preserve">Заказчик), </w:t>
      </w:r>
    </w:p>
    <w:p w:rsidR="00537FC2" w:rsidRDefault="00537FC2" w:rsidP="00537FC2">
      <w:pPr>
        <w:shd w:val="clear" w:color="auto" w:fill="FFFFFF"/>
        <w:tabs>
          <w:tab w:val="left" w:leader="underscore" w:pos="1795"/>
          <w:tab w:val="left" w:leader="underscore" w:pos="4157"/>
          <w:tab w:val="left" w:leader="underscore" w:pos="6014"/>
        </w:tabs>
        <w:spacing w:line="226" w:lineRule="exact"/>
        <w:ind w:left="19"/>
        <w:rPr>
          <w:color w:val="000000"/>
          <w:spacing w:val="3"/>
        </w:rPr>
      </w:pPr>
    </w:p>
    <w:p w:rsidR="001425EB" w:rsidRDefault="001425EB">
      <w:pPr>
        <w:shd w:val="clear" w:color="auto" w:fill="FFFFFF"/>
        <w:tabs>
          <w:tab w:val="left" w:leader="underscore" w:pos="4675"/>
          <w:tab w:val="left" w:leader="underscore" w:pos="5434"/>
          <w:tab w:val="left" w:leader="underscore" w:pos="6014"/>
        </w:tabs>
        <w:spacing w:line="226" w:lineRule="exact"/>
        <w:ind w:left="29"/>
      </w:pPr>
      <w:r>
        <w:rPr>
          <w:color w:val="000000"/>
          <w:spacing w:val="3"/>
        </w:rPr>
        <w:t xml:space="preserve">и </w:t>
      </w:r>
      <w:r w:rsidR="00537FC2">
        <w:rPr>
          <w:color w:val="000000"/>
          <w:spacing w:val="3"/>
        </w:rPr>
        <w:t xml:space="preserve"> </w:t>
      </w:r>
      <w:r>
        <w:rPr>
          <w:color w:val="000000"/>
        </w:rPr>
        <w:t>_________________</w:t>
      </w:r>
      <w:r w:rsidR="00B5288B">
        <w:rPr>
          <w:color w:val="000000"/>
        </w:rPr>
        <w:t>____________</w:t>
      </w:r>
      <w:r>
        <w:rPr>
          <w:color w:val="000000"/>
        </w:rPr>
        <w:t>_____________________________________________________________</w:t>
      </w:r>
    </w:p>
    <w:p w:rsidR="001425EB" w:rsidRDefault="001425EB">
      <w:pPr>
        <w:shd w:val="clear" w:color="auto" w:fill="FFFFFF"/>
        <w:tabs>
          <w:tab w:val="left" w:pos="408"/>
        </w:tabs>
        <w:spacing w:line="230" w:lineRule="exact"/>
        <w:ind w:left="53"/>
        <w:jc w:val="center"/>
        <w:rPr>
          <w:color w:val="000000"/>
          <w:spacing w:val="-28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( фамилия, имя, отчество)</w:t>
      </w:r>
    </w:p>
    <w:p w:rsidR="001425EB" w:rsidRDefault="001425EB">
      <w:pPr>
        <w:shd w:val="clear" w:color="auto" w:fill="FFFFFF"/>
        <w:tabs>
          <w:tab w:val="left" w:leader="underscore" w:pos="1795"/>
          <w:tab w:val="left" w:leader="underscore" w:pos="4157"/>
          <w:tab w:val="left" w:leader="underscore" w:pos="6034"/>
        </w:tabs>
        <w:spacing w:line="226" w:lineRule="exact"/>
        <w:ind w:left="19"/>
        <w:rPr>
          <w:color w:val="000000"/>
          <w:spacing w:val="-28"/>
        </w:rPr>
      </w:pPr>
      <w:r>
        <w:rPr>
          <w:color w:val="000000"/>
          <w:spacing w:val="-28"/>
        </w:rPr>
        <w:t>__________________________________________________________________________________________________________________________________</w:t>
      </w:r>
    </w:p>
    <w:p w:rsidR="001425EB" w:rsidRDefault="001425EB">
      <w:pPr>
        <w:shd w:val="clear" w:color="auto" w:fill="FFFFFF"/>
        <w:tabs>
          <w:tab w:val="left" w:pos="408"/>
        </w:tabs>
        <w:spacing w:line="230" w:lineRule="exact"/>
        <w:ind w:left="53"/>
        <w:jc w:val="center"/>
        <w:rPr>
          <w:color w:val="000000"/>
          <w:spacing w:val="-28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(год рождения, адрес места жительства)</w:t>
      </w:r>
    </w:p>
    <w:p w:rsidR="001425EB" w:rsidRDefault="001425EB">
      <w:pPr>
        <w:shd w:val="clear" w:color="auto" w:fill="FFFFFF"/>
        <w:ind w:left="48"/>
        <w:rPr>
          <w:color w:val="000000"/>
          <w:spacing w:val="-2"/>
        </w:rPr>
      </w:pPr>
      <w:r>
        <w:rPr>
          <w:color w:val="000000"/>
          <w:spacing w:val="-2"/>
        </w:rPr>
        <w:t>(паспорт)    _______________________ выдан ________________________________________________________</w:t>
      </w:r>
    </w:p>
    <w:p w:rsidR="001425EB" w:rsidRDefault="001425EB">
      <w:pPr>
        <w:shd w:val="clear" w:color="auto" w:fill="FFFFFF"/>
        <w:ind w:left="48"/>
        <w:rPr>
          <w:color w:val="000000"/>
          <w:spacing w:val="-2"/>
        </w:rPr>
      </w:pPr>
    </w:p>
    <w:p w:rsidR="001425EB" w:rsidRDefault="001425EB">
      <w:pPr>
        <w:shd w:val="clear" w:color="auto" w:fill="FFFFFF"/>
        <w:ind w:left="48"/>
        <w:rPr>
          <w:color w:val="000000"/>
          <w:spacing w:val="-2"/>
        </w:rPr>
      </w:pPr>
      <w:r>
        <w:rPr>
          <w:color w:val="000000"/>
          <w:spacing w:val="-2"/>
        </w:rPr>
        <w:t xml:space="preserve">_______________________________________________________________  тел. ___________________________ </w:t>
      </w:r>
    </w:p>
    <w:p w:rsidR="001425EB" w:rsidRDefault="001425EB">
      <w:pPr>
        <w:shd w:val="clear" w:color="auto" w:fill="FFFFFF"/>
        <w:ind w:left="48"/>
      </w:pPr>
      <w:r>
        <w:rPr>
          <w:color w:val="000000"/>
          <w:spacing w:val="-2"/>
        </w:rPr>
        <w:t xml:space="preserve">(далее </w:t>
      </w:r>
      <w:r w:rsidR="00537FC2">
        <w:rPr>
          <w:color w:val="000000"/>
          <w:spacing w:val="-2"/>
        </w:rPr>
        <w:t xml:space="preserve">именуемый </w:t>
      </w:r>
      <w:r w:rsidR="00B5288B">
        <w:rPr>
          <w:color w:val="000000"/>
          <w:spacing w:val="-2"/>
        </w:rPr>
        <w:t xml:space="preserve"> </w:t>
      </w:r>
      <w:r w:rsidR="00B5288B">
        <w:rPr>
          <w:color w:val="000000"/>
          <w:spacing w:val="3"/>
        </w:rPr>
        <w:t>Обучающийся</w:t>
      </w:r>
      <w:r>
        <w:rPr>
          <w:color w:val="000000"/>
          <w:spacing w:val="-2"/>
        </w:rPr>
        <w:t>), с другой стороны заключили настоящий договор о нижеследующем.</w:t>
      </w:r>
    </w:p>
    <w:p w:rsidR="001425EB" w:rsidRDefault="001425EB">
      <w:pPr>
        <w:shd w:val="clear" w:color="auto" w:fill="FFFFFF"/>
        <w:spacing w:before="230"/>
        <w:ind w:right="10"/>
        <w:jc w:val="center"/>
      </w:pPr>
      <w:r>
        <w:rPr>
          <w:color w:val="000000"/>
          <w:spacing w:val="2"/>
        </w:rPr>
        <w:t>1. Предмет договора</w:t>
      </w:r>
    </w:p>
    <w:p w:rsidR="00546A02" w:rsidRDefault="001425EB" w:rsidP="000D5678">
      <w:pPr>
        <w:shd w:val="clear" w:color="auto" w:fill="FFFFFF"/>
        <w:ind w:left="48" w:firstLine="51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1.1. Исполнитель предоставляет образовательные услуги, а Заказчик</w:t>
      </w:r>
      <w:r w:rsidR="00537FC2">
        <w:rPr>
          <w:color w:val="000000"/>
          <w:spacing w:val="-2"/>
        </w:rPr>
        <w:t xml:space="preserve"> обязуется</w:t>
      </w:r>
      <w:r>
        <w:rPr>
          <w:color w:val="000000"/>
          <w:spacing w:val="-2"/>
        </w:rPr>
        <w:t xml:space="preserve"> </w:t>
      </w:r>
      <w:r w:rsidR="00537FC2">
        <w:rPr>
          <w:color w:val="000000"/>
          <w:spacing w:val="-2"/>
        </w:rPr>
        <w:t xml:space="preserve">оплатить </w:t>
      </w:r>
      <w:r>
        <w:rPr>
          <w:color w:val="000000"/>
          <w:spacing w:val="-2"/>
        </w:rPr>
        <w:t xml:space="preserve"> </w:t>
      </w:r>
      <w:r w:rsidR="00546A02">
        <w:rPr>
          <w:color w:val="000000"/>
          <w:spacing w:val="-2"/>
        </w:rPr>
        <w:t xml:space="preserve">образовательную услугу по предоставлению </w:t>
      </w:r>
      <w:r>
        <w:rPr>
          <w:color w:val="000000"/>
          <w:spacing w:val="-2"/>
        </w:rPr>
        <w:t xml:space="preserve">  </w:t>
      </w:r>
      <w:r w:rsidR="00546A02">
        <w:rPr>
          <w:color w:val="000000"/>
          <w:spacing w:val="-2"/>
        </w:rPr>
        <w:t>_____________________________________________________</w:t>
      </w:r>
    </w:p>
    <w:p w:rsidR="00546A02" w:rsidRDefault="00546A02" w:rsidP="00546A02">
      <w:pPr>
        <w:shd w:val="clear" w:color="auto" w:fill="FFFFFF"/>
        <w:ind w:left="48" w:hanging="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вид программы  ____________________________________________________________________________</w:t>
      </w:r>
    </w:p>
    <w:p w:rsidR="001425EB" w:rsidRDefault="00546A02" w:rsidP="00546A02">
      <w:pPr>
        <w:shd w:val="clear" w:color="auto" w:fill="FFFFFF"/>
        <w:ind w:left="48" w:hanging="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по </w:t>
      </w:r>
      <w:r w:rsidR="00537FC2">
        <w:rPr>
          <w:color w:val="000000"/>
          <w:spacing w:val="-2"/>
        </w:rPr>
        <w:t>специальности</w:t>
      </w:r>
      <w:r w:rsidR="000D5678">
        <w:rPr>
          <w:color w:val="000000"/>
          <w:spacing w:val="-2"/>
        </w:rPr>
        <w:t>:</w:t>
      </w:r>
      <w:r w:rsidR="00537FC2">
        <w:rPr>
          <w:color w:val="000000"/>
          <w:spacing w:val="-2"/>
        </w:rPr>
        <w:t xml:space="preserve">      </w:t>
      </w:r>
      <w:r w:rsidR="001425EB">
        <w:rPr>
          <w:color w:val="000000"/>
          <w:spacing w:val="-2"/>
        </w:rPr>
        <w:t>______________________________</w:t>
      </w:r>
      <w:r w:rsidR="00ED475B">
        <w:rPr>
          <w:color w:val="000000"/>
          <w:spacing w:val="-2"/>
        </w:rPr>
        <w:t>________</w:t>
      </w:r>
      <w:r w:rsidR="001425EB">
        <w:rPr>
          <w:color w:val="000000"/>
          <w:spacing w:val="-2"/>
        </w:rPr>
        <w:t>_______</w:t>
      </w:r>
      <w:r w:rsidR="000D5678">
        <w:rPr>
          <w:color w:val="000000"/>
          <w:spacing w:val="-2"/>
        </w:rPr>
        <w:t>______</w:t>
      </w:r>
      <w:r w:rsidR="001425EB">
        <w:rPr>
          <w:color w:val="000000"/>
          <w:spacing w:val="-2"/>
        </w:rPr>
        <w:t>___________________</w:t>
      </w:r>
    </w:p>
    <w:p w:rsidR="001425EB" w:rsidRPr="00B1663B" w:rsidRDefault="001425EB" w:rsidP="00B1663B">
      <w:pPr>
        <w:shd w:val="clear" w:color="auto" w:fill="FFFFFF"/>
        <w:ind w:left="48" w:hanging="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________________________________________________________________________________________________ в пределах образовательного стандарта </w:t>
      </w:r>
      <w:r w:rsidR="0082319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D367B">
        <w:rPr>
          <w:color w:val="000000"/>
          <w:spacing w:val="-2"/>
        </w:rPr>
        <w:t>соответствии   с   учебным</w:t>
      </w:r>
      <w:r w:rsidRPr="00B1663B">
        <w:rPr>
          <w:color w:val="000000"/>
          <w:spacing w:val="-2"/>
        </w:rPr>
        <w:t xml:space="preserve">   пла</w:t>
      </w:r>
      <w:r w:rsidR="007D367B">
        <w:rPr>
          <w:color w:val="000000"/>
          <w:spacing w:val="-2"/>
        </w:rPr>
        <w:t>но</w:t>
      </w:r>
      <w:r w:rsidRPr="00B1663B">
        <w:rPr>
          <w:color w:val="000000"/>
          <w:spacing w:val="-2"/>
        </w:rPr>
        <w:t xml:space="preserve">м,   в   том   числе </w:t>
      </w:r>
      <w:r>
        <w:rPr>
          <w:color w:val="000000"/>
          <w:spacing w:val="-2"/>
        </w:rPr>
        <w:t xml:space="preserve"> </w:t>
      </w:r>
      <w:r w:rsidRPr="00B1663B">
        <w:rPr>
          <w:color w:val="000000"/>
          <w:spacing w:val="-2"/>
        </w:rPr>
        <w:t>индивидуальным, и образовательными программами Исполнителя.</w:t>
      </w:r>
    </w:p>
    <w:p w:rsidR="001425EB" w:rsidRPr="00EA13A4" w:rsidRDefault="00E31CDA" w:rsidP="00EA13A4">
      <w:pPr>
        <w:shd w:val="clear" w:color="auto" w:fill="FFFFFF"/>
        <w:tabs>
          <w:tab w:val="left" w:leader="underscore" w:pos="8880"/>
        </w:tabs>
        <w:spacing w:line="226" w:lineRule="exact"/>
        <w:ind w:left="53" w:right="34"/>
        <w:jc w:val="both"/>
        <w:rPr>
          <w:color w:val="000000"/>
        </w:rPr>
      </w:pPr>
      <w:r>
        <w:rPr>
          <w:color w:val="000000"/>
          <w:spacing w:val="-2"/>
        </w:rPr>
        <w:t>С</w:t>
      </w:r>
      <w:r w:rsidR="001425EB">
        <w:rPr>
          <w:color w:val="000000"/>
          <w:spacing w:val="-2"/>
        </w:rPr>
        <w:t xml:space="preserve">рок освоения образовательной программы в соответствии с  учебным  планом  (индивидуальным графиком) </w:t>
      </w:r>
      <w:r w:rsidR="001425EB">
        <w:rPr>
          <w:color w:val="000000"/>
          <w:spacing w:val="-4"/>
        </w:rPr>
        <w:t>составляет</w:t>
      </w:r>
      <w:r w:rsidR="000D5678">
        <w:rPr>
          <w:color w:val="000000"/>
        </w:rPr>
        <w:t xml:space="preserve"> ___</w:t>
      </w:r>
      <w:r w:rsidR="00CC7269">
        <w:rPr>
          <w:color w:val="000000"/>
        </w:rPr>
        <w:t>_____</w:t>
      </w:r>
      <w:r w:rsidR="000D5678">
        <w:rPr>
          <w:color w:val="000000"/>
        </w:rPr>
        <w:t>___</w:t>
      </w:r>
      <w:r>
        <w:rPr>
          <w:color w:val="000000"/>
        </w:rPr>
        <w:t>___________________</w:t>
      </w:r>
      <w:r w:rsidR="000D5678">
        <w:rPr>
          <w:color w:val="000000"/>
        </w:rPr>
        <w:t>_____</w:t>
      </w:r>
      <w:r w:rsidR="001425EB">
        <w:rPr>
          <w:color w:val="000000"/>
        </w:rPr>
        <w:t xml:space="preserve">__. </w:t>
      </w:r>
      <w:r w:rsidR="001425EB" w:rsidRPr="00EA13A4">
        <w:rPr>
          <w:color w:val="000000"/>
        </w:rPr>
        <w:t>Форма обучения</w:t>
      </w:r>
      <w:r w:rsidR="000D5678">
        <w:rPr>
          <w:color w:val="000000"/>
        </w:rPr>
        <w:t>:</w:t>
      </w:r>
      <w:r w:rsidR="001425EB" w:rsidRPr="00EA13A4">
        <w:rPr>
          <w:color w:val="000000"/>
        </w:rPr>
        <w:t xml:space="preserve"> </w:t>
      </w:r>
      <w:r w:rsidR="00CC7269">
        <w:rPr>
          <w:color w:val="000000"/>
        </w:rPr>
        <w:t xml:space="preserve">  </w:t>
      </w:r>
      <w:r w:rsidR="00546A02">
        <w:rPr>
          <w:color w:val="000000"/>
        </w:rPr>
        <w:t>_________________</w:t>
      </w:r>
    </w:p>
    <w:p w:rsidR="001425EB" w:rsidRPr="009829A4" w:rsidRDefault="000D5678">
      <w:pPr>
        <w:shd w:val="clear" w:color="auto" w:fill="FFFFFF"/>
        <w:tabs>
          <w:tab w:val="left" w:leader="underscore" w:pos="8880"/>
        </w:tabs>
        <w:spacing w:line="226" w:lineRule="exact"/>
        <w:ind w:left="53" w:right="34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1425EB">
        <w:rPr>
          <w:color w:val="000000"/>
        </w:rPr>
        <w:t>1.</w:t>
      </w:r>
      <w:r>
        <w:rPr>
          <w:color w:val="000000"/>
        </w:rPr>
        <w:t>2</w:t>
      </w:r>
      <w:r w:rsidR="001425EB">
        <w:rPr>
          <w:color w:val="000000"/>
        </w:rPr>
        <w:t xml:space="preserve">. </w:t>
      </w:r>
      <w:r w:rsidR="00362DFC">
        <w:rPr>
          <w:color w:val="000000"/>
        </w:rPr>
        <w:t>Выдается документ установленного образца</w:t>
      </w:r>
      <w:r w:rsidR="00362DFC" w:rsidRPr="009829A4">
        <w:rPr>
          <w:color w:val="000000"/>
        </w:rPr>
        <w:t xml:space="preserve"> п</w:t>
      </w:r>
      <w:r w:rsidR="001425EB">
        <w:rPr>
          <w:color w:val="000000"/>
        </w:rPr>
        <w:t>осле</w:t>
      </w:r>
      <w:r w:rsidR="007D367B">
        <w:rPr>
          <w:color w:val="000000"/>
        </w:rPr>
        <w:t xml:space="preserve"> освоения </w:t>
      </w:r>
      <w:r w:rsidR="00E31CDA">
        <w:rPr>
          <w:color w:val="000000"/>
        </w:rPr>
        <w:t xml:space="preserve">образовательной </w:t>
      </w:r>
      <w:r w:rsidR="007D367B">
        <w:rPr>
          <w:color w:val="000000"/>
        </w:rPr>
        <w:t>программы</w:t>
      </w:r>
      <w:r>
        <w:rPr>
          <w:color w:val="000000"/>
        </w:rPr>
        <w:t xml:space="preserve"> </w:t>
      </w:r>
      <w:r w:rsidR="007D367B">
        <w:rPr>
          <w:color w:val="000000"/>
        </w:rPr>
        <w:t>и</w:t>
      </w:r>
      <w:r w:rsidR="001425EB">
        <w:rPr>
          <w:color w:val="000000"/>
        </w:rPr>
        <w:t xml:space="preserve">  успешной итоговой аттестации</w:t>
      </w:r>
      <w:r w:rsidR="00362DFC">
        <w:rPr>
          <w:color w:val="000000"/>
        </w:rPr>
        <w:t>.</w:t>
      </w:r>
      <w:r w:rsidR="001425EB">
        <w:rPr>
          <w:color w:val="000000"/>
        </w:rPr>
        <w:t xml:space="preserve">  </w:t>
      </w:r>
    </w:p>
    <w:p w:rsidR="001425EB" w:rsidRDefault="001425EB">
      <w:pPr>
        <w:shd w:val="clear" w:color="auto" w:fill="FFFFFF"/>
        <w:spacing w:before="221" w:line="230" w:lineRule="exact"/>
        <w:ind w:left="24"/>
        <w:jc w:val="center"/>
      </w:pPr>
      <w:r>
        <w:rPr>
          <w:color w:val="000000"/>
          <w:spacing w:val="7"/>
        </w:rPr>
        <w:t>2. Права Исполнителя</w:t>
      </w:r>
      <w:r w:rsidR="000D5678">
        <w:rPr>
          <w:color w:val="000000"/>
          <w:spacing w:val="7"/>
        </w:rPr>
        <w:t>,</w:t>
      </w:r>
      <w:r>
        <w:rPr>
          <w:color w:val="000000"/>
          <w:spacing w:val="7"/>
        </w:rPr>
        <w:t xml:space="preserve"> Заказчика</w:t>
      </w:r>
      <w:r w:rsidR="000D5678">
        <w:rPr>
          <w:color w:val="000000"/>
          <w:spacing w:val="7"/>
        </w:rPr>
        <w:t>,</w:t>
      </w:r>
      <w:r>
        <w:rPr>
          <w:color w:val="000000"/>
          <w:spacing w:val="7"/>
        </w:rPr>
        <w:t xml:space="preserve"> </w:t>
      </w:r>
      <w:r w:rsidR="000D5678">
        <w:rPr>
          <w:color w:val="000000"/>
          <w:spacing w:val="7"/>
        </w:rPr>
        <w:t>Обучающегося</w:t>
      </w:r>
    </w:p>
    <w:p w:rsidR="001425EB" w:rsidRPr="002962ED" w:rsidRDefault="001425EB" w:rsidP="00C23917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30" w:lineRule="exact"/>
        <w:ind w:left="53" w:firstLine="514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Исполнитель вправе самостоятельно осуществлять образовательный процесс, выбирать системы оценок, </w:t>
      </w:r>
      <w:r>
        <w:rPr>
          <w:color w:val="000000"/>
          <w:spacing w:val="-1"/>
        </w:rPr>
        <w:t xml:space="preserve">формы,   порядок  и  периодичность   промежуточного  контроля  Потребителя, применять к нему  меры поощрения и налагать взыскания в пределах, предусмотренных Уставом Исполнителя. </w:t>
      </w:r>
      <w:r>
        <w:rPr>
          <w:color w:val="000000"/>
          <w:spacing w:val="2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 (об успеваемости, поведении и отношении Потребителя к учебе в целом)</w:t>
      </w:r>
      <w:r>
        <w:rPr>
          <w:color w:val="000000"/>
          <w:spacing w:val="-1"/>
        </w:rPr>
        <w:t xml:space="preserve">. </w:t>
      </w:r>
    </w:p>
    <w:p w:rsidR="001425EB" w:rsidRDefault="000D5678" w:rsidP="007F417D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30" w:lineRule="exact"/>
        <w:ind w:left="53" w:firstLine="514"/>
        <w:rPr>
          <w:color w:val="000000"/>
          <w:spacing w:val="-4"/>
        </w:rPr>
      </w:pPr>
      <w:r>
        <w:rPr>
          <w:color w:val="000000"/>
          <w:spacing w:val="-2"/>
        </w:rPr>
        <w:t>Обучающийся</w:t>
      </w:r>
      <w:r w:rsidR="001425EB">
        <w:rPr>
          <w:color w:val="000000"/>
          <w:spacing w:val="-2"/>
        </w:rPr>
        <w:t xml:space="preserve">  вправе:</w:t>
      </w:r>
    </w:p>
    <w:p w:rsidR="001425EB" w:rsidRDefault="001425EB">
      <w:pPr>
        <w:pStyle w:val="a3"/>
      </w:pPr>
      <w:r>
        <w:t>- обращаться к работникам Исполнителя по вопросам, касающимся процесса обучения</w:t>
      </w:r>
      <w:r>
        <w:rPr>
          <w:spacing w:val="-2"/>
        </w:rPr>
        <w:t>;</w:t>
      </w:r>
    </w:p>
    <w:p w:rsidR="001425EB" w:rsidRDefault="001425EB">
      <w:pPr>
        <w:shd w:val="clear" w:color="auto" w:fill="FFFFFF"/>
        <w:spacing w:before="5" w:line="230" w:lineRule="exact"/>
        <w:ind w:left="82"/>
        <w:jc w:val="both"/>
      </w:pPr>
      <w:r>
        <w:rPr>
          <w:color w:val="000000"/>
          <w:spacing w:val="6"/>
        </w:rPr>
        <w:t>- получать полную и достоверную информацию об оценке знаний, умений и навыков, а также о</w:t>
      </w:r>
    </w:p>
    <w:p w:rsidR="001425EB" w:rsidRDefault="001425EB">
      <w:pPr>
        <w:shd w:val="clear" w:color="auto" w:fill="FFFFFF"/>
        <w:spacing w:line="230" w:lineRule="exact"/>
        <w:ind w:left="82"/>
        <w:jc w:val="both"/>
      </w:pPr>
      <w:r>
        <w:rPr>
          <w:color w:val="000000"/>
          <w:spacing w:val="-2"/>
        </w:rPr>
        <w:t>критериях этой оценки;</w:t>
      </w:r>
    </w:p>
    <w:p w:rsidR="001425EB" w:rsidRDefault="001425EB">
      <w:pPr>
        <w:shd w:val="clear" w:color="auto" w:fill="FFFFFF"/>
        <w:spacing w:before="5" w:line="230" w:lineRule="exact"/>
        <w:ind w:left="82"/>
        <w:jc w:val="both"/>
      </w:pPr>
      <w:r>
        <w:rPr>
          <w:color w:val="000000"/>
          <w:spacing w:val="1"/>
        </w:rPr>
        <w:t xml:space="preserve">- пользоваться имуществом Исполнителя, необходимым для осуществления образовательного процесса, во </w:t>
      </w:r>
      <w:r>
        <w:rPr>
          <w:color w:val="000000"/>
          <w:spacing w:val="-1"/>
        </w:rPr>
        <w:t>время занятий, предусмотренных расписанием;</w:t>
      </w:r>
    </w:p>
    <w:p w:rsidR="001425EB" w:rsidRDefault="001425EB">
      <w:pPr>
        <w:shd w:val="clear" w:color="auto" w:fill="FFFFFF"/>
        <w:spacing w:line="230" w:lineRule="exact"/>
        <w:ind w:left="82"/>
        <w:jc w:val="both"/>
        <w:rPr>
          <w:color w:val="000000"/>
          <w:spacing w:val="2"/>
        </w:rPr>
      </w:pPr>
      <w:r>
        <w:rPr>
          <w:color w:val="000000"/>
          <w:spacing w:val="2"/>
        </w:rPr>
        <w:t>- подать заявление о переводе на сокращенные сроки обучения по индивидуальному учебному плану в соответствии с условиями действующего законодательства об образовании;</w:t>
      </w:r>
    </w:p>
    <w:p w:rsidR="001425EB" w:rsidRDefault="001425EB">
      <w:pPr>
        <w:shd w:val="clear" w:color="auto" w:fill="FFFFFF"/>
        <w:spacing w:line="230" w:lineRule="exact"/>
        <w:ind w:left="82"/>
        <w:jc w:val="both"/>
        <w:rPr>
          <w:color w:val="000000"/>
          <w:spacing w:val="-1"/>
        </w:rPr>
      </w:pPr>
      <w:r>
        <w:rPr>
          <w:color w:val="000000"/>
          <w:spacing w:val="2"/>
        </w:rPr>
        <w:t xml:space="preserve">- пользоваться дополнительными   образовательными услугами, не входящими  в учебную программу, на </w:t>
      </w:r>
      <w:r>
        <w:rPr>
          <w:color w:val="000000"/>
          <w:spacing w:val="-1"/>
        </w:rPr>
        <w:t>основании отдельно заключенного договора;</w:t>
      </w:r>
    </w:p>
    <w:p w:rsidR="001425EB" w:rsidRDefault="001425EB" w:rsidP="00C23917">
      <w:pPr>
        <w:shd w:val="clear" w:color="auto" w:fill="FFFFFF"/>
        <w:tabs>
          <w:tab w:val="left" w:pos="408"/>
        </w:tabs>
        <w:spacing w:line="230" w:lineRule="exact"/>
        <w:ind w:left="53" w:firstLine="514"/>
        <w:jc w:val="both"/>
      </w:pPr>
      <w:r>
        <w:rPr>
          <w:color w:val="000000"/>
          <w:spacing w:val="-2"/>
        </w:rPr>
        <w:t>2.3. Заказчик   вправе   получать   информацию  об успеваемости, поведении Потребителя  в  целом  и  по  отдельным предметам учебного плана.</w:t>
      </w:r>
    </w:p>
    <w:p w:rsidR="00CC7269" w:rsidRDefault="00CC7269">
      <w:pPr>
        <w:shd w:val="clear" w:color="auto" w:fill="FFFFFF"/>
        <w:spacing w:line="226" w:lineRule="exact"/>
        <w:ind w:right="77"/>
        <w:jc w:val="center"/>
        <w:rPr>
          <w:color w:val="000000"/>
          <w:spacing w:val="1"/>
        </w:rPr>
      </w:pPr>
    </w:p>
    <w:p w:rsidR="00CC7269" w:rsidRDefault="00CC7269">
      <w:pPr>
        <w:shd w:val="clear" w:color="auto" w:fill="FFFFFF"/>
        <w:spacing w:line="226" w:lineRule="exact"/>
        <w:ind w:right="77"/>
        <w:jc w:val="center"/>
        <w:rPr>
          <w:color w:val="000000"/>
          <w:spacing w:val="1"/>
        </w:rPr>
      </w:pPr>
    </w:p>
    <w:p w:rsidR="001425EB" w:rsidRDefault="001425EB">
      <w:pPr>
        <w:shd w:val="clear" w:color="auto" w:fill="FFFFFF"/>
        <w:spacing w:line="226" w:lineRule="exact"/>
        <w:ind w:right="77"/>
        <w:jc w:val="center"/>
      </w:pPr>
      <w:r>
        <w:rPr>
          <w:color w:val="000000"/>
          <w:spacing w:val="1"/>
        </w:rPr>
        <w:t>3. Обязанности Исполнителя</w:t>
      </w:r>
    </w:p>
    <w:p w:rsidR="001425EB" w:rsidRDefault="001425EB">
      <w:pPr>
        <w:shd w:val="clear" w:color="auto" w:fill="FFFFFF"/>
        <w:spacing w:before="10" w:line="226" w:lineRule="exact"/>
        <w:ind w:left="5"/>
      </w:pPr>
      <w:r>
        <w:rPr>
          <w:color w:val="000000"/>
          <w:spacing w:val="-3"/>
        </w:rPr>
        <w:t>Исполнитель обязан:</w:t>
      </w:r>
    </w:p>
    <w:p w:rsidR="001425EB" w:rsidRDefault="001425EB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26" w:lineRule="exact"/>
        <w:jc w:val="both"/>
        <w:rPr>
          <w:color w:val="000000"/>
          <w:spacing w:val="-10"/>
        </w:rPr>
      </w:pPr>
      <w:r>
        <w:rPr>
          <w:color w:val="000000"/>
        </w:rPr>
        <w:t xml:space="preserve">Зачислить Потребителя, выполнившего установленные Уставом и иными локальными нормативными </w:t>
      </w:r>
      <w:r>
        <w:rPr>
          <w:color w:val="000000"/>
          <w:spacing w:val="2"/>
        </w:rPr>
        <w:t>актами Исполнителя условия приема  в АНПОО «БиТЭК».</w:t>
      </w:r>
    </w:p>
    <w:p w:rsidR="001425EB" w:rsidRDefault="001425EB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26" w:lineRule="exact"/>
        <w:jc w:val="both"/>
        <w:rPr>
          <w:color w:val="000000"/>
          <w:spacing w:val="-10"/>
        </w:rPr>
      </w:pPr>
      <w:r>
        <w:rPr>
          <w:color w:val="000000"/>
          <w:spacing w:val="1"/>
        </w:rPr>
        <w:t xml:space="preserve">Организовать и обеспечить надлежащее исполнение услуг, предусмотренных в разделе 1 настоящего </w:t>
      </w:r>
      <w:r>
        <w:rPr>
          <w:color w:val="000000"/>
          <w:spacing w:val="-2"/>
        </w:rPr>
        <w:t>договора. Образовательные услуги оказываются в соответствии с  учебным</w:t>
      </w:r>
      <w:r>
        <w:rPr>
          <w:b/>
          <w:bCs/>
          <w:color w:val="000000"/>
          <w:spacing w:val="-2"/>
        </w:rPr>
        <w:t xml:space="preserve"> </w:t>
      </w:r>
      <w:r>
        <w:rPr>
          <w:color w:val="000000"/>
          <w:spacing w:val="-2"/>
        </w:rPr>
        <w:t>планом.</w:t>
      </w:r>
    </w:p>
    <w:p w:rsidR="001425EB" w:rsidRDefault="001425EB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26" w:lineRule="exact"/>
        <w:jc w:val="both"/>
        <w:rPr>
          <w:color w:val="000000"/>
          <w:spacing w:val="-9"/>
        </w:rPr>
      </w:pPr>
      <w:r>
        <w:rPr>
          <w:color w:val="000000"/>
          <w:spacing w:val="-1"/>
        </w:rPr>
        <w:t>Создать Потребителю необходимые условия для освоения выбранной программы.</w:t>
      </w:r>
    </w:p>
    <w:p w:rsidR="001425EB" w:rsidRDefault="001425EB">
      <w:pPr>
        <w:shd w:val="clear" w:color="auto" w:fill="FFFFFF"/>
        <w:spacing w:line="226" w:lineRule="exact"/>
        <w:ind w:left="5" w:right="48"/>
        <w:jc w:val="both"/>
        <w:rPr>
          <w:color w:val="000000"/>
          <w:spacing w:val="-1"/>
        </w:rPr>
      </w:pPr>
      <w:r>
        <w:rPr>
          <w:color w:val="000000"/>
          <w:spacing w:val="13"/>
        </w:rPr>
        <w:t>3.4.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</w:t>
      </w:r>
      <w:r>
        <w:rPr>
          <w:b/>
          <w:bCs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психологического здоровья, эмоционального </w:t>
      </w:r>
      <w:r>
        <w:rPr>
          <w:color w:val="000000"/>
          <w:spacing w:val="-1"/>
        </w:rPr>
        <w:t>благополучия Потребителя с учетом его индивидуальных особенностей.</w:t>
      </w:r>
    </w:p>
    <w:p w:rsidR="001425EB" w:rsidRDefault="001425EB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26" w:lineRule="exact"/>
        <w:ind w:left="5"/>
        <w:jc w:val="both"/>
        <w:rPr>
          <w:color w:val="000000"/>
          <w:spacing w:val="-9"/>
        </w:rPr>
      </w:pPr>
      <w:r>
        <w:rPr>
          <w:color w:val="000000"/>
          <w:spacing w:val="2"/>
        </w:rPr>
        <w:t xml:space="preserve">Сохранить место за Потребителем в случае пропуска занятий по уважительным причинам  (с учетом </w:t>
      </w:r>
      <w:r>
        <w:rPr>
          <w:color w:val="000000"/>
          <w:spacing w:val="-1"/>
        </w:rPr>
        <w:t>оплаты услуг, предусмотренных разделом 1 настоящего договора).</w:t>
      </w:r>
    </w:p>
    <w:p w:rsidR="001425EB" w:rsidRDefault="001425EB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26" w:lineRule="exact"/>
        <w:ind w:left="5"/>
        <w:jc w:val="both"/>
        <w:rPr>
          <w:color w:val="000000"/>
          <w:spacing w:val="-9"/>
        </w:rPr>
      </w:pPr>
      <w:r>
        <w:rPr>
          <w:color w:val="000000"/>
        </w:rPr>
        <w:t xml:space="preserve">Исполнитель вправе уведомить Заказчика о нецелесообразности оказания Потребителю образовательных услуг в объеме, </w:t>
      </w:r>
      <w:r>
        <w:rPr>
          <w:color w:val="000000"/>
          <w:spacing w:val="-2"/>
        </w:rPr>
        <w:t xml:space="preserve">предусмотренном   пунктом   1.   настоящего  договора,   вследствие  его индивидуальных   особенностей, </w:t>
      </w:r>
      <w:r>
        <w:rPr>
          <w:color w:val="000000"/>
          <w:spacing w:val="-1"/>
        </w:rPr>
        <w:t>делающих невозможным или педагогически нецелесообразным оказание данных услуг.</w:t>
      </w:r>
    </w:p>
    <w:p w:rsidR="001425EB" w:rsidRDefault="001425EB">
      <w:pPr>
        <w:shd w:val="clear" w:color="auto" w:fill="FFFFFF"/>
        <w:spacing w:before="235" w:line="226" w:lineRule="exact"/>
        <w:ind w:right="24"/>
        <w:jc w:val="center"/>
      </w:pPr>
      <w:r>
        <w:rPr>
          <w:color w:val="000000"/>
          <w:spacing w:val="5"/>
        </w:rPr>
        <w:t>4. Обязанности Заказчика</w:t>
      </w:r>
    </w:p>
    <w:p w:rsidR="001425EB" w:rsidRDefault="001425EB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26" w:lineRule="exact"/>
        <w:ind w:left="14"/>
        <w:jc w:val="both"/>
        <w:rPr>
          <w:color w:val="000000"/>
          <w:spacing w:val="-9"/>
        </w:rPr>
      </w:pPr>
      <w:r>
        <w:rPr>
          <w:color w:val="000000"/>
          <w:spacing w:val="-1"/>
        </w:rPr>
        <w:t xml:space="preserve">При поступлении Потребителя в образовательную  организацию  и в процессе его обучения своевременно </w:t>
      </w:r>
      <w:r>
        <w:rPr>
          <w:color w:val="000000"/>
          <w:spacing w:val="-2"/>
        </w:rPr>
        <w:t>предоставлять все необходимые документы.</w:t>
      </w:r>
    </w:p>
    <w:p w:rsidR="001425EB" w:rsidRDefault="001425EB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26" w:lineRule="exact"/>
        <w:ind w:left="14"/>
        <w:jc w:val="both"/>
        <w:rPr>
          <w:color w:val="000000"/>
          <w:spacing w:val="-6"/>
        </w:rPr>
      </w:pPr>
      <w:r>
        <w:rPr>
          <w:color w:val="000000"/>
          <w:spacing w:val="-1"/>
        </w:rPr>
        <w:t>Своевременно вносить плату за предоставляемые Потребителю услуги согласно действующих расценок.</w:t>
      </w:r>
    </w:p>
    <w:p w:rsidR="001425EB" w:rsidRDefault="001425EB">
      <w:pPr>
        <w:shd w:val="clear" w:color="auto" w:fill="FFFFFF"/>
        <w:tabs>
          <w:tab w:val="left" w:pos="466"/>
        </w:tabs>
        <w:spacing w:line="226" w:lineRule="exact"/>
        <w:ind w:left="14"/>
        <w:jc w:val="both"/>
      </w:pPr>
      <w:r>
        <w:rPr>
          <w:color w:val="000000"/>
          <w:spacing w:val="-8"/>
        </w:rPr>
        <w:t>4.3.</w:t>
      </w:r>
      <w:r>
        <w:rPr>
          <w:color w:val="000000"/>
        </w:rPr>
        <w:tab/>
      </w:r>
      <w:r>
        <w:rPr>
          <w:color w:val="000000"/>
          <w:spacing w:val="-1"/>
        </w:rPr>
        <w:t>Извещать Исполнителя об уважительных причинах отсутствия Потребителя на занятиях.</w:t>
      </w:r>
    </w:p>
    <w:p w:rsidR="001425EB" w:rsidRDefault="001425EB">
      <w:pPr>
        <w:shd w:val="clear" w:color="auto" w:fill="FFFFFF"/>
        <w:tabs>
          <w:tab w:val="left" w:pos="523"/>
        </w:tabs>
        <w:spacing w:line="226" w:lineRule="exact"/>
        <w:ind w:left="19"/>
        <w:jc w:val="both"/>
      </w:pPr>
      <w:r>
        <w:rPr>
          <w:color w:val="000000"/>
          <w:spacing w:val="-9"/>
        </w:rPr>
        <w:t>4.4.</w:t>
      </w:r>
      <w:r>
        <w:rPr>
          <w:color w:val="000000"/>
        </w:rPr>
        <w:tab/>
      </w:r>
      <w:r>
        <w:rPr>
          <w:color w:val="000000"/>
          <w:spacing w:val="-2"/>
        </w:rPr>
        <w:t>Проявлять    уважение    к    научно-педагогическом,    инженерно-техническом,    административно- хозяйственному, учебно-вспомогательному и иному персоналу Исполнителя.</w:t>
      </w:r>
    </w:p>
    <w:p w:rsidR="001425EB" w:rsidRDefault="001425EB">
      <w:pPr>
        <w:shd w:val="clear" w:color="auto" w:fill="FFFFFF"/>
        <w:tabs>
          <w:tab w:val="left" w:pos="437"/>
        </w:tabs>
        <w:spacing w:before="5" w:line="226" w:lineRule="exact"/>
        <w:ind w:left="14"/>
        <w:jc w:val="both"/>
      </w:pPr>
      <w:r>
        <w:rPr>
          <w:color w:val="000000"/>
          <w:spacing w:val="-9"/>
        </w:rPr>
        <w:t>4.5.</w:t>
      </w:r>
      <w:r>
        <w:rPr>
          <w:color w:val="000000"/>
        </w:rPr>
        <w:tab/>
      </w:r>
      <w:r>
        <w:rPr>
          <w:color w:val="000000"/>
          <w:spacing w:val="-1"/>
        </w:rPr>
        <w:t xml:space="preserve">Оплачивать услуги в суммах,   указанных в локальных нормативных актах Исполнителя </w:t>
      </w:r>
      <w:r>
        <w:rPr>
          <w:color w:val="000000"/>
          <w:spacing w:val="-3"/>
        </w:rPr>
        <w:t xml:space="preserve">по   избранной   им    программе   и   в периоды,   предусмотренные  настоящим </w:t>
      </w:r>
      <w:r>
        <w:rPr>
          <w:color w:val="000000"/>
          <w:spacing w:val="-4"/>
        </w:rPr>
        <w:t>договором.</w:t>
      </w:r>
    </w:p>
    <w:p w:rsidR="001425EB" w:rsidRDefault="001425EB" w:rsidP="00BC1E92">
      <w:pPr>
        <w:shd w:val="clear" w:color="auto" w:fill="FFFFFF"/>
        <w:tabs>
          <w:tab w:val="left" w:pos="509"/>
        </w:tabs>
        <w:spacing w:line="226" w:lineRule="exact"/>
        <w:ind w:left="19"/>
        <w:jc w:val="both"/>
      </w:pPr>
      <w:r>
        <w:rPr>
          <w:color w:val="000000"/>
          <w:spacing w:val="-9"/>
        </w:rPr>
        <w:t>4. 6.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Возмещать    ущерб,    причиненный    Потребителем    имуществу    Исполнителя,    в    соответствии    с </w:t>
      </w:r>
      <w:r>
        <w:rPr>
          <w:color w:val="000000"/>
          <w:spacing w:val="-2"/>
        </w:rPr>
        <w:t>законодательством Российской Федерации.</w:t>
      </w:r>
    </w:p>
    <w:p w:rsidR="001425EB" w:rsidRDefault="001425EB" w:rsidP="00BC1E92">
      <w:pPr>
        <w:shd w:val="clear" w:color="auto" w:fill="FFFFFF"/>
        <w:tabs>
          <w:tab w:val="left" w:pos="370"/>
        </w:tabs>
        <w:spacing w:line="226" w:lineRule="exact"/>
        <w:ind w:left="24"/>
        <w:jc w:val="both"/>
        <w:rPr>
          <w:color w:val="000000"/>
          <w:spacing w:val="-1"/>
        </w:rPr>
      </w:pPr>
      <w:r>
        <w:rPr>
          <w:color w:val="000000"/>
          <w:spacing w:val="-8"/>
        </w:rPr>
        <w:t>4. 7.</w:t>
      </w:r>
      <w:r>
        <w:rPr>
          <w:color w:val="000000"/>
        </w:rPr>
        <w:tab/>
      </w:r>
      <w:r>
        <w:rPr>
          <w:color w:val="000000"/>
          <w:spacing w:val="-1"/>
        </w:rPr>
        <w:t>Обеспечить посещение Потребителем занятий согласно учебному расписанию.</w:t>
      </w:r>
    </w:p>
    <w:p w:rsidR="001425EB" w:rsidRDefault="001425EB" w:rsidP="00BC1E92">
      <w:pPr>
        <w:shd w:val="clear" w:color="auto" w:fill="FFFFFF"/>
        <w:tabs>
          <w:tab w:val="left" w:pos="370"/>
        </w:tabs>
        <w:spacing w:line="226" w:lineRule="exact"/>
        <w:ind w:left="24"/>
        <w:jc w:val="both"/>
        <w:rPr>
          <w:color w:val="000000"/>
          <w:spacing w:val="-1"/>
        </w:rPr>
      </w:pPr>
    </w:p>
    <w:p w:rsidR="001425EB" w:rsidRDefault="001425EB" w:rsidP="00BC1E92">
      <w:pPr>
        <w:shd w:val="clear" w:color="auto" w:fill="FFFFFF"/>
        <w:ind w:right="24"/>
        <w:jc w:val="center"/>
      </w:pPr>
      <w:r>
        <w:rPr>
          <w:color w:val="000000"/>
          <w:spacing w:val="5"/>
        </w:rPr>
        <w:t xml:space="preserve">5. Обязанности </w:t>
      </w:r>
      <w:r w:rsidR="00B55A3D">
        <w:rPr>
          <w:color w:val="000000"/>
          <w:spacing w:val="5"/>
        </w:rPr>
        <w:t>Обучающегося</w:t>
      </w:r>
    </w:p>
    <w:p w:rsidR="001425EB" w:rsidRDefault="001425EB" w:rsidP="00BC1E92">
      <w:r>
        <w:rPr>
          <w:color w:val="000000"/>
        </w:rPr>
        <w:t>5.1.  Посещать занятия, указанные в учебном расписании и выполнить учебный план.</w:t>
      </w:r>
    </w:p>
    <w:p w:rsidR="001425EB" w:rsidRDefault="001425EB" w:rsidP="00BC1E92">
      <w:pPr>
        <w:jc w:val="both"/>
      </w:pPr>
      <w:r>
        <w:rPr>
          <w:color w:val="000000"/>
        </w:rPr>
        <w:t>5.2. Выполнять задания  по подготовке к занятиям,  даваемые педагогическими работниками Исполнителя.</w:t>
      </w:r>
    </w:p>
    <w:p w:rsidR="001425EB" w:rsidRDefault="001425EB" w:rsidP="00DC3A1C">
      <w:pPr>
        <w:jc w:val="both"/>
        <w:rPr>
          <w:color w:val="000000"/>
        </w:rPr>
      </w:pPr>
      <w:r>
        <w:rPr>
          <w:color w:val="000000"/>
        </w:rPr>
        <w:t>5.3.  Соблюдать требования  Устава  Исполнителя, Правил внутреннего распорядка и иных локальных  нормативных актов, соблюдать  учебную дисциплину  и  общепринятые нормы  поведения, в частности,  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  <w:r w:rsidR="00DC3A1C">
        <w:rPr>
          <w:color w:val="000000"/>
        </w:rPr>
        <w:t xml:space="preserve"> </w:t>
      </w:r>
      <w:r>
        <w:rPr>
          <w:color w:val="000000"/>
        </w:rPr>
        <w:t xml:space="preserve"> Бережно относиться к имуществу Исполнителя.</w:t>
      </w:r>
    </w:p>
    <w:p w:rsidR="00AC2039" w:rsidRDefault="00AC2039" w:rsidP="00DC3A1C">
      <w:pPr>
        <w:jc w:val="both"/>
      </w:pPr>
    </w:p>
    <w:p w:rsidR="001425EB" w:rsidRDefault="001425EB" w:rsidP="00BC1E92">
      <w:pPr>
        <w:shd w:val="clear" w:color="auto" w:fill="FFFFFF"/>
        <w:ind w:left="14"/>
        <w:jc w:val="center"/>
      </w:pPr>
      <w:r>
        <w:rPr>
          <w:color w:val="000000"/>
          <w:spacing w:val="3"/>
        </w:rPr>
        <w:t>6. Оплата услуг</w:t>
      </w:r>
    </w:p>
    <w:p w:rsidR="00AC2039" w:rsidRDefault="001425EB" w:rsidP="00AC2039">
      <w:pPr>
        <w:shd w:val="clear" w:color="auto" w:fill="FFFFFF"/>
        <w:tabs>
          <w:tab w:val="left" w:pos="446"/>
        </w:tabs>
        <w:ind w:left="19"/>
        <w:jc w:val="both"/>
        <w:rPr>
          <w:color w:val="000000"/>
          <w:spacing w:val="-1"/>
        </w:rPr>
      </w:pPr>
      <w:r>
        <w:rPr>
          <w:color w:val="000000"/>
          <w:spacing w:val="-8"/>
        </w:rPr>
        <w:t>6.1.</w:t>
      </w:r>
      <w:r>
        <w:rPr>
          <w:color w:val="000000"/>
        </w:rPr>
        <w:tab/>
      </w:r>
      <w:r>
        <w:rPr>
          <w:color w:val="000000"/>
          <w:spacing w:val="4"/>
        </w:rPr>
        <w:t xml:space="preserve">Оплата по договору производится  Заказчиком самостоятельно за каждый </w:t>
      </w:r>
      <w:r w:rsidR="00E803E6">
        <w:rPr>
          <w:color w:val="000000"/>
          <w:spacing w:val="4"/>
        </w:rPr>
        <w:t>семестр</w:t>
      </w:r>
      <w:r>
        <w:rPr>
          <w:color w:val="000000"/>
          <w:spacing w:val="4"/>
        </w:rPr>
        <w:t xml:space="preserve"> </w:t>
      </w:r>
      <w:r>
        <w:rPr>
          <w:i/>
          <w:iCs/>
          <w:color w:val="000000"/>
          <w:spacing w:val="4"/>
        </w:rPr>
        <w:t xml:space="preserve">(на расчетный счет Исполнителя, </w:t>
      </w:r>
      <w:r>
        <w:rPr>
          <w:i/>
          <w:iCs/>
          <w:color w:val="000000"/>
          <w:spacing w:val="1"/>
        </w:rPr>
        <w:t xml:space="preserve">указанный в настоящем договоре, с предоставлением платежного документа. Исполнителю) </w:t>
      </w:r>
      <w:r>
        <w:rPr>
          <w:color w:val="000000"/>
          <w:spacing w:val="1"/>
        </w:rPr>
        <w:t>равными частями</w:t>
      </w:r>
      <w:r>
        <w:rPr>
          <w:i/>
          <w:iCs/>
          <w:color w:val="000000"/>
          <w:spacing w:val="1"/>
        </w:rPr>
        <w:t xml:space="preserve"> </w:t>
      </w:r>
      <w:r w:rsidR="00E803E6">
        <w:rPr>
          <w:color w:val="000000"/>
          <w:spacing w:val="1"/>
        </w:rPr>
        <w:t>в два этапа: до 10</w:t>
      </w:r>
      <w:r>
        <w:rPr>
          <w:color w:val="000000"/>
          <w:spacing w:val="1"/>
        </w:rPr>
        <w:t xml:space="preserve"> сентября и до </w:t>
      </w:r>
      <w:r w:rsidR="00E803E6">
        <w:rPr>
          <w:color w:val="000000"/>
          <w:spacing w:val="1"/>
        </w:rPr>
        <w:t>3</w:t>
      </w:r>
      <w:r w:rsidR="00B55A3D">
        <w:rPr>
          <w:color w:val="000000"/>
          <w:spacing w:val="1"/>
        </w:rPr>
        <w:t>1</w:t>
      </w:r>
      <w:r>
        <w:rPr>
          <w:color w:val="000000"/>
          <w:spacing w:val="1"/>
        </w:rPr>
        <w:t xml:space="preserve"> </w:t>
      </w:r>
      <w:r w:rsidR="00B55A3D">
        <w:rPr>
          <w:color w:val="000000"/>
          <w:spacing w:val="1"/>
        </w:rPr>
        <w:t>января</w:t>
      </w:r>
      <w:r>
        <w:rPr>
          <w:color w:val="000000"/>
          <w:spacing w:val="1"/>
        </w:rPr>
        <w:t xml:space="preserve"> текущего учебного года.  </w:t>
      </w:r>
      <w:r w:rsidR="00AC2039">
        <w:rPr>
          <w:color w:val="000000"/>
          <w:spacing w:val="1"/>
        </w:rPr>
        <w:t xml:space="preserve"> </w:t>
      </w:r>
      <w:r w:rsidR="00B55A3D">
        <w:rPr>
          <w:color w:val="000000"/>
          <w:spacing w:val="-1"/>
        </w:rPr>
        <w:t xml:space="preserve"> </w:t>
      </w:r>
    </w:p>
    <w:p w:rsidR="00AC2039" w:rsidRDefault="00B55A3D" w:rsidP="00AC2039">
      <w:pPr>
        <w:shd w:val="clear" w:color="auto" w:fill="FFFFFF"/>
        <w:tabs>
          <w:tab w:val="left" w:pos="446"/>
        </w:tabs>
        <w:ind w:left="1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Полная  стоимость образовательных услуг за весь период</w:t>
      </w:r>
      <w:r w:rsidR="001425EB">
        <w:rPr>
          <w:color w:val="000000"/>
          <w:spacing w:val="-1"/>
        </w:rPr>
        <w:t xml:space="preserve"> обучение </w:t>
      </w:r>
      <w:r>
        <w:rPr>
          <w:color w:val="000000"/>
          <w:spacing w:val="-1"/>
        </w:rPr>
        <w:t xml:space="preserve">составляет </w:t>
      </w:r>
      <w:r w:rsidR="00AC2039">
        <w:rPr>
          <w:color w:val="000000"/>
          <w:spacing w:val="-1"/>
        </w:rPr>
        <w:t xml:space="preserve"> __________  </w:t>
      </w:r>
    </w:p>
    <w:p w:rsidR="001425EB" w:rsidRDefault="00AC2039" w:rsidP="00AC2039">
      <w:pPr>
        <w:shd w:val="clear" w:color="auto" w:fill="FFFFFF"/>
        <w:tabs>
          <w:tab w:val="left" w:pos="446"/>
        </w:tabs>
        <w:ind w:left="19"/>
        <w:jc w:val="both"/>
      </w:pPr>
      <w:r>
        <w:rPr>
          <w:color w:val="000000"/>
          <w:spacing w:val="-1"/>
        </w:rPr>
        <w:t xml:space="preserve"> _____________________________________________________________________________   рублей    </w:t>
      </w:r>
      <w:r w:rsidR="001425EB">
        <w:rPr>
          <w:color w:val="000000"/>
          <w:spacing w:val="-1"/>
        </w:rPr>
        <w:t>.</w:t>
      </w:r>
    </w:p>
    <w:p w:rsidR="001425EB" w:rsidRDefault="001425EB">
      <w:pPr>
        <w:shd w:val="clear" w:color="auto" w:fill="FFFFFF"/>
        <w:tabs>
          <w:tab w:val="left" w:pos="538"/>
        </w:tabs>
        <w:spacing w:line="226" w:lineRule="exact"/>
        <w:ind w:left="48"/>
        <w:jc w:val="both"/>
        <w:rPr>
          <w:color w:val="000000"/>
        </w:rPr>
      </w:pPr>
      <w:r>
        <w:rPr>
          <w:color w:val="000000"/>
          <w:spacing w:val="-9"/>
        </w:rPr>
        <w:t>6.2.</w:t>
      </w:r>
      <w:r>
        <w:rPr>
          <w:color w:val="000000"/>
        </w:rPr>
        <w:tab/>
      </w:r>
      <w:r>
        <w:rPr>
          <w:color w:val="000000"/>
          <w:spacing w:val="-2"/>
        </w:rPr>
        <w:t xml:space="preserve">В    случае    задержки    Заказчиком    оплаты    на    срок    более    15    дней,    </w:t>
      </w:r>
      <w:r w:rsidR="00E803E6">
        <w:rPr>
          <w:color w:val="000000"/>
          <w:spacing w:val="-2"/>
        </w:rPr>
        <w:t>оказание услуги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1"/>
        </w:rPr>
        <w:t>приостанавливается  (</w:t>
      </w:r>
      <w:r w:rsidR="00E803E6">
        <w:rPr>
          <w:color w:val="000000"/>
          <w:spacing w:val="-1"/>
        </w:rPr>
        <w:t>Обучающийся</w:t>
      </w:r>
      <w:r>
        <w:rPr>
          <w:color w:val="000000"/>
          <w:spacing w:val="-1"/>
        </w:rPr>
        <w:t xml:space="preserve"> лишается права сдавать зачеты, экзамены, контрольные и курсовые работы и др. формы контроля),   а   при   задержке   оплаты   на   срок   более   30   дней   - </w:t>
      </w:r>
      <w:r w:rsidR="00E803E6">
        <w:rPr>
          <w:color w:val="000000"/>
          <w:spacing w:val="-1"/>
        </w:rPr>
        <w:t>Обучающийся</w:t>
      </w:r>
      <w:r>
        <w:rPr>
          <w:color w:val="000000"/>
          <w:spacing w:val="-1"/>
        </w:rPr>
        <w:t xml:space="preserve">   отчисляется. </w:t>
      </w:r>
    </w:p>
    <w:p w:rsidR="001425EB" w:rsidRDefault="00E803E6">
      <w:pPr>
        <w:shd w:val="clear" w:color="auto" w:fill="FFFFFF"/>
        <w:tabs>
          <w:tab w:val="left" w:pos="389"/>
        </w:tabs>
        <w:spacing w:line="226" w:lineRule="exact"/>
        <w:ind w:left="29"/>
        <w:jc w:val="both"/>
        <w:rPr>
          <w:color w:val="000000"/>
        </w:rPr>
      </w:pPr>
      <w:r>
        <w:rPr>
          <w:color w:val="000000"/>
        </w:rPr>
        <w:tab/>
      </w:r>
      <w:r w:rsidR="001425EB">
        <w:rPr>
          <w:color w:val="000000"/>
        </w:rPr>
        <w:t>Заказчик, несвоевременно и (или) не полностью внесший плату за обучение Потребителя, обязан уплатить Исполнителю (кредитору) пени в размере одной трехсотой ставки рефинансирования Центрального банка Российской Федерации, действующей на момент оплаты, от не выплаченной в срок суммы за каждый день просрочки, начиная со следующего дня после наступления установленного срока оплаты по день фактической выплаты включительно. Увеличение установленного в настоящем договоре размера пеней не допускается.</w:t>
      </w:r>
    </w:p>
    <w:p w:rsidR="001425EB" w:rsidRPr="00C23917" w:rsidRDefault="00E803E6" w:rsidP="00C23917">
      <w:pPr>
        <w:shd w:val="clear" w:color="auto" w:fill="FFFFFF"/>
        <w:tabs>
          <w:tab w:val="left" w:pos="389"/>
        </w:tabs>
        <w:spacing w:line="226" w:lineRule="exact"/>
        <w:ind w:left="29"/>
        <w:jc w:val="both"/>
        <w:rPr>
          <w:color w:val="000000"/>
        </w:rPr>
      </w:pPr>
      <w:r>
        <w:rPr>
          <w:color w:val="000000"/>
        </w:rPr>
        <w:tab/>
      </w:r>
      <w:r w:rsidR="001425EB" w:rsidRPr="00C23917">
        <w:rPr>
          <w:color w:val="000000"/>
        </w:rPr>
        <w:t>Погашение задолженности по оплате, включая уплату пени производится Заказчиком самостоятельно на расчетный счет Исполнителя указанный в настоящем договоре с предоставлением Исполнителю платежного документа, а. в случае невыполнения или ненадлежащего исполнения Заказчиком условий предусмотренных п. 6.1. 6.2. настоящего договора задолженность по оплате и пени взыскивается</w:t>
      </w:r>
      <w:r w:rsidR="001425EB">
        <w:rPr>
          <w:color w:val="000000"/>
        </w:rPr>
        <w:t xml:space="preserve"> Исполнителем</w:t>
      </w:r>
      <w:r w:rsidR="001425EB" w:rsidRPr="00C23917">
        <w:rPr>
          <w:color w:val="000000"/>
        </w:rPr>
        <w:t>.</w:t>
      </w:r>
    </w:p>
    <w:p w:rsidR="00AC2039" w:rsidRDefault="001425EB" w:rsidP="00C23917">
      <w:pPr>
        <w:shd w:val="clear" w:color="auto" w:fill="FFFFFF"/>
        <w:tabs>
          <w:tab w:val="left" w:pos="389"/>
        </w:tabs>
        <w:spacing w:line="226" w:lineRule="exact"/>
        <w:ind w:left="29"/>
        <w:jc w:val="both"/>
        <w:rPr>
          <w:color w:val="000000"/>
          <w:spacing w:val="1"/>
        </w:rPr>
      </w:pPr>
      <w:r>
        <w:rPr>
          <w:color w:val="000000"/>
          <w:spacing w:val="-9"/>
        </w:rPr>
        <w:t>6.3.</w:t>
      </w:r>
      <w:r>
        <w:rPr>
          <w:color w:val="000000"/>
        </w:rPr>
        <w:tab/>
        <w:t xml:space="preserve">Сведения о стоимости оказываемых услуг, публикуются Исполнителем в </w:t>
      </w:r>
      <w:r>
        <w:rPr>
          <w:color w:val="000000"/>
          <w:spacing w:val="-2"/>
        </w:rPr>
        <w:t xml:space="preserve">локальных  нормативных    актах    и  предоставляются    Заказчику   по месту нахождения Исполнителя.   </w:t>
      </w:r>
      <w:r>
        <w:rPr>
          <w:color w:val="000000"/>
          <w:spacing w:val="-1"/>
        </w:rPr>
        <w:t xml:space="preserve">Сумма оплаты за обучение </w:t>
      </w:r>
      <w:r w:rsidR="00AC2039">
        <w:rPr>
          <w:color w:val="000000"/>
          <w:spacing w:val="-1"/>
        </w:rPr>
        <w:t>может быть изменена</w:t>
      </w:r>
      <w:r>
        <w:rPr>
          <w:color w:val="000000"/>
          <w:spacing w:val="1"/>
        </w:rPr>
        <w:t xml:space="preserve"> в связи с рост</w:t>
      </w:r>
      <w:r w:rsidR="00AC2039">
        <w:rPr>
          <w:color w:val="000000"/>
          <w:spacing w:val="1"/>
        </w:rPr>
        <w:t>ом</w:t>
      </w:r>
      <w:r>
        <w:rPr>
          <w:color w:val="000000"/>
          <w:spacing w:val="1"/>
        </w:rPr>
        <w:t xml:space="preserve"> цен в связи с инфляцией. </w:t>
      </w:r>
    </w:p>
    <w:p w:rsidR="001425EB" w:rsidRDefault="001425EB" w:rsidP="00C23917">
      <w:pPr>
        <w:shd w:val="clear" w:color="auto" w:fill="FFFFFF"/>
        <w:tabs>
          <w:tab w:val="left" w:pos="389"/>
        </w:tabs>
        <w:spacing w:line="226" w:lineRule="exact"/>
        <w:ind w:left="29"/>
        <w:jc w:val="both"/>
        <w:rPr>
          <w:color w:val="000000"/>
          <w:spacing w:val="9"/>
        </w:rPr>
      </w:pPr>
      <w:r>
        <w:rPr>
          <w:color w:val="000000"/>
          <w:spacing w:val="8"/>
        </w:rPr>
        <w:t xml:space="preserve">6.4. При досрочном расторжении договора оплата услуги производится пропорционально фактически </w:t>
      </w:r>
      <w:r>
        <w:rPr>
          <w:color w:val="000000"/>
          <w:spacing w:val="4"/>
        </w:rPr>
        <w:t xml:space="preserve">предоставленному объему услуг, учебный семестр в котором было последнее занятие оплачивает полностью.  Датой расторжения </w:t>
      </w:r>
      <w:r>
        <w:rPr>
          <w:color w:val="000000"/>
          <w:spacing w:val="9"/>
        </w:rPr>
        <w:t xml:space="preserve">настоящего договора следует считать дату издания Исполнителем приказа об отчислении </w:t>
      </w:r>
      <w:r w:rsidR="006F3947">
        <w:rPr>
          <w:color w:val="000000"/>
          <w:spacing w:val="-1"/>
        </w:rPr>
        <w:t>Обучающегося</w:t>
      </w:r>
      <w:r>
        <w:rPr>
          <w:color w:val="000000"/>
          <w:spacing w:val="9"/>
        </w:rPr>
        <w:t>.</w:t>
      </w:r>
    </w:p>
    <w:p w:rsidR="001425EB" w:rsidRDefault="001425EB" w:rsidP="00900B57">
      <w:pPr>
        <w:pStyle w:val="a9"/>
      </w:pPr>
    </w:p>
    <w:p w:rsidR="006F3947" w:rsidRDefault="006F3947" w:rsidP="00D7476A">
      <w:pPr>
        <w:pStyle w:val="a9"/>
        <w:tabs>
          <w:tab w:val="left" w:pos="1109"/>
        </w:tabs>
        <w:kinsoku w:val="0"/>
        <w:overflowPunct w:val="0"/>
        <w:spacing w:before="3" w:line="264" w:lineRule="exact"/>
        <w:ind w:left="567" w:right="102"/>
        <w:jc w:val="center"/>
        <w:rPr>
          <w:spacing w:val="-1"/>
        </w:rPr>
      </w:pPr>
    </w:p>
    <w:p w:rsidR="00D7476A" w:rsidRPr="00D7476A" w:rsidRDefault="00D7476A" w:rsidP="00D7476A">
      <w:pPr>
        <w:pStyle w:val="a9"/>
        <w:tabs>
          <w:tab w:val="left" w:pos="1109"/>
        </w:tabs>
        <w:kinsoku w:val="0"/>
        <w:overflowPunct w:val="0"/>
        <w:spacing w:before="3" w:line="264" w:lineRule="exact"/>
        <w:ind w:left="567" w:right="102"/>
        <w:jc w:val="center"/>
        <w:rPr>
          <w:spacing w:val="-1"/>
        </w:rPr>
      </w:pPr>
      <w:r>
        <w:rPr>
          <w:spacing w:val="-1"/>
        </w:rPr>
        <w:lastRenderedPageBreak/>
        <w:t>7. Основания</w:t>
      </w:r>
      <w:r w:rsidRPr="00D7476A">
        <w:rPr>
          <w:spacing w:val="-1"/>
        </w:rPr>
        <w:t xml:space="preserve"> </w:t>
      </w:r>
      <w:r>
        <w:rPr>
          <w:spacing w:val="-1"/>
        </w:rPr>
        <w:t>изменения</w:t>
      </w:r>
      <w:r w:rsidRPr="00D7476A">
        <w:rPr>
          <w:spacing w:val="-1"/>
        </w:rPr>
        <w:t xml:space="preserve"> и</w:t>
      </w:r>
      <w:r>
        <w:rPr>
          <w:spacing w:val="-1"/>
        </w:rPr>
        <w:t xml:space="preserve"> расторжения</w:t>
      </w:r>
      <w:r w:rsidRPr="00D7476A">
        <w:rPr>
          <w:spacing w:val="-1"/>
        </w:rPr>
        <w:t xml:space="preserve"> </w:t>
      </w:r>
      <w:r>
        <w:rPr>
          <w:spacing w:val="-1"/>
        </w:rPr>
        <w:t>Договора</w:t>
      </w:r>
    </w:p>
    <w:p w:rsidR="00D7476A" w:rsidRDefault="00D7476A" w:rsidP="00D7476A">
      <w:pPr>
        <w:pStyle w:val="a9"/>
        <w:tabs>
          <w:tab w:val="left" w:pos="1109"/>
        </w:tabs>
        <w:kinsoku w:val="0"/>
        <w:overflowPunct w:val="0"/>
        <w:spacing w:before="3" w:line="264" w:lineRule="exact"/>
        <w:ind w:right="102" w:firstLine="567"/>
        <w:rPr>
          <w:spacing w:val="-1"/>
        </w:rPr>
      </w:pPr>
      <w:r>
        <w:rPr>
          <w:spacing w:val="-1"/>
        </w:rPr>
        <w:t>7.1  Условия,</w:t>
      </w:r>
      <w:r w:rsidRPr="00D7476A">
        <w:rPr>
          <w:spacing w:val="-1"/>
        </w:rPr>
        <w:t xml:space="preserve"> </w:t>
      </w:r>
      <w:r>
        <w:rPr>
          <w:spacing w:val="-1"/>
        </w:rPr>
        <w:t>на</w:t>
      </w:r>
      <w:r w:rsidRPr="00D7476A">
        <w:rPr>
          <w:spacing w:val="-1"/>
        </w:rPr>
        <w:t xml:space="preserve"> которых </w:t>
      </w:r>
      <w:r>
        <w:rPr>
          <w:spacing w:val="-1"/>
        </w:rPr>
        <w:t>заключен</w:t>
      </w:r>
      <w:r w:rsidRPr="00D7476A">
        <w:rPr>
          <w:spacing w:val="-1"/>
        </w:rPr>
        <w:t xml:space="preserve"> </w:t>
      </w:r>
      <w:r>
        <w:rPr>
          <w:spacing w:val="-1"/>
        </w:rPr>
        <w:t>настоящий</w:t>
      </w:r>
      <w:r w:rsidRPr="00D7476A">
        <w:rPr>
          <w:spacing w:val="-1"/>
        </w:rPr>
        <w:t xml:space="preserve"> </w:t>
      </w:r>
      <w:r>
        <w:rPr>
          <w:spacing w:val="-1"/>
        </w:rPr>
        <w:t>Договор,</w:t>
      </w:r>
      <w:r w:rsidRPr="00D7476A">
        <w:rPr>
          <w:spacing w:val="-1"/>
        </w:rPr>
        <w:t xml:space="preserve"> </w:t>
      </w:r>
      <w:r>
        <w:rPr>
          <w:spacing w:val="-1"/>
        </w:rPr>
        <w:t>могут</w:t>
      </w:r>
      <w:r w:rsidRPr="00D7476A">
        <w:rPr>
          <w:spacing w:val="-1"/>
        </w:rPr>
        <w:t xml:space="preserve"> быть </w:t>
      </w:r>
      <w:r>
        <w:rPr>
          <w:spacing w:val="-1"/>
        </w:rPr>
        <w:t>изменены</w:t>
      </w:r>
      <w:r w:rsidRPr="00D7476A">
        <w:rPr>
          <w:spacing w:val="-1"/>
        </w:rPr>
        <w:t xml:space="preserve"> </w:t>
      </w:r>
      <w:r>
        <w:rPr>
          <w:spacing w:val="-1"/>
        </w:rPr>
        <w:t>по</w:t>
      </w:r>
      <w:r w:rsidRPr="00D7476A">
        <w:rPr>
          <w:spacing w:val="-1"/>
        </w:rPr>
        <w:t xml:space="preserve"> </w:t>
      </w:r>
      <w:r>
        <w:rPr>
          <w:spacing w:val="-1"/>
        </w:rPr>
        <w:t>соглашению</w:t>
      </w:r>
      <w:r w:rsidRPr="00D7476A">
        <w:rPr>
          <w:spacing w:val="-1"/>
        </w:rPr>
        <w:t xml:space="preserve"> Сторон</w:t>
      </w:r>
      <w:r>
        <w:rPr>
          <w:spacing w:val="-1"/>
        </w:rPr>
        <w:t xml:space="preserve"> или </w:t>
      </w:r>
      <w:r w:rsidRPr="00D7476A">
        <w:rPr>
          <w:spacing w:val="-1"/>
        </w:rPr>
        <w:t>в</w:t>
      </w:r>
      <w:r>
        <w:rPr>
          <w:spacing w:val="-1"/>
        </w:rPr>
        <w:t xml:space="preserve"> соответствии </w:t>
      </w:r>
      <w:r w:rsidRPr="00D7476A">
        <w:rPr>
          <w:spacing w:val="-1"/>
        </w:rPr>
        <w:t xml:space="preserve">с </w:t>
      </w:r>
      <w:r>
        <w:rPr>
          <w:spacing w:val="-1"/>
        </w:rPr>
        <w:t>законодательством</w:t>
      </w:r>
      <w:r w:rsidRPr="00D7476A">
        <w:rPr>
          <w:spacing w:val="-1"/>
        </w:rPr>
        <w:t xml:space="preserve"> </w:t>
      </w:r>
      <w:r>
        <w:rPr>
          <w:spacing w:val="-1"/>
        </w:rPr>
        <w:t>Российской Федерации.</w:t>
      </w:r>
    </w:p>
    <w:p w:rsidR="00D7476A" w:rsidRDefault="00D7476A" w:rsidP="00D7476A">
      <w:pPr>
        <w:pStyle w:val="a9"/>
        <w:tabs>
          <w:tab w:val="left" w:pos="1109"/>
        </w:tabs>
        <w:kinsoku w:val="0"/>
        <w:overflowPunct w:val="0"/>
        <w:spacing w:before="3" w:line="264" w:lineRule="exact"/>
        <w:ind w:right="102" w:firstLine="567"/>
        <w:rPr>
          <w:spacing w:val="-1"/>
        </w:rPr>
      </w:pPr>
      <w:r>
        <w:rPr>
          <w:spacing w:val="-1"/>
        </w:rPr>
        <w:t>7.2 Договор</w:t>
      </w:r>
      <w:r w:rsidRPr="00D7476A">
        <w:rPr>
          <w:spacing w:val="-1"/>
        </w:rPr>
        <w:t xml:space="preserve"> </w:t>
      </w:r>
      <w:r>
        <w:rPr>
          <w:spacing w:val="-1"/>
        </w:rPr>
        <w:t>может</w:t>
      </w:r>
      <w:r w:rsidRPr="00D7476A">
        <w:rPr>
          <w:spacing w:val="-1"/>
        </w:rPr>
        <w:t xml:space="preserve"> </w:t>
      </w:r>
      <w:r>
        <w:rPr>
          <w:spacing w:val="-1"/>
        </w:rPr>
        <w:t>быть</w:t>
      </w:r>
      <w:r w:rsidRPr="00D7476A">
        <w:rPr>
          <w:spacing w:val="-1"/>
        </w:rPr>
        <w:t xml:space="preserve"> </w:t>
      </w:r>
      <w:r>
        <w:rPr>
          <w:spacing w:val="-1"/>
        </w:rPr>
        <w:t>расторгнут</w:t>
      </w:r>
      <w:r w:rsidRPr="00D7476A">
        <w:rPr>
          <w:spacing w:val="-1"/>
        </w:rPr>
        <w:t xml:space="preserve"> </w:t>
      </w:r>
      <w:r>
        <w:rPr>
          <w:spacing w:val="-1"/>
        </w:rPr>
        <w:t>по</w:t>
      </w:r>
      <w:r w:rsidRPr="00D7476A">
        <w:rPr>
          <w:spacing w:val="-1"/>
        </w:rPr>
        <w:t xml:space="preserve"> </w:t>
      </w:r>
      <w:r>
        <w:rPr>
          <w:spacing w:val="-1"/>
        </w:rPr>
        <w:t>соглашению</w:t>
      </w:r>
      <w:r w:rsidRPr="00D7476A">
        <w:rPr>
          <w:spacing w:val="-1"/>
        </w:rPr>
        <w:t xml:space="preserve"> </w:t>
      </w:r>
      <w:r>
        <w:rPr>
          <w:spacing w:val="-1"/>
        </w:rPr>
        <w:t>Сторон.</w:t>
      </w:r>
    </w:p>
    <w:p w:rsidR="00D7476A" w:rsidRDefault="00D7476A" w:rsidP="00D7476A">
      <w:pPr>
        <w:pStyle w:val="a9"/>
        <w:tabs>
          <w:tab w:val="left" w:pos="1109"/>
        </w:tabs>
        <w:kinsoku w:val="0"/>
        <w:overflowPunct w:val="0"/>
        <w:spacing w:before="3" w:line="264" w:lineRule="exact"/>
        <w:ind w:right="102" w:firstLine="567"/>
        <w:rPr>
          <w:spacing w:val="-1"/>
        </w:rPr>
      </w:pPr>
      <w:r>
        <w:rPr>
          <w:spacing w:val="-1"/>
        </w:rPr>
        <w:t>7.3 Договор</w:t>
      </w:r>
      <w:r w:rsidRPr="00D7476A">
        <w:rPr>
          <w:spacing w:val="-1"/>
        </w:rPr>
        <w:t xml:space="preserve"> </w:t>
      </w:r>
      <w:r>
        <w:rPr>
          <w:spacing w:val="-1"/>
        </w:rPr>
        <w:t>может</w:t>
      </w:r>
      <w:r w:rsidRPr="00D7476A">
        <w:rPr>
          <w:spacing w:val="-1"/>
        </w:rPr>
        <w:t xml:space="preserve"> </w:t>
      </w:r>
      <w:r>
        <w:rPr>
          <w:spacing w:val="-1"/>
        </w:rPr>
        <w:t>быть</w:t>
      </w:r>
      <w:r w:rsidRPr="00D7476A">
        <w:rPr>
          <w:spacing w:val="-1"/>
        </w:rPr>
        <w:t xml:space="preserve"> </w:t>
      </w:r>
      <w:r>
        <w:rPr>
          <w:spacing w:val="-1"/>
        </w:rPr>
        <w:t>расторгнут</w:t>
      </w:r>
      <w:r w:rsidRPr="00D7476A">
        <w:rPr>
          <w:spacing w:val="-1"/>
        </w:rPr>
        <w:t xml:space="preserve"> </w:t>
      </w:r>
      <w:r>
        <w:rPr>
          <w:spacing w:val="-1"/>
        </w:rPr>
        <w:t>по</w:t>
      </w:r>
      <w:r w:rsidRPr="00D7476A">
        <w:rPr>
          <w:spacing w:val="-1"/>
        </w:rPr>
        <w:t xml:space="preserve"> </w:t>
      </w:r>
      <w:r>
        <w:rPr>
          <w:spacing w:val="-1"/>
        </w:rPr>
        <w:t>инициативе</w:t>
      </w:r>
      <w:r w:rsidRPr="00D7476A">
        <w:rPr>
          <w:spacing w:val="-1"/>
        </w:rPr>
        <w:t xml:space="preserve"> </w:t>
      </w:r>
      <w:r>
        <w:rPr>
          <w:spacing w:val="-1"/>
        </w:rPr>
        <w:t>Исполнителя</w:t>
      </w:r>
      <w:r w:rsidRPr="00D7476A">
        <w:rPr>
          <w:spacing w:val="-1"/>
        </w:rPr>
        <w:t xml:space="preserve"> в </w:t>
      </w:r>
      <w:r>
        <w:rPr>
          <w:spacing w:val="-1"/>
        </w:rPr>
        <w:t>одностороннем</w:t>
      </w:r>
      <w:r w:rsidRPr="00D7476A">
        <w:rPr>
          <w:spacing w:val="-1"/>
        </w:rPr>
        <w:t xml:space="preserve"> </w:t>
      </w:r>
      <w:r>
        <w:rPr>
          <w:spacing w:val="-1"/>
        </w:rPr>
        <w:t>порядке</w:t>
      </w:r>
      <w:r w:rsidRPr="00D7476A">
        <w:rPr>
          <w:spacing w:val="-1"/>
        </w:rPr>
        <w:t xml:space="preserve"> в </w:t>
      </w:r>
      <w:r>
        <w:rPr>
          <w:spacing w:val="-1"/>
        </w:rPr>
        <w:t>случаях,</w:t>
      </w:r>
      <w:r w:rsidRPr="00D7476A">
        <w:rPr>
          <w:spacing w:val="-1"/>
        </w:rPr>
        <w:t xml:space="preserve"> </w:t>
      </w:r>
      <w:r>
        <w:rPr>
          <w:spacing w:val="-1"/>
        </w:rPr>
        <w:t>предусмотренных</w:t>
      </w:r>
      <w:r w:rsidRPr="00D7476A">
        <w:rPr>
          <w:spacing w:val="-1"/>
        </w:rPr>
        <w:t xml:space="preserve"> </w:t>
      </w:r>
      <w:r>
        <w:rPr>
          <w:spacing w:val="-1"/>
        </w:rPr>
        <w:t>ч.</w:t>
      </w:r>
      <w:hyperlink r:id="rId7" w:history="1">
        <w:r w:rsidRPr="00D7476A">
          <w:rPr>
            <w:spacing w:val="-1"/>
          </w:rPr>
          <w:t>2</w:t>
        </w:r>
      </w:hyperlink>
      <w:r w:rsidRPr="00D7476A">
        <w:rPr>
          <w:spacing w:val="-1"/>
        </w:rPr>
        <w:t xml:space="preserve">2 </w:t>
      </w:r>
      <w:r>
        <w:rPr>
          <w:spacing w:val="-1"/>
        </w:rPr>
        <w:t>«Правила</w:t>
      </w:r>
      <w:r w:rsidRPr="00D7476A">
        <w:rPr>
          <w:spacing w:val="-1"/>
        </w:rPr>
        <w:t xml:space="preserve"> </w:t>
      </w:r>
      <w:r>
        <w:rPr>
          <w:spacing w:val="-1"/>
        </w:rPr>
        <w:t>оказания</w:t>
      </w:r>
      <w:r w:rsidRPr="00D7476A">
        <w:rPr>
          <w:spacing w:val="-1"/>
        </w:rPr>
        <w:t xml:space="preserve"> </w:t>
      </w:r>
      <w:r>
        <w:rPr>
          <w:spacing w:val="-1"/>
        </w:rPr>
        <w:t>платных</w:t>
      </w:r>
      <w:r w:rsidRPr="00D7476A">
        <w:rPr>
          <w:spacing w:val="-1"/>
        </w:rPr>
        <w:t xml:space="preserve"> </w:t>
      </w:r>
      <w:r>
        <w:rPr>
          <w:spacing w:val="-1"/>
        </w:rPr>
        <w:t>образовательных</w:t>
      </w:r>
      <w:r w:rsidRPr="00D7476A">
        <w:rPr>
          <w:spacing w:val="-1"/>
        </w:rPr>
        <w:t xml:space="preserve"> услуг», </w:t>
      </w:r>
      <w:r>
        <w:rPr>
          <w:spacing w:val="-1"/>
        </w:rPr>
        <w:t>утвержденных</w:t>
      </w:r>
      <w:r w:rsidRPr="00D7476A">
        <w:rPr>
          <w:spacing w:val="-1"/>
        </w:rPr>
        <w:t xml:space="preserve"> </w:t>
      </w:r>
      <w:r>
        <w:rPr>
          <w:spacing w:val="-1"/>
        </w:rPr>
        <w:t>Постановлением</w:t>
      </w:r>
      <w:r w:rsidRPr="00D7476A">
        <w:rPr>
          <w:spacing w:val="-1"/>
        </w:rPr>
        <w:t xml:space="preserve"> </w:t>
      </w:r>
      <w:r>
        <w:rPr>
          <w:spacing w:val="-1"/>
        </w:rPr>
        <w:t>Правительства</w:t>
      </w:r>
      <w:r w:rsidRPr="00D7476A">
        <w:rPr>
          <w:spacing w:val="-1"/>
        </w:rPr>
        <w:t xml:space="preserve"> </w:t>
      </w:r>
      <w:r>
        <w:rPr>
          <w:spacing w:val="-1"/>
        </w:rPr>
        <w:t xml:space="preserve">Российской Федерации </w:t>
      </w:r>
      <w:r w:rsidRPr="00D7476A">
        <w:rPr>
          <w:spacing w:val="-1"/>
        </w:rPr>
        <w:t xml:space="preserve">от 15.09.2020 </w:t>
      </w:r>
      <w:r>
        <w:rPr>
          <w:spacing w:val="-1"/>
        </w:rPr>
        <w:t>г.</w:t>
      </w:r>
      <w:r w:rsidRPr="00D7476A">
        <w:rPr>
          <w:spacing w:val="-1"/>
        </w:rPr>
        <w:t xml:space="preserve"> N</w:t>
      </w:r>
      <w:r>
        <w:rPr>
          <w:spacing w:val="-1"/>
        </w:rPr>
        <w:t xml:space="preserve"> </w:t>
      </w:r>
      <w:r w:rsidRPr="00D7476A">
        <w:rPr>
          <w:spacing w:val="-1"/>
        </w:rPr>
        <w:t>1441, в</w:t>
      </w:r>
      <w:r>
        <w:rPr>
          <w:spacing w:val="-1"/>
        </w:rPr>
        <w:t xml:space="preserve"> </w:t>
      </w:r>
      <w:r w:rsidRPr="00D7476A">
        <w:rPr>
          <w:spacing w:val="-1"/>
        </w:rPr>
        <w:t xml:space="preserve">том </w:t>
      </w:r>
      <w:r>
        <w:rPr>
          <w:spacing w:val="-1"/>
        </w:rPr>
        <w:t>числе:</w:t>
      </w:r>
    </w:p>
    <w:p w:rsidR="00D7476A" w:rsidRPr="00D7476A" w:rsidRDefault="00D7476A" w:rsidP="00D7476A">
      <w:pPr>
        <w:pStyle w:val="a9"/>
        <w:tabs>
          <w:tab w:val="left" w:pos="1109"/>
        </w:tabs>
        <w:kinsoku w:val="0"/>
        <w:overflowPunct w:val="0"/>
        <w:spacing w:before="3" w:line="264" w:lineRule="exact"/>
        <w:ind w:right="102" w:firstLine="567"/>
        <w:rPr>
          <w:spacing w:val="-1"/>
        </w:rPr>
      </w:pPr>
      <w:r>
        <w:rPr>
          <w:spacing w:val="-1"/>
        </w:rPr>
        <w:t>просрочки оплаты</w:t>
      </w:r>
      <w:r w:rsidRPr="00D7476A">
        <w:rPr>
          <w:spacing w:val="-1"/>
        </w:rPr>
        <w:t xml:space="preserve"> </w:t>
      </w:r>
      <w:r>
        <w:rPr>
          <w:spacing w:val="-1"/>
        </w:rPr>
        <w:t>стоимости платных</w:t>
      </w:r>
      <w:r w:rsidRPr="00D7476A">
        <w:rPr>
          <w:spacing w:val="-1"/>
        </w:rPr>
        <w:t xml:space="preserve"> </w:t>
      </w:r>
      <w:r>
        <w:rPr>
          <w:spacing w:val="-1"/>
        </w:rPr>
        <w:t>образовательных</w:t>
      </w:r>
      <w:r w:rsidRPr="00D7476A">
        <w:rPr>
          <w:spacing w:val="-1"/>
        </w:rPr>
        <w:t xml:space="preserve"> услуг;</w:t>
      </w:r>
    </w:p>
    <w:p w:rsidR="00D7476A" w:rsidRDefault="00D7476A" w:rsidP="00D7476A">
      <w:pPr>
        <w:pStyle w:val="a9"/>
        <w:tabs>
          <w:tab w:val="left" w:pos="1109"/>
        </w:tabs>
        <w:kinsoku w:val="0"/>
        <w:overflowPunct w:val="0"/>
        <w:spacing w:before="3" w:line="264" w:lineRule="exact"/>
        <w:ind w:right="102" w:firstLine="567"/>
        <w:rPr>
          <w:spacing w:val="-1"/>
        </w:rPr>
      </w:pPr>
      <w:r>
        <w:rPr>
          <w:spacing w:val="-1"/>
        </w:rPr>
        <w:t>невозможности</w:t>
      </w:r>
      <w:r w:rsidRPr="00D7476A">
        <w:rPr>
          <w:spacing w:val="-1"/>
        </w:rPr>
        <w:t xml:space="preserve"> </w:t>
      </w:r>
      <w:r>
        <w:rPr>
          <w:spacing w:val="-1"/>
        </w:rPr>
        <w:t>надлежащего</w:t>
      </w:r>
      <w:r w:rsidRPr="00D7476A">
        <w:rPr>
          <w:spacing w:val="-1"/>
        </w:rPr>
        <w:t xml:space="preserve"> </w:t>
      </w:r>
      <w:r>
        <w:rPr>
          <w:spacing w:val="-1"/>
        </w:rPr>
        <w:t>исполнения</w:t>
      </w:r>
      <w:r w:rsidRPr="00D7476A">
        <w:rPr>
          <w:spacing w:val="-1"/>
        </w:rPr>
        <w:t xml:space="preserve"> </w:t>
      </w:r>
      <w:r>
        <w:rPr>
          <w:spacing w:val="-1"/>
        </w:rPr>
        <w:t>обязательства</w:t>
      </w:r>
      <w:r w:rsidRPr="00D7476A">
        <w:rPr>
          <w:spacing w:val="-1"/>
        </w:rPr>
        <w:t xml:space="preserve"> </w:t>
      </w:r>
      <w:r>
        <w:rPr>
          <w:spacing w:val="-1"/>
        </w:rPr>
        <w:t>по</w:t>
      </w:r>
      <w:r w:rsidRPr="00D7476A">
        <w:rPr>
          <w:spacing w:val="-1"/>
        </w:rPr>
        <w:t xml:space="preserve"> </w:t>
      </w:r>
      <w:r>
        <w:rPr>
          <w:spacing w:val="-1"/>
        </w:rPr>
        <w:t>оказанию</w:t>
      </w:r>
      <w:r w:rsidRPr="00D7476A">
        <w:rPr>
          <w:spacing w:val="-1"/>
        </w:rPr>
        <w:t xml:space="preserve"> </w:t>
      </w:r>
      <w:r>
        <w:rPr>
          <w:spacing w:val="-1"/>
        </w:rPr>
        <w:t>платных</w:t>
      </w:r>
      <w:r w:rsidRPr="00D7476A">
        <w:rPr>
          <w:spacing w:val="-1"/>
        </w:rPr>
        <w:t xml:space="preserve"> </w:t>
      </w:r>
      <w:r>
        <w:rPr>
          <w:spacing w:val="-1"/>
        </w:rPr>
        <w:t>образовательных</w:t>
      </w:r>
      <w:r w:rsidRPr="00D7476A">
        <w:rPr>
          <w:spacing w:val="-1"/>
        </w:rPr>
        <w:t xml:space="preserve"> услуг </w:t>
      </w:r>
      <w:r>
        <w:rPr>
          <w:spacing w:val="-1"/>
        </w:rPr>
        <w:t>вследствие</w:t>
      </w:r>
      <w:r w:rsidRPr="00D7476A">
        <w:rPr>
          <w:spacing w:val="-1"/>
        </w:rPr>
        <w:t xml:space="preserve"> действия</w:t>
      </w:r>
      <w:r>
        <w:rPr>
          <w:spacing w:val="-1"/>
        </w:rPr>
        <w:t xml:space="preserve"> (бездействия)</w:t>
      </w:r>
      <w:r w:rsidRPr="00D7476A">
        <w:rPr>
          <w:spacing w:val="-1"/>
        </w:rPr>
        <w:t xml:space="preserve"> </w:t>
      </w:r>
      <w:r>
        <w:rPr>
          <w:spacing w:val="-1"/>
        </w:rPr>
        <w:t>Обучающегося;</w:t>
      </w:r>
    </w:p>
    <w:p w:rsidR="00D7476A" w:rsidRPr="00D7476A" w:rsidRDefault="00D7476A" w:rsidP="00D7476A">
      <w:pPr>
        <w:pStyle w:val="a9"/>
        <w:tabs>
          <w:tab w:val="left" w:pos="1109"/>
        </w:tabs>
        <w:kinsoku w:val="0"/>
        <w:overflowPunct w:val="0"/>
        <w:spacing w:before="3" w:line="264" w:lineRule="exact"/>
        <w:ind w:right="102" w:firstLine="567"/>
        <w:rPr>
          <w:spacing w:val="-1"/>
        </w:rPr>
      </w:pPr>
      <w:r>
        <w:rPr>
          <w:spacing w:val="-1"/>
        </w:rPr>
        <w:t>установления</w:t>
      </w:r>
      <w:r w:rsidRPr="00D7476A">
        <w:rPr>
          <w:spacing w:val="-1"/>
        </w:rPr>
        <w:t xml:space="preserve"> </w:t>
      </w:r>
      <w:r>
        <w:rPr>
          <w:spacing w:val="-1"/>
        </w:rPr>
        <w:t>нарушения порядка</w:t>
      </w:r>
      <w:r w:rsidRPr="00D7476A">
        <w:rPr>
          <w:spacing w:val="-1"/>
        </w:rPr>
        <w:t xml:space="preserve"> </w:t>
      </w:r>
      <w:r>
        <w:rPr>
          <w:spacing w:val="-1"/>
        </w:rPr>
        <w:t>приема</w:t>
      </w:r>
      <w:r w:rsidRPr="00D7476A">
        <w:rPr>
          <w:spacing w:val="-1"/>
        </w:rPr>
        <w:t xml:space="preserve"> в</w:t>
      </w:r>
      <w:r>
        <w:rPr>
          <w:spacing w:val="-1"/>
        </w:rPr>
        <w:t xml:space="preserve"> образовательную организацию,</w:t>
      </w:r>
      <w:r w:rsidRPr="00D7476A">
        <w:rPr>
          <w:spacing w:val="-1"/>
        </w:rPr>
        <w:t xml:space="preserve"> </w:t>
      </w:r>
      <w:r>
        <w:rPr>
          <w:spacing w:val="-1"/>
        </w:rPr>
        <w:t>повлекшего</w:t>
      </w:r>
      <w:r w:rsidRPr="00D7476A">
        <w:rPr>
          <w:spacing w:val="-1"/>
        </w:rPr>
        <w:t xml:space="preserve"> </w:t>
      </w:r>
      <w:r>
        <w:rPr>
          <w:spacing w:val="-1"/>
        </w:rPr>
        <w:t>по</w:t>
      </w:r>
      <w:r w:rsidRPr="00D7476A">
        <w:rPr>
          <w:spacing w:val="-1"/>
        </w:rPr>
        <w:t xml:space="preserve"> </w:t>
      </w:r>
      <w:r>
        <w:rPr>
          <w:spacing w:val="-1"/>
        </w:rPr>
        <w:t>вине</w:t>
      </w:r>
      <w:r w:rsidRPr="00D7476A">
        <w:rPr>
          <w:spacing w:val="-1"/>
        </w:rPr>
        <w:t xml:space="preserve"> </w:t>
      </w:r>
      <w:r>
        <w:rPr>
          <w:spacing w:val="-1"/>
        </w:rPr>
        <w:t>Обучающегося его</w:t>
      </w:r>
      <w:r w:rsidRPr="00D7476A">
        <w:rPr>
          <w:spacing w:val="-1"/>
        </w:rPr>
        <w:t xml:space="preserve"> </w:t>
      </w:r>
      <w:r>
        <w:rPr>
          <w:spacing w:val="-1"/>
        </w:rPr>
        <w:t>незаконное</w:t>
      </w:r>
      <w:r w:rsidRPr="00D7476A">
        <w:rPr>
          <w:spacing w:val="-1"/>
        </w:rPr>
        <w:t xml:space="preserve"> </w:t>
      </w:r>
      <w:r>
        <w:rPr>
          <w:spacing w:val="-1"/>
        </w:rPr>
        <w:t>зачисление;</w:t>
      </w:r>
    </w:p>
    <w:p w:rsidR="00D7476A" w:rsidRDefault="00D7476A" w:rsidP="00D7476A">
      <w:pPr>
        <w:pStyle w:val="a9"/>
        <w:tabs>
          <w:tab w:val="left" w:pos="1109"/>
        </w:tabs>
        <w:kinsoku w:val="0"/>
        <w:overflowPunct w:val="0"/>
        <w:spacing w:before="3" w:line="264" w:lineRule="exact"/>
        <w:ind w:right="102" w:firstLine="567"/>
        <w:rPr>
          <w:spacing w:val="-1"/>
        </w:rPr>
      </w:pPr>
      <w:r w:rsidRPr="00D7476A">
        <w:rPr>
          <w:spacing w:val="-1"/>
        </w:rPr>
        <w:t>в</w:t>
      </w:r>
      <w:r>
        <w:rPr>
          <w:spacing w:val="-1"/>
        </w:rPr>
        <w:t xml:space="preserve"> иных</w:t>
      </w:r>
      <w:r w:rsidRPr="00D7476A">
        <w:rPr>
          <w:spacing w:val="-1"/>
        </w:rPr>
        <w:t xml:space="preserve"> </w:t>
      </w:r>
      <w:r>
        <w:rPr>
          <w:spacing w:val="-1"/>
        </w:rPr>
        <w:t>случаях</w:t>
      </w:r>
      <w:r w:rsidRPr="00D7476A">
        <w:rPr>
          <w:spacing w:val="-1"/>
        </w:rPr>
        <w:t xml:space="preserve"> </w:t>
      </w:r>
      <w:r>
        <w:rPr>
          <w:spacing w:val="-1"/>
        </w:rPr>
        <w:t>предусмотренных</w:t>
      </w:r>
      <w:r w:rsidRPr="00D7476A">
        <w:rPr>
          <w:spacing w:val="-1"/>
        </w:rPr>
        <w:t xml:space="preserve"> </w:t>
      </w:r>
      <w:r>
        <w:rPr>
          <w:spacing w:val="-1"/>
        </w:rPr>
        <w:t>законодательством</w:t>
      </w:r>
      <w:r w:rsidRPr="00D7476A">
        <w:rPr>
          <w:spacing w:val="-1"/>
        </w:rPr>
        <w:t xml:space="preserve"> </w:t>
      </w:r>
      <w:r>
        <w:rPr>
          <w:spacing w:val="-1"/>
        </w:rPr>
        <w:t>РФ.</w:t>
      </w:r>
    </w:p>
    <w:p w:rsidR="00D7476A" w:rsidRDefault="00D7476A" w:rsidP="00D7476A">
      <w:pPr>
        <w:pStyle w:val="a9"/>
        <w:tabs>
          <w:tab w:val="left" w:pos="1109"/>
        </w:tabs>
        <w:kinsoku w:val="0"/>
        <w:overflowPunct w:val="0"/>
        <w:spacing w:before="3" w:line="264" w:lineRule="exact"/>
        <w:ind w:right="102" w:firstLine="567"/>
        <w:rPr>
          <w:spacing w:val="-1"/>
        </w:rPr>
      </w:pPr>
      <w:r>
        <w:rPr>
          <w:spacing w:val="-1"/>
        </w:rPr>
        <w:t>7.4 Настоящий Договор</w:t>
      </w:r>
      <w:r w:rsidRPr="00D7476A">
        <w:rPr>
          <w:spacing w:val="-1"/>
        </w:rPr>
        <w:t xml:space="preserve"> </w:t>
      </w:r>
      <w:r>
        <w:rPr>
          <w:spacing w:val="-1"/>
        </w:rPr>
        <w:t>расторгается</w:t>
      </w:r>
      <w:r w:rsidRPr="00D7476A">
        <w:rPr>
          <w:spacing w:val="-1"/>
        </w:rPr>
        <w:t xml:space="preserve"> </w:t>
      </w:r>
      <w:r>
        <w:rPr>
          <w:spacing w:val="-1"/>
        </w:rPr>
        <w:t>досрочно:</w:t>
      </w:r>
    </w:p>
    <w:p w:rsidR="00D7476A" w:rsidRDefault="00D7476A" w:rsidP="00D7476A">
      <w:pPr>
        <w:pStyle w:val="a9"/>
        <w:tabs>
          <w:tab w:val="left" w:pos="1109"/>
        </w:tabs>
        <w:kinsoku w:val="0"/>
        <w:overflowPunct w:val="0"/>
        <w:spacing w:before="3" w:line="264" w:lineRule="exact"/>
        <w:ind w:right="102" w:firstLine="567"/>
        <w:rPr>
          <w:spacing w:val="-1"/>
        </w:rPr>
      </w:pPr>
      <w:r>
        <w:rPr>
          <w:spacing w:val="-1"/>
        </w:rPr>
        <w:t>по</w:t>
      </w:r>
      <w:r w:rsidRPr="00D7476A">
        <w:rPr>
          <w:spacing w:val="-1"/>
        </w:rPr>
        <w:t xml:space="preserve"> </w:t>
      </w:r>
      <w:r>
        <w:rPr>
          <w:spacing w:val="-1"/>
        </w:rPr>
        <w:t>инициативе</w:t>
      </w:r>
      <w:r w:rsidRPr="00D7476A">
        <w:rPr>
          <w:spacing w:val="-1"/>
        </w:rPr>
        <w:t xml:space="preserve"> </w:t>
      </w:r>
      <w:r>
        <w:rPr>
          <w:spacing w:val="-1"/>
        </w:rPr>
        <w:t>Обучающегося</w:t>
      </w:r>
      <w:r w:rsidRPr="00D7476A">
        <w:rPr>
          <w:spacing w:val="-1"/>
        </w:rPr>
        <w:t xml:space="preserve"> </w:t>
      </w:r>
      <w:r>
        <w:rPr>
          <w:spacing w:val="-1"/>
        </w:rPr>
        <w:t>или</w:t>
      </w:r>
      <w:r w:rsidRPr="00D7476A">
        <w:rPr>
          <w:spacing w:val="-1"/>
        </w:rPr>
        <w:t xml:space="preserve"> </w:t>
      </w:r>
      <w:r>
        <w:rPr>
          <w:spacing w:val="-1"/>
        </w:rPr>
        <w:t>родителей</w:t>
      </w:r>
      <w:r w:rsidRPr="00D7476A">
        <w:rPr>
          <w:spacing w:val="-1"/>
        </w:rPr>
        <w:t xml:space="preserve"> </w:t>
      </w:r>
      <w:r>
        <w:rPr>
          <w:spacing w:val="-1"/>
        </w:rPr>
        <w:t>(законных</w:t>
      </w:r>
      <w:r w:rsidRPr="00D7476A">
        <w:rPr>
          <w:spacing w:val="-1"/>
        </w:rPr>
        <w:t xml:space="preserve"> </w:t>
      </w:r>
      <w:r>
        <w:rPr>
          <w:spacing w:val="-1"/>
        </w:rPr>
        <w:t>представителей)</w:t>
      </w:r>
      <w:r w:rsidRPr="00D7476A">
        <w:rPr>
          <w:spacing w:val="-1"/>
        </w:rPr>
        <w:t xml:space="preserve"> </w:t>
      </w:r>
      <w:r>
        <w:rPr>
          <w:spacing w:val="-1"/>
        </w:rPr>
        <w:t>несовершеннолетнего</w:t>
      </w:r>
      <w:r w:rsidRPr="00D7476A">
        <w:rPr>
          <w:spacing w:val="-1"/>
        </w:rPr>
        <w:t xml:space="preserve"> </w:t>
      </w:r>
      <w:r>
        <w:rPr>
          <w:spacing w:val="-1"/>
        </w:rPr>
        <w:t>Обучающегося,</w:t>
      </w:r>
      <w:r w:rsidRPr="00D7476A">
        <w:rPr>
          <w:spacing w:val="-1"/>
        </w:rPr>
        <w:t xml:space="preserve"> в </w:t>
      </w:r>
      <w:r>
        <w:rPr>
          <w:spacing w:val="-1"/>
        </w:rPr>
        <w:t>том</w:t>
      </w:r>
      <w:r w:rsidRPr="00D7476A">
        <w:rPr>
          <w:spacing w:val="-1"/>
        </w:rPr>
        <w:t xml:space="preserve"> </w:t>
      </w:r>
      <w:r>
        <w:rPr>
          <w:spacing w:val="-1"/>
        </w:rPr>
        <w:t>числе</w:t>
      </w:r>
      <w:r w:rsidRPr="00D7476A">
        <w:rPr>
          <w:spacing w:val="-1"/>
        </w:rPr>
        <w:t xml:space="preserve"> в случае </w:t>
      </w:r>
      <w:r>
        <w:rPr>
          <w:spacing w:val="-1"/>
        </w:rPr>
        <w:t>перевода</w:t>
      </w:r>
      <w:r w:rsidRPr="00D7476A">
        <w:rPr>
          <w:spacing w:val="-1"/>
        </w:rPr>
        <w:t xml:space="preserve"> </w:t>
      </w:r>
      <w:r>
        <w:rPr>
          <w:spacing w:val="-1"/>
        </w:rPr>
        <w:t>Обучающегося</w:t>
      </w:r>
      <w:r w:rsidRPr="00D7476A">
        <w:rPr>
          <w:spacing w:val="-1"/>
        </w:rPr>
        <w:t xml:space="preserve"> для </w:t>
      </w:r>
      <w:r>
        <w:rPr>
          <w:spacing w:val="-1"/>
        </w:rPr>
        <w:t>продолжения</w:t>
      </w:r>
      <w:r w:rsidRPr="00D7476A">
        <w:rPr>
          <w:spacing w:val="-1"/>
        </w:rPr>
        <w:t xml:space="preserve"> </w:t>
      </w:r>
      <w:r>
        <w:rPr>
          <w:spacing w:val="-1"/>
        </w:rPr>
        <w:t>освоения</w:t>
      </w:r>
      <w:r w:rsidRPr="00D7476A">
        <w:rPr>
          <w:spacing w:val="-1"/>
        </w:rPr>
        <w:t xml:space="preserve"> </w:t>
      </w:r>
      <w:r>
        <w:rPr>
          <w:spacing w:val="-1"/>
        </w:rPr>
        <w:t>образовательной программы</w:t>
      </w:r>
      <w:r w:rsidRPr="00D7476A">
        <w:rPr>
          <w:spacing w:val="-1"/>
        </w:rPr>
        <w:t xml:space="preserve"> в</w:t>
      </w:r>
      <w:r>
        <w:rPr>
          <w:spacing w:val="-1"/>
        </w:rPr>
        <w:t xml:space="preserve"> </w:t>
      </w:r>
      <w:r w:rsidRPr="00D7476A">
        <w:rPr>
          <w:spacing w:val="-1"/>
        </w:rPr>
        <w:t xml:space="preserve">другую </w:t>
      </w:r>
      <w:r>
        <w:rPr>
          <w:spacing w:val="-1"/>
        </w:rPr>
        <w:t>организацию,</w:t>
      </w:r>
      <w:r w:rsidRPr="00D7476A">
        <w:rPr>
          <w:spacing w:val="-1"/>
        </w:rPr>
        <w:t xml:space="preserve"> </w:t>
      </w:r>
      <w:r>
        <w:rPr>
          <w:spacing w:val="-1"/>
        </w:rPr>
        <w:t>осуществляющую</w:t>
      </w:r>
      <w:r w:rsidRPr="00D7476A">
        <w:rPr>
          <w:spacing w:val="-1"/>
        </w:rPr>
        <w:t xml:space="preserve"> </w:t>
      </w:r>
      <w:r>
        <w:rPr>
          <w:spacing w:val="-1"/>
        </w:rPr>
        <w:t>образовательную</w:t>
      </w:r>
      <w:r w:rsidRPr="00D7476A">
        <w:rPr>
          <w:spacing w:val="-1"/>
        </w:rPr>
        <w:t xml:space="preserve"> </w:t>
      </w:r>
      <w:r>
        <w:rPr>
          <w:spacing w:val="-1"/>
        </w:rPr>
        <w:t>деятельность;</w:t>
      </w:r>
    </w:p>
    <w:p w:rsidR="00D7476A" w:rsidRDefault="00D7476A" w:rsidP="00D7476A">
      <w:pPr>
        <w:pStyle w:val="a9"/>
        <w:tabs>
          <w:tab w:val="left" w:pos="1109"/>
        </w:tabs>
        <w:kinsoku w:val="0"/>
        <w:overflowPunct w:val="0"/>
        <w:spacing w:before="3" w:line="264" w:lineRule="exact"/>
        <w:ind w:right="102"/>
        <w:rPr>
          <w:spacing w:val="-1"/>
        </w:rPr>
      </w:pPr>
      <w:r>
        <w:rPr>
          <w:spacing w:val="-1"/>
        </w:rPr>
        <w:tab/>
        <w:t>по</w:t>
      </w:r>
      <w:r w:rsidRPr="00D7476A">
        <w:rPr>
          <w:spacing w:val="-1"/>
        </w:rPr>
        <w:t xml:space="preserve">  </w:t>
      </w:r>
      <w:r>
        <w:rPr>
          <w:spacing w:val="-1"/>
        </w:rPr>
        <w:t>инициативе</w:t>
      </w:r>
      <w:r w:rsidRPr="00D7476A">
        <w:rPr>
          <w:spacing w:val="-1"/>
        </w:rPr>
        <w:t xml:space="preserve">   </w:t>
      </w:r>
      <w:r>
        <w:rPr>
          <w:spacing w:val="-1"/>
        </w:rPr>
        <w:t>Исполнителя</w:t>
      </w:r>
      <w:r w:rsidRPr="00D7476A">
        <w:rPr>
          <w:spacing w:val="-1"/>
        </w:rPr>
        <w:t xml:space="preserve">  в  </w:t>
      </w:r>
      <w:r>
        <w:rPr>
          <w:spacing w:val="-1"/>
        </w:rPr>
        <w:t>случае</w:t>
      </w:r>
      <w:r w:rsidRPr="00D7476A">
        <w:rPr>
          <w:spacing w:val="-1"/>
        </w:rPr>
        <w:t xml:space="preserve">   </w:t>
      </w:r>
      <w:r>
        <w:rPr>
          <w:spacing w:val="-1"/>
        </w:rPr>
        <w:t>применения</w:t>
      </w:r>
      <w:r w:rsidRPr="00D7476A">
        <w:rPr>
          <w:spacing w:val="-1"/>
        </w:rPr>
        <w:t xml:space="preserve">   к   </w:t>
      </w:r>
      <w:r>
        <w:rPr>
          <w:spacing w:val="-1"/>
        </w:rPr>
        <w:t>Обучающемуся,</w:t>
      </w:r>
      <w:r w:rsidRPr="00D7476A">
        <w:rPr>
          <w:spacing w:val="-1"/>
        </w:rPr>
        <w:t xml:space="preserve">   </w:t>
      </w:r>
      <w:r>
        <w:rPr>
          <w:spacing w:val="-1"/>
        </w:rPr>
        <w:t>достигшему</w:t>
      </w:r>
      <w:r w:rsidRPr="00D7476A">
        <w:rPr>
          <w:spacing w:val="-1"/>
        </w:rPr>
        <w:t xml:space="preserve">  </w:t>
      </w:r>
      <w:r>
        <w:rPr>
          <w:spacing w:val="-1"/>
        </w:rPr>
        <w:t>возраста пятнадцати</w:t>
      </w:r>
      <w:r w:rsidRPr="00D7476A">
        <w:rPr>
          <w:spacing w:val="-1"/>
        </w:rPr>
        <w:t xml:space="preserve"> лет, </w:t>
      </w:r>
      <w:r>
        <w:rPr>
          <w:spacing w:val="-1"/>
        </w:rPr>
        <w:t>отчисления</w:t>
      </w:r>
      <w:r w:rsidRPr="00D7476A">
        <w:rPr>
          <w:spacing w:val="-1"/>
        </w:rPr>
        <w:t xml:space="preserve"> как </w:t>
      </w:r>
      <w:r>
        <w:rPr>
          <w:spacing w:val="-1"/>
        </w:rPr>
        <w:t>меры</w:t>
      </w:r>
      <w:r w:rsidRPr="00D7476A">
        <w:rPr>
          <w:spacing w:val="-1"/>
        </w:rPr>
        <w:t xml:space="preserve"> </w:t>
      </w:r>
      <w:r>
        <w:rPr>
          <w:spacing w:val="-1"/>
        </w:rPr>
        <w:t>дисциплинарного</w:t>
      </w:r>
      <w:r w:rsidRPr="00D7476A">
        <w:rPr>
          <w:spacing w:val="-1"/>
        </w:rPr>
        <w:t xml:space="preserve"> </w:t>
      </w:r>
      <w:r>
        <w:rPr>
          <w:spacing w:val="-1"/>
        </w:rPr>
        <w:t>взыскания,</w:t>
      </w:r>
      <w:r w:rsidRPr="00D7476A">
        <w:rPr>
          <w:spacing w:val="-1"/>
        </w:rPr>
        <w:t xml:space="preserve"> в</w:t>
      </w:r>
      <w:r>
        <w:rPr>
          <w:spacing w:val="-1"/>
        </w:rPr>
        <w:t xml:space="preserve"> случае</w:t>
      </w:r>
      <w:r w:rsidRPr="00D7476A">
        <w:rPr>
          <w:spacing w:val="-1"/>
        </w:rPr>
        <w:t xml:space="preserve"> </w:t>
      </w:r>
      <w:r>
        <w:rPr>
          <w:spacing w:val="-1"/>
        </w:rPr>
        <w:t>невыполнения</w:t>
      </w:r>
      <w:r w:rsidRPr="00D7476A">
        <w:rPr>
          <w:spacing w:val="-1"/>
        </w:rPr>
        <w:t xml:space="preserve"> </w:t>
      </w:r>
      <w:r>
        <w:rPr>
          <w:spacing w:val="-1"/>
        </w:rPr>
        <w:t>Обучающимся</w:t>
      </w:r>
      <w:r w:rsidRPr="00D7476A">
        <w:rPr>
          <w:spacing w:val="-1"/>
        </w:rPr>
        <w:t xml:space="preserve"> </w:t>
      </w:r>
      <w:r>
        <w:rPr>
          <w:spacing w:val="-1"/>
        </w:rPr>
        <w:t>по</w:t>
      </w:r>
      <w:r w:rsidRPr="00D7476A">
        <w:rPr>
          <w:spacing w:val="-1"/>
        </w:rPr>
        <w:t xml:space="preserve"> </w:t>
      </w:r>
      <w:r>
        <w:rPr>
          <w:spacing w:val="-1"/>
        </w:rPr>
        <w:t>профессиональной</w:t>
      </w:r>
      <w:r w:rsidRPr="00D7476A">
        <w:rPr>
          <w:spacing w:val="-1"/>
        </w:rPr>
        <w:t xml:space="preserve"> </w:t>
      </w:r>
      <w:r>
        <w:rPr>
          <w:spacing w:val="-1"/>
        </w:rPr>
        <w:t>образовательной</w:t>
      </w:r>
      <w:r w:rsidRPr="00D7476A">
        <w:rPr>
          <w:spacing w:val="-1"/>
        </w:rPr>
        <w:t xml:space="preserve"> </w:t>
      </w:r>
      <w:r>
        <w:rPr>
          <w:spacing w:val="-1"/>
        </w:rPr>
        <w:t>программе</w:t>
      </w:r>
      <w:r w:rsidRPr="00D7476A">
        <w:rPr>
          <w:spacing w:val="-1"/>
        </w:rPr>
        <w:t xml:space="preserve"> </w:t>
      </w:r>
      <w:r>
        <w:rPr>
          <w:spacing w:val="-1"/>
        </w:rPr>
        <w:t>обязанностей</w:t>
      </w:r>
      <w:r w:rsidRPr="00D7476A">
        <w:rPr>
          <w:spacing w:val="-1"/>
        </w:rPr>
        <w:t xml:space="preserve"> </w:t>
      </w:r>
      <w:r>
        <w:rPr>
          <w:spacing w:val="-1"/>
        </w:rPr>
        <w:t>по</w:t>
      </w:r>
      <w:r w:rsidRPr="00D7476A">
        <w:rPr>
          <w:spacing w:val="-1"/>
        </w:rPr>
        <w:t xml:space="preserve"> </w:t>
      </w:r>
      <w:r>
        <w:rPr>
          <w:spacing w:val="-1"/>
        </w:rPr>
        <w:t>добросовестному</w:t>
      </w:r>
      <w:r w:rsidRPr="00D7476A">
        <w:rPr>
          <w:spacing w:val="-1"/>
        </w:rPr>
        <w:t xml:space="preserve"> </w:t>
      </w:r>
      <w:r>
        <w:rPr>
          <w:spacing w:val="-1"/>
        </w:rPr>
        <w:t>освоению</w:t>
      </w:r>
      <w:r w:rsidRPr="00D7476A">
        <w:rPr>
          <w:spacing w:val="-1"/>
        </w:rPr>
        <w:t xml:space="preserve"> </w:t>
      </w:r>
      <w:r>
        <w:rPr>
          <w:spacing w:val="-1"/>
        </w:rPr>
        <w:t>такой</w:t>
      </w:r>
      <w:r w:rsidRPr="00D7476A">
        <w:rPr>
          <w:spacing w:val="-1"/>
        </w:rPr>
        <w:t xml:space="preserve"> </w:t>
      </w:r>
      <w:r>
        <w:rPr>
          <w:spacing w:val="-1"/>
        </w:rPr>
        <w:t>образовательной</w:t>
      </w:r>
      <w:r w:rsidRPr="00D7476A">
        <w:rPr>
          <w:spacing w:val="-1"/>
        </w:rPr>
        <w:t xml:space="preserve"> </w:t>
      </w:r>
      <w:r>
        <w:rPr>
          <w:spacing w:val="-1"/>
        </w:rPr>
        <w:t>программы</w:t>
      </w:r>
      <w:r w:rsidRPr="00D7476A">
        <w:rPr>
          <w:spacing w:val="-1"/>
        </w:rPr>
        <w:t xml:space="preserve"> и </w:t>
      </w:r>
      <w:r>
        <w:rPr>
          <w:spacing w:val="-1"/>
        </w:rPr>
        <w:t>выполнению</w:t>
      </w:r>
      <w:r w:rsidRPr="00D7476A">
        <w:rPr>
          <w:spacing w:val="-1"/>
        </w:rPr>
        <w:t xml:space="preserve"> </w:t>
      </w:r>
      <w:r>
        <w:rPr>
          <w:spacing w:val="-1"/>
        </w:rPr>
        <w:t>учебного</w:t>
      </w:r>
      <w:r w:rsidRPr="00D7476A">
        <w:rPr>
          <w:spacing w:val="-1"/>
        </w:rPr>
        <w:t xml:space="preserve"> </w:t>
      </w:r>
      <w:r>
        <w:rPr>
          <w:spacing w:val="-1"/>
        </w:rPr>
        <w:t>плана,</w:t>
      </w:r>
      <w:r w:rsidRPr="00D7476A">
        <w:rPr>
          <w:spacing w:val="-1"/>
        </w:rPr>
        <w:t xml:space="preserve"> а </w:t>
      </w:r>
      <w:r>
        <w:rPr>
          <w:spacing w:val="-1"/>
        </w:rPr>
        <w:t>также</w:t>
      </w:r>
      <w:r w:rsidRPr="00D7476A">
        <w:rPr>
          <w:spacing w:val="-1"/>
        </w:rPr>
        <w:t xml:space="preserve"> в </w:t>
      </w:r>
      <w:r>
        <w:rPr>
          <w:spacing w:val="-1"/>
        </w:rPr>
        <w:t>случае</w:t>
      </w:r>
      <w:r w:rsidRPr="00D7476A">
        <w:rPr>
          <w:spacing w:val="-1"/>
        </w:rPr>
        <w:t xml:space="preserve"> </w:t>
      </w:r>
      <w:r>
        <w:rPr>
          <w:spacing w:val="-1"/>
        </w:rPr>
        <w:t>установления</w:t>
      </w:r>
      <w:r w:rsidRPr="00D7476A">
        <w:rPr>
          <w:spacing w:val="-1"/>
        </w:rPr>
        <w:t xml:space="preserve"> </w:t>
      </w:r>
      <w:r>
        <w:rPr>
          <w:spacing w:val="-1"/>
        </w:rPr>
        <w:t>нарушения</w:t>
      </w:r>
      <w:r w:rsidRPr="00D7476A">
        <w:rPr>
          <w:spacing w:val="-1"/>
        </w:rPr>
        <w:t xml:space="preserve"> </w:t>
      </w:r>
      <w:r>
        <w:rPr>
          <w:spacing w:val="-1"/>
        </w:rPr>
        <w:t>порядка</w:t>
      </w:r>
      <w:r w:rsidRPr="00D7476A">
        <w:rPr>
          <w:spacing w:val="-1"/>
        </w:rPr>
        <w:t xml:space="preserve"> </w:t>
      </w:r>
      <w:r>
        <w:rPr>
          <w:spacing w:val="-1"/>
        </w:rPr>
        <w:t>приема,</w:t>
      </w:r>
      <w:r w:rsidRPr="00D7476A">
        <w:rPr>
          <w:spacing w:val="-1"/>
        </w:rPr>
        <w:t xml:space="preserve"> </w:t>
      </w:r>
      <w:r>
        <w:rPr>
          <w:spacing w:val="-1"/>
        </w:rPr>
        <w:t>повлекшего</w:t>
      </w:r>
      <w:r w:rsidRPr="00D7476A">
        <w:rPr>
          <w:spacing w:val="-1"/>
        </w:rPr>
        <w:t xml:space="preserve"> </w:t>
      </w:r>
      <w:r>
        <w:rPr>
          <w:spacing w:val="-1"/>
        </w:rPr>
        <w:t>по</w:t>
      </w:r>
      <w:r w:rsidRPr="00D7476A">
        <w:rPr>
          <w:spacing w:val="-1"/>
        </w:rPr>
        <w:t xml:space="preserve"> </w:t>
      </w:r>
      <w:r>
        <w:rPr>
          <w:spacing w:val="-1"/>
        </w:rPr>
        <w:t>вине</w:t>
      </w:r>
      <w:r w:rsidRPr="00D7476A">
        <w:rPr>
          <w:spacing w:val="-1"/>
        </w:rPr>
        <w:t xml:space="preserve"> </w:t>
      </w:r>
      <w:r>
        <w:rPr>
          <w:spacing w:val="-1"/>
        </w:rPr>
        <w:t>Обучающегося</w:t>
      </w:r>
      <w:r w:rsidRPr="00D7476A">
        <w:rPr>
          <w:spacing w:val="-1"/>
        </w:rPr>
        <w:t xml:space="preserve"> </w:t>
      </w:r>
      <w:r>
        <w:rPr>
          <w:spacing w:val="-1"/>
        </w:rPr>
        <w:t>его</w:t>
      </w:r>
      <w:r w:rsidRPr="00D7476A">
        <w:rPr>
          <w:spacing w:val="-1"/>
        </w:rPr>
        <w:t xml:space="preserve"> </w:t>
      </w:r>
      <w:r>
        <w:rPr>
          <w:spacing w:val="-1"/>
        </w:rPr>
        <w:t>незаконное;</w:t>
      </w:r>
    </w:p>
    <w:p w:rsidR="00D7476A" w:rsidRDefault="00D7476A" w:rsidP="00C84A56">
      <w:pPr>
        <w:pStyle w:val="a9"/>
        <w:tabs>
          <w:tab w:val="left" w:pos="1109"/>
        </w:tabs>
        <w:kinsoku w:val="0"/>
        <w:overflowPunct w:val="0"/>
        <w:spacing w:before="3" w:line="264" w:lineRule="exact"/>
        <w:ind w:right="102" w:firstLine="567"/>
        <w:rPr>
          <w:spacing w:val="-1"/>
        </w:rPr>
      </w:pPr>
      <w:r>
        <w:rPr>
          <w:spacing w:val="-1"/>
        </w:rPr>
        <w:t>по</w:t>
      </w:r>
      <w:r w:rsidRPr="00D7476A">
        <w:rPr>
          <w:spacing w:val="-1"/>
        </w:rPr>
        <w:t xml:space="preserve"> </w:t>
      </w:r>
      <w:r>
        <w:rPr>
          <w:spacing w:val="-1"/>
        </w:rPr>
        <w:t>обстоятельствам,</w:t>
      </w:r>
      <w:r w:rsidRPr="00D7476A">
        <w:rPr>
          <w:spacing w:val="-1"/>
        </w:rPr>
        <w:t xml:space="preserve"> </w:t>
      </w:r>
      <w:r>
        <w:rPr>
          <w:spacing w:val="-1"/>
        </w:rPr>
        <w:t>не</w:t>
      </w:r>
      <w:r w:rsidRPr="00D7476A">
        <w:rPr>
          <w:spacing w:val="-1"/>
        </w:rPr>
        <w:t xml:space="preserve"> </w:t>
      </w:r>
      <w:r>
        <w:rPr>
          <w:spacing w:val="-1"/>
        </w:rPr>
        <w:t>зависящим</w:t>
      </w:r>
      <w:r w:rsidRPr="00D7476A">
        <w:rPr>
          <w:spacing w:val="-1"/>
        </w:rPr>
        <w:t xml:space="preserve"> от </w:t>
      </w:r>
      <w:r>
        <w:rPr>
          <w:spacing w:val="-1"/>
        </w:rPr>
        <w:t>воли</w:t>
      </w:r>
      <w:r w:rsidRPr="00D7476A">
        <w:rPr>
          <w:spacing w:val="-1"/>
        </w:rPr>
        <w:t xml:space="preserve"> </w:t>
      </w:r>
      <w:r>
        <w:rPr>
          <w:spacing w:val="-1"/>
        </w:rPr>
        <w:t>Обучающегося</w:t>
      </w:r>
      <w:r w:rsidRPr="00D7476A">
        <w:rPr>
          <w:spacing w:val="-1"/>
        </w:rPr>
        <w:t xml:space="preserve"> </w:t>
      </w:r>
      <w:r>
        <w:rPr>
          <w:spacing w:val="-1"/>
        </w:rPr>
        <w:t>или</w:t>
      </w:r>
      <w:r w:rsidRPr="00D7476A">
        <w:rPr>
          <w:spacing w:val="-1"/>
        </w:rPr>
        <w:t xml:space="preserve"> </w:t>
      </w:r>
      <w:r>
        <w:rPr>
          <w:spacing w:val="-1"/>
        </w:rPr>
        <w:t>родителей</w:t>
      </w:r>
      <w:r w:rsidRPr="00D7476A">
        <w:rPr>
          <w:spacing w:val="-1"/>
        </w:rPr>
        <w:t xml:space="preserve">  </w:t>
      </w:r>
      <w:r>
        <w:rPr>
          <w:spacing w:val="-1"/>
        </w:rPr>
        <w:t>(законных</w:t>
      </w:r>
      <w:r w:rsidRPr="00D7476A">
        <w:rPr>
          <w:spacing w:val="-1"/>
        </w:rPr>
        <w:t xml:space="preserve"> </w:t>
      </w:r>
      <w:r>
        <w:rPr>
          <w:spacing w:val="-1"/>
        </w:rPr>
        <w:t>представителей)</w:t>
      </w:r>
      <w:r w:rsidRPr="00D7476A">
        <w:rPr>
          <w:spacing w:val="-1"/>
        </w:rPr>
        <w:t xml:space="preserve"> </w:t>
      </w:r>
      <w:r>
        <w:rPr>
          <w:spacing w:val="-1"/>
        </w:rPr>
        <w:t>несовершеннолетнего</w:t>
      </w:r>
      <w:r w:rsidRPr="00D7476A">
        <w:rPr>
          <w:spacing w:val="-1"/>
        </w:rPr>
        <w:t xml:space="preserve"> </w:t>
      </w:r>
      <w:r>
        <w:rPr>
          <w:spacing w:val="-1"/>
        </w:rPr>
        <w:t>Обучающегося</w:t>
      </w:r>
      <w:r w:rsidRPr="00D7476A">
        <w:rPr>
          <w:spacing w:val="-1"/>
        </w:rPr>
        <w:t xml:space="preserve"> и </w:t>
      </w:r>
      <w:r>
        <w:rPr>
          <w:spacing w:val="-1"/>
        </w:rPr>
        <w:t>Исполнителя,</w:t>
      </w:r>
      <w:r w:rsidRPr="00D7476A">
        <w:rPr>
          <w:spacing w:val="-1"/>
        </w:rPr>
        <w:t xml:space="preserve"> в том </w:t>
      </w:r>
      <w:r>
        <w:rPr>
          <w:spacing w:val="-1"/>
        </w:rPr>
        <w:t>числе</w:t>
      </w:r>
      <w:r w:rsidRPr="00D7476A">
        <w:rPr>
          <w:spacing w:val="-1"/>
        </w:rPr>
        <w:t xml:space="preserve"> в </w:t>
      </w:r>
      <w:r>
        <w:rPr>
          <w:spacing w:val="-1"/>
        </w:rPr>
        <w:t>случае</w:t>
      </w:r>
      <w:r w:rsidRPr="00D7476A">
        <w:rPr>
          <w:spacing w:val="-1"/>
        </w:rPr>
        <w:t xml:space="preserve"> </w:t>
      </w:r>
      <w:r>
        <w:rPr>
          <w:spacing w:val="-1"/>
        </w:rPr>
        <w:t>ликвидации</w:t>
      </w:r>
      <w:r w:rsidRPr="00D7476A">
        <w:rPr>
          <w:spacing w:val="-1"/>
        </w:rPr>
        <w:t xml:space="preserve"> </w:t>
      </w:r>
      <w:r>
        <w:rPr>
          <w:spacing w:val="-1"/>
        </w:rPr>
        <w:t>Исполнителя.</w:t>
      </w:r>
    </w:p>
    <w:p w:rsidR="00D7476A" w:rsidRDefault="00724ACB" w:rsidP="00724ACB">
      <w:pPr>
        <w:pStyle w:val="a9"/>
        <w:tabs>
          <w:tab w:val="left" w:pos="1109"/>
        </w:tabs>
        <w:kinsoku w:val="0"/>
        <w:overflowPunct w:val="0"/>
        <w:spacing w:before="3" w:line="264" w:lineRule="exact"/>
        <w:ind w:right="102" w:firstLine="567"/>
        <w:rPr>
          <w:spacing w:val="-1"/>
        </w:rPr>
      </w:pPr>
      <w:r>
        <w:rPr>
          <w:spacing w:val="-1"/>
        </w:rPr>
        <w:t xml:space="preserve">7.5 </w:t>
      </w:r>
      <w:r w:rsidR="00D7476A">
        <w:rPr>
          <w:spacing w:val="-1"/>
        </w:rPr>
        <w:t>Исполнитель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вправе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отказаться</w:t>
      </w:r>
      <w:r w:rsidR="00D7476A" w:rsidRPr="00D7476A">
        <w:rPr>
          <w:spacing w:val="-1"/>
        </w:rPr>
        <w:t xml:space="preserve"> от </w:t>
      </w:r>
      <w:r w:rsidR="00D7476A">
        <w:rPr>
          <w:spacing w:val="-1"/>
        </w:rPr>
        <w:t>исполнения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обязательств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по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настоящему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Договору</w:t>
      </w:r>
      <w:r w:rsidR="00D7476A" w:rsidRPr="00D7476A">
        <w:rPr>
          <w:spacing w:val="-1"/>
        </w:rPr>
        <w:t xml:space="preserve"> при </w:t>
      </w:r>
      <w:r w:rsidR="00D7476A">
        <w:rPr>
          <w:spacing w:val="-1"/>
        </w:rPr>
        <w:t>условии полного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возмещения Обучающемуся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убытков.</w:t>
      </w:r>
    </w:p>
    <w:p w:rsidR="00D7476A" w:rsidRPr="00D7476A" w:rsidRDefault="00724ACB" w:rsidP="00724ACB">
      <w:pPr>
        <w:pStyle w:val="a9"/>
        <w:tabs>
          <w:tab w:val="left" w:pos="1109"/>
        </w:tabs>
        <w:kinsoku w:val="0"/>
        <w:overflowPunct w:val="0"/>
        <w:spacing w:before="3" w:line="264" w:lineRule="exact"/>
        <w:ind w:right="102" w:firstLine="567"/>
        <w:rPr>
          <w:spacing w:val="-1"/>
        </w:rPr>
      </w:pPr>
      <w:r>
        <w:rPr>
          <w:spacing w:val="-1"/>
        </w:rPr>
        <w:t xml:space="preserve">7.6 </w:t>
      </w:r>
      <w:r w:rsidR="00D7476A">
        <w:rPr>
          <w:spacing w:val="-1"/>
        </w:rPr>
        <w:t>Обучающийся</w:t>
      </w:r>
      <w:r w:rsidR="00D7476A" w:rsidRPr="00D7476A">
        <w:rPr>
          <w:spacing w:val="-1"/>
        </w:rPr>
        <w:t xml:space="preserve"> вправе </w:t>
      </w:r>
      <w:r w:rsidR="00D7476A">
        <w:rPr>
          <w:spacing w:val="-1"/>
        </w:rPr>
        <w:t>отказаться</w:t>
      </w:r>
      <w:r w:rsidR="00D7476A" w:rsidRPr="00D7476A">
        <w:rPr>
          <w:spacing w:val="-1"/>
        </w:rPr>
        <w:t xml:space="preserve"> от </w:t>
      </w:r>
      <w:r w:rsidR="00D7476A">
        <w:rPr>
          <w:spacing w:val="-1"/>
        </w:rPr>
        <w:t>исполнения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настоящего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Договора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при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условии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оплаты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Исполнителю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фактически понесенных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им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расходов,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связанных</w:t>
      </w:r>
      <w:r w:rsidR="00D7476A" w:rsidRPr="00D7476A">
        <w:rPr>
          <w:spacing w:val="-1"/>
        </w:rPr>
        <w:t xml:space="preserve"> с </w:t>
      </w:r>
      <w:r w:rsidR="00D7476A">
        <w:rPr>
          <w:spacing w:val="-1"/>
        </w:rPr>
        <w:t>исполнением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обязательств по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договору</w:t>
      </w:r>
    </w:p>
    <w:p w:rsidR="00D7476A" w:rsidRPr="00900B57" w:rsidRDefault="00D7476A" w:rsidP="00900B57">
      <w:pPr>
        <w:pStyle w:val="a9"/>
      </w:pPr>
    </w:p>
    <w:p w:rsidR="001408B7" w:rsidRPr="00DF665E" w:rsidRDefault="00DF665E" w:rsidP="00DF665E">
      <w:pPr>
        <w:shd w:val="clear" w:color="auto" w:fill="FFFFFF"/>
        <w:ind w:left="14"/>
        <w:jc w:val="center"/>
        <w:rPr>
          <w:color w:val="000000"/>
          <w:spacing w:val="3"/>
        </w:rPr>
      </w:pPr>
      <w:r>
        <w:rPr>
          <w:color w:val="000000"/>
          <w:spacing w:val="3"/>
        </w:rPr>
        <w:t xml:space="preserve">8. </w:t>
      </w:r>
      <w:r w:rsidR="001408B7" w:rsidRPr="00DF665E">
        <w:rPr>
          <w:color w:val="000000"/>
          <w:spacing w:val="3"/>
        </w:rPr>
        <w:t>Ответственность Исполнителя, Заказчика и Обучающегося</w:t>
      </w:r>
    </w:p>
    <w:p w:rsidR="001408B7" w:rsidRDefault="001408B7" w:rsidP="00DF665E">
      <w:pPr>
        <w:pStyle w:val="a9"/>
        <w:numPr>
          <w:ilvl w:val="1"/>
          <w:numId w:val="10"/>
        </w:numPr>
        <w:tabs>
          <w:tab w:val="left" w:pos="1109"/>
        </w:tabs>
        <w:kinsoku w:val="0"/>
        <w:overflowPunct w:val="0"/>
        <w:spacing w:before="3" w:line="264" w:lineRule="exact"/>
        <w:ind w:left="0" w:right="102" w:firstLine="567"/>
        <w:rPr>
          <w:spacing w:val="-1"/>
        </w:rPr>
      </w:pPr>
      <w:r>
        <w:rPr>
          <w:spacing w:val="-1"/>
        </w:rPr>
        <w:t>За</w:t>
      </w:r>
      <w:r w:rsidRPr="00DF665E">
        <w:rPr>
          <w:spacing w:val="-1"/>
        </w:rPr>
        <w:t xml:space="preserve"> </w:t>
      </w:r>
      <w:r>
        <w:rPr>
          <w:spacing w:val="-1"/>
        </w:rPr>
        <w:t>неисполнение</w:t>
      </w:r>
      <w:r w:rsidRPr="00DF665E">
        <w:rPr>
          <w:spacing w:val="-1"/>
        </w:rPr>
        <w:t xml:space="preserve"> или </w:t>
      </w:r>
      <w:r>
        <w:rPr>
          <w:spacing w:val="-1"/>
        </w:rPr>
        <w:t>ненадлежащее</w:t>
      </w:r>
      <w:r w:rsidRPr="00DF665E">
        <w:rPr>
          <w:spacing w:val="-1"/>
        </w:rPr>
        <w:t xml:space="preserve"> </w:t>
      </w:r>
      <w:r>
        <w:rPr>
          <w:spacing w:val="-1"/>
        </w:rPr>
        <w:t>исполнение</w:t>
      </w:r>
      <w:r w:rsidRPr="00DF665E">
        <w:rPr>
          <w:spacing w:val="-1"/>
        </w:rPr>
        <w:t xml:space="preserve"> </w:t>
      </w:r>
      <w:r>
        <w:rPr>
          <w:spacing w:val="-1"/>
        </w:rPr>
        <w:t>своих</w:t>
      </w:r>
      <w:r w:rsidRPr="00DF665E">
        <w:rPr>
          <w:spacing w:val="-1"/>
        </w:rPr>
        <w:t xml:space="preserve"> </w:t>
      </w:r>
      <w:r>
        <w:rPr>
          <w:spacing w:val="-1"/>
        </w:rPr>
        <w:t>обязательств</w:t>
      </w:r>
      <w:r w:rsidRPr="00DF665E">
        <w:rPr>
          <w:spacing w:val="-1"/>
        </w:rPr>
        <w:t xml:space="preserve"> </w:t>
      </w:r>
      <w:r>
        <w:rPr>
          <w:spacing w:val="-1"/>
        </w:rPr>
        <w:t>по</w:t>
      </w:r>
      <w:r w:rsidRPr="00DF665E">
        <w:rPr>
          <w:spacing w:val="-1"/>
        </w:rPr>
        <w:t xml:space="preserve"> </w:t>
      </w:r>
      <w:r>
        <w:rPr>
          <w:spacing w:val="-1"/>
        </w:rPr>
        <w:t>настоящему</w:t>
      </w:r>
      <w:r w:rsidRPr="00DF665E">
        <w:rPr>
          <w:spacing w:val="-1"/>
        </w:rPr>
        <w:t xml:space="preserve"> Договору </w:t>
      </w:r>
      <w:r>
        <w:rPr>
          <w:spacing w:val="-1"/>
        </w:rPr>
        <w:t>Стороны</w:t>
      </w:r>
      <w:r w:rsidRPr="00DF665E">
        <w:rPr>
          <w:spacing w:val="-1"/>
        </w:rPr>
        <w:t xml:space="preserve">   несут   </w:t>
      </w:r>
      <w:r>
        <w:rPr>
          <w:spacing w:val="-1"/>
        </w:rPr>
        <w:t>ответственность,</w:t>
      </w:r>
      <w:r w:rsidRPr="00DF665E">
        <w:rPr>
          <w:spacing w:val="-1"/>
        </w:rPr>
        <w:t xml:space="preserve">   </w:t>
      </w:r>
      <w:r>
        <w:rPr>
          <w:spacing w:val="-1"/>
        </w:rPr>
        <w:t>предусмотренную</w:t>
      </w:r>
      <w:r w:rsidRPr="00DF665E">
        <w:rPr>
          <w:spacing w:val="-1"/>
        </w:rPr>
        <w:t xml:space="preserve">   </w:t>
      </w:r>
      <w:r>
        <w:rPr>
          <w:spacing w:val="-1"/>
        </w:rPr>
        <w:t>законодательством</w:t>
      </w:r>
      <w:r w:rsidRPr="00DF665E">
        <w:rPr>
          <w:spacing w:val="-1"/>
        </w:rPr>
        <w:t xml:space="preserve">   </w:t>
      </w:r>
      <w:r>
        <w:rPr>
          <w:spacing w:val="-1"/>
        </w:rPr>
        <w:t>Российской</w:t>
      </w:r>
      <w:r w:rsidRPr="00DF665E">
        <w:rPr>
          <w:spacing w:val="-1"/>
        </w:rPr>
        <w:t xml:space="preserve">   </w:t>
      </w:r>
      <w:r>
        <w:rPr>
          <w:spacing w:val="-1"/>
        </w:rPr>
        <w:t>Федерации</w:t>
      </w:r>
      <w:r w:rsidRPr="00DF665E">
        <w:rPr>
          <w:spacing w:val="-1"/>
        </w:rPr>
        <w:t xml:space="preserve">   и</w:t>
      </w:r>
      <w:r w:rsidR="00DF665E">
        <w:rPr>
          <w:spacing w:val="-1"/>
        </w:rPr>
        <w:t xml:space="preserve">  </w:t>
      </w:r>
      <w:r>
        <w:rPr>
          <w:spacing w:val="-1"/>
        </w:rPr>
        <w:t>настоящим</w:t>
      </w:r>
      <w:r w:rsidRPr="00DF665E">
        <w:rPr>
          <w:spacing w:val="-1"/>
        </w:rPr>
        <w:t xml:space="preserve"> </w:t>
      </w:r>
      <w:r>
        <w:rPr>
          <w:spacing w:val="-1"/>
        </w:rPr>
        <w:t>Договором.</w:t>
      </w:r>
    </w:p>
    <w:p w:rsidR="001408B7" w:rsidRDefault="001408B7" w:rsidP="00DF665E">
      <w:pPr>
        <w:pStyle w:val="a9"/>
        <w:numPr>
          <w:ilvl w:val="1"/>
          <w:numId w:val="10"/>
        </w:numPr>
        <w:tabs>
          <w:tab w:val="left" w:pos="1109"/>
        </w:tabs>
        <w:kinsoku w:val="0"/>
        <w:overflowPunct w:val="0"/>
        <w:spacing w:before="3" w:line="264" w:lineRule="exact"/>
        <w:ind w:left="0" w:right="102" w:firstLine="567"/>
        <w:rPr>
          <w:spacing w:val="-1"/>
        </w:rPr>
      </w:pPr>
      <w:r>
        <w:rPr>
          <w:spacing w:val="-1"/>
        </w:rPr>
        <w:t>При</w:t>
      </w:r>
      <w:r w:rsidRPr="001408B7">
        <w:rPr>
          <w:spacing w:val="-1"/>
        </w:rPr>
        <w:t xml:space="preserve"> </w:t>
      </w:r>
      <w:r>
        <w:rPr>
          <w:spacing w:val="-1"/>
        </w:rPr>
        <w:t>обнаружении</w:t>
      </w:r>
      <w:r w:rsidRPr="001408B7">
        <w:rPr>
          <w:spacing w:val="-1"/>
        </w:rPr>
        <w:t xml:space="preserve"> </w:t>
      </w:r>
      <w:r>
        <w:rPr>
          <w:spacing w:val="-1"/>
        </w:rPr>
        <w:t>недостатка</w:t>
      </w:r>
      <w:r w:rsidRPr="001408B7">
        <w:rPr>
          <w:spacing w:val="-1"/>
        </w:rPr>
        <w:t xml:space="preserve"> </w:t>
      </w:r>
      <w:r>
        <w:rPr>
          <w:spacing w:val="-1"/>
        </w:rPr>
        <w:t>образовательной</w:t>
      </w:r>
      <w:r w:rsidRPr="001408B7">
        <w:rPr>
          <w:spacing w:val="-1"/>
        </w:rPr>
        <w:t xml:space="preserve"> услуги, в том числе </w:t>
      </w:r>
      <w:r>
        <w:rPr>
          <w:spacing w:val="-1"/>
        </w:rPr>
        <w:t>оказания</w:t>
      </w:r>
      <w:r w:rsidRPr="001408B7">
        <w:rPr>
          <w:spacing w:val="-1"/>
        </w:rPr>
        <w:t xml:space="preserve"> </w:t>
      </w:r>
      <w:r>
        <w:rPr>
          <w:spacing w:val="-1"/>
        </w:rPr>
        <w:t>не</w:t>
      </w:r>
      <w:r w:rsidRPr="001408B7">
        <w:rPr>
          <w:spacing w:val="-1"/>
        </w:rPr>
        <w:t xml:space="preserve"> в </w:t>
      </w:r>
      <w:r>
        <w:rPr>
          <w:spacing w:val="-1"/>
        </w:rPr>
        <w:t>полном</w:t>
      </w:r>
      <w:r w:rsidRPr="001408B7">
        <w:rPr>
          <w:spacing w:val="-1"/>
        </w:rPr>
        <w:t xml:space="preserve"> </w:t>
      </w:r>
      <w:r>
        <w:rPr>
          <w:spacing w:val="-1"/>
        </w:rPr>
        <w:t>объеме,</w:t>
      </w:r>
      <w:r w:rsidRPr="001408B7">
        <w:rPr>
          <w:spacing w:val="-1"/>
        </w:rPr>
        <w:t xml:space="preserve"> </w:t>
      </w:r>
      <w:r>
        <w:rPr>
          <w:spacing w:val="-1"/>
        </w:rPr>
        <w:t>предусмотренном</w:t>
      </w:r>
      <w:r w:rsidRPr="001408B7">
        <w:rPr>
          <w:spacing w:val="-1"/>
        </w:rPr>
        <w:t xml:space="preserve"> </w:t>
      </w:r>
      <w:r>
        <w:rPr>
          <w:spacing w:val="-1"/>
        </w:rPr>
        <w:t>образовательными</w:t>
      </w:r>
      <w:r w:rsidRPr="001408B7">
        <w:rPr>
          <w:spacing w:val="-1"/>
        </w:rPr>
        <w:t xml:space="preserve"> </w:t>
      </w:r>
      <w:r>
        <w:rPr>
          <w:spacing w:val="-1"/>
        </w:rPr>
        <w:t>программами</w:t>
      </w:r>
      <w:r w:rsidRPr="001408B7">
        <w:rPr>
          <w:spacing w:val="-1"/>
        </w:rPr>
        <w:t xml:space="preserve"> (частью </w:t>
      </w:r>
      <w:r>
        <w:rPr>
          <w:spacing w:val="-1"/>
        </w:rPr>
        <w:t>образовательной</w:t>
      </w:r>
      <w:r w:rsidRPr="001408B7">
        <w:rPr>
          <w:spacing w:val="-1"/>
        </w:rPr>
        <w:t xml:space="preserve"> </w:t>
      </w:r>
      <w:r>
        <w:rPr>
          <w:spacing w:val="-1"/>
        </w:rPr>
        <w:t>программы),</w:t>
      </w:r>
      <w:r w:rsidRPr="001408B7">
        <w:rPr>
          <w:spacing w:val="-1"/>
        </w:rPr>
        <w:t xml:space="preserve"> </w:t>
      </w:r>
      <w:r>
        <w:rPr>
          <w:spacing w:val="-1"/>
        </w:rPr>
        <w:t>Заказчик</w:t>
      </w:r>
      <w:r w:rsidRPr="001408B7">
        <w:rPr>
          <w:spacing w:val="-1"/>
        </w:rPr>
        <w:t xml:space="preserve"> </w:t>
      </w:r>
      <w:r>
        <w:rPr>
          <w:spacing w:val="-1"/>
        </w:rPr>
        <w:t>вправе</w:t>
      </w:r>
      <w:r w:rsidRPr="001408B7">
        <w:rPr>
          <w:spacing w:val="-1"/>
        </w:rPr>
        <w:t xml:space="preserve"> </w:t>
      </w:r>
      <w:r>
        <w:rPr>
          <w:spacing w:val="-1"/>
        </w:rPr>
        <w:t>по</w:t>
      </w:r>
      <w:r w:rsidRPr="001408B7">
        <w:rPr>
          <w:spacing w:val="-1"/>
        </w:rPr>
        <w:t xml:space="preserve"> </w:t>
      </w:r>
      <w:r>
        <w:rPr>
          <w:spacing w:val="-1"/>
        </w:rPr>
        <w:t>своему</w:t>
      </w:r>
      <w:r w:rsidRPr="001408B7">
        <w:rPr>
          <w:spacing w:val="-1"/>
        </w:rPr>
        <w:t xml:space="preserve"> выбору </w:t>
      </w:r>
      <w:r>
        <w:rPr>
          <w:spacing w:val="-1"/>
        </w:rPr>
        <w:t>потребовать:</w:t>
      </w:r>
    </w:p>
    <w:p w:rsidR="001408B7" w:rsidRDefault="001408B7" w:rsidP="00DF665E">
      <w:pPr>
        <w:pStyle w:val="a9"/>
        <w:tabs>
          <w:tab w:val="left" w:pos="1109"/>
        </w:tabs>
        <w:kinsoku w:val="0"/>
        <w:overflowPunct w:val="0"/>
        <w:spacing w:before="3" w:line="264" w:lineRule="exact"/>
        <w:ind w:left="567" w:right="102"/>
        <w:rPr>
          <w:spacing w:val="-1"/>
        </w:rPr>
      </w:pPr>
      <w:r>
        <w:rPr>
          <w:spacing w:val="-1"/>
        </w:rPr>
        <w:t>Безвозмездного</w:t>
      </w:r>
      <w:r w:rsidRPr="001408B7">
        <w:rPr>
          <w:spacing w:val="-1"/>
        </w:rPr>
        <w:t xml:space="preserve"> </w:t>
      </w:r>
      <w:r>
        <w:rPr>
          <w:spacing w:val="-1"/>
        </w:rPr>
        <w:t>оказания образовательной услуги.</w:t>
      </w:r>
    </w:p>
    <w:p w:rsidR="001408B7" w:rsidRDefault="001408B7" w:rsidP="00DF665E">
      <w:pPr>
        <w:pStyle w:val="a9"/>
        <w:tabs>
          <w:tab w:val="left" w:pos="1109"/>
        </w:tabs>
        <w:kinsoku w:val="0"/>
        <w:overflowPunct w:val="0"/>
        <w:spacing w:before="3" w:line="264" w:lineRule="exact"/>
        <w:ind w:left="567" w:right="102"/>
        <w:rPr>
          <w:spacing w:val="-1"/>
        </w:rPr>
      </w:pPr>
      <w:r>
        <w:rPr>
          <w:spacing w:val="-1"/>
        </w:rPr>
        <w:t>Соразмерного</w:t>
      </w:r>
      <w:r w:rsidRPr="001408B7">
        <w:rPr>
          <w:spacing w:val="-1"/>
        </w:rPr>
        <w:t xml:space="preserve"> </w:t>
      </w:r>
      <w:r>
        <w:rPr>
          <w:spacing w:val="-1"/>
        </w:rPr>
        <w:t>уменьшения стоимости оказанной образовательной</w:t>
      </w:r>
      <w:r w:rsidRPr="001408B7">
        <w:rPr>
          <w:spacing w:val="-1"/>
        </w:rPr>
        <w:t xml:space="preserve"> </w:t>
      </w:r>
      <w:r>
        <w:rPr>
          <w:spacing w:val="-1"/>
        </w:rPr>
        <w:t>услуги.</w:t>
      </w:r>
    </w:p>
    <w:p w:rsidR="001408B7" w:rsidRPr="001408B7" w:rsidRDefault="001408B7" w:rsidP="00DF665E">
      <w:pPr>
        <w:pStyle w:val="a9"/>
        <w:tabs>
          <w:tab w:val="left" w:pos="1109"/>
        </w:tabs>
        <w:kinsoku w:val="0"/>
        <w:overflowPunct w:val="0"/>
        <w:spacing w:before="3" w:line="264" w:lineRule="exact"/>
        <w:ind w:left="567" w:right="102"/>
        <w:rPr>
          <w:spacing w:val="-1"/>
        </w:rPr>
      </w:pPr>
      <w:r>
        <w:rPr>
          <w:spacing w:val="-1"/>
        </w:rPr>
        <w:t>Возмещения</w:t>
      </w:r>
      <w:r w:rsidRPr="001408B7">
        <w:rPr>
          <w:spacing w:val="-1"/>
        </w:rPr>
        <w:t xml:space="preserve"> </w:t>
      </w:r>
      <w:r>
        <w:rPr>
          <w:spacing w:val="-1"/>
        </w:rPr>
        <w:t>понесенных</w:t>
      </w:r>
      <w:r w:rsidRPr="001408B7">
        <w:rPr>
          <w:spacing w:val="-1"/>
        </w:rPr>
        <w:t xml:space="preserve"> </w:t>
      </w:r>
      <w:r>
        <w:rPr>
          <w:spacing w:val="-1"/>
        </w:rPr>
        <w:t>им</w:t>
      </w:r>
      <w:r w:rsidRPr="001408B7">
        <w:rPr>
          <w:spacing w:val="-1"/>
        </w:rPr>
        <w:t xml:space="preserve"> </w:t>
      </w:r>
      <w:r>
        <w:rPr>
          <w:spacing w:val="-1"/>
        </w:rPr>
        <w:t>расходов</w:t>
      </w:r>
      <w:r w:rsidRPr="001408B7">
        <w:rPr>
          <w:spacing w:val="-1"/>
        </w:rPr>
        <w:t xml:space="preserve"> </w:t>
      </w:r>
      <w:r>
        <w:rPr>
          <w:spacing w:val="-1"/>
        </w:rPr>
        <w:t>по</w:t>
      </w:r>
      <w:r w:rsidRPr="001408B7">
        <w:rPr>
          <w:spacing w:val="-1"/>
        </w:rPr>
        <w:t xml:space="preserve"> </w:t>
      </w:r>
      <w:r>
        <w:rPr>
          <w:spacing w:val="-1"/>
        </w:rPr>
        <w:t>устранению</w:t>
      </w:r>
      <w:r w:rsidRPr="001408B7">
        <w:rPr>
          <w:spacing w:val="-1"/>
        </w:rPr>
        <w:t xml:space="preserve"> </w:t>
      </w:r>
      <w:r>
        <w:rPr>
          <w:spacing w:val="-1"/>
        </w:rPr>
        <w:t>недостатков</w:t>
      </w:r>
      <w:r w:rsidRPr="001408B7">
        <w:rPr>
          <w:spacing w:val="-1"/>
        </w:rPr>
        <w:t xml:space="preserve"> </w:t>
      </w:r>
      <w:r>
        <w:rPr>
          <w:spacing w:val="-1"/>
        </w:rPr>
        <w:t>оказанной</w:t>
      </w:r>
      <w:r w:rsidRPr="001408B7">
        <w:rPr>
          <w:spacing w:val="-1"/>
        </w:rPr>
        <w:t xml:space="preserve"> </w:t>
      </w:r>
      <w:r>
        <w:rPr>
          <w:spacing w:val="-1"/>
        </w:rPr>
        <w:t>образовательной</w:t>
      </w:r>
      <w:r w:rsidRPr="001408B7">
        <w:rPr>
          <w:spacing w:val="-1"/>
        </w:rPr>
        <w:t xml:space="preserve"> </w:t>
      </w:r>
      <w:r>
        <w:rPr>
          <w:spacing w:val="-1"/>
        </w:rPr>
        <w:t>услуги своими силами или третьими лицами.</w:t>
      </w:r>
    </w:p>
    <w:p w:rsidR="001408B7" w:rsidRDefault="001408B7" w:rsidP="00DF665E">
      <w:pPr>
        <w:pStyle w:val="a9"/>
        <w:numPr>
          <w:ilvl w:val="1"/>
          <w:numId w:val="10"/>
        </w:numPr>
        <w:tabs>
          <w:tab w:val="left" w:pos="1109"/>
        </w:tabs>
        <w:kinsoku w:val="0"/>
        <w:overflowPunct w:val="0"/>
        <w:spacing w:before="3" w:line="264" w:lineRule="exact"/>
        <w:ind w:left="0" w:right="102" w:firstLine="567"/>
        <w:rPr>
          <w:spacing w:val="-1"/>
        </w:rPr>
      </w:pPr>
      <w:r>
        <w:rPr>
          <w:spacing w:val="-1"/>
        </w:rPr>
        <w:t>Заказчик</w:t>
      </w:r>
      <w:r w:rsidRPr="001408B7">
        <w:rPr>
          <w:spacing w:val="-1"/>
        </w:rPr>
        <w:t xml:space="preserve"> </w:t>
      </w:r>
      <w:r>
        <w:rPr>
          <w:spacing w:val="-1"/>
        </w:rPr>
        <w:t>вправе</w:t>
      </w:r>
      <w:r w:rsidRPr="001408B7">
        <w:rPr>
          <w:spacing w:val="-1"/>
        </w:rPr>
        <w:t xml:space="preserve"> </w:t>
      </w:r>
      <w:r>
        <w:rPr>
          <w:spacing w:val="-1"/>
        </w:rPr>
        <w:t>отказаться</w:t>
      </w:r>
      <w:r w:rsidRPr="001408B7">
        <w:rPr>
          <w:spacing w:val="-1"/>
        </w:rPr>
        <w:t xml:space="preserve"> от </w:t>
      </w:r>
      <w:r>
        <w:rPr>
          <w:spacing w:val="-1"/>
        </w:rPr>
        <w:t>исполнения</w:t>
      </w:r>
      <w:r w:rsidRPr="001408B7">
        <w:rPr>
          <w:spacing w:val="-1"/>
        </w:rPr>
        <w:t xml:space="preserve"> </w:t>
      </w:r>
      <w:r>
        <w:rPr>
          <w:spacing w:val="-1"/>
        </w:rPr>
        <w:t>настоящего</w:t>
      </w:r>
      <w:r w:rsidRPr="001408B7">
        <w:rPr>
          <w:spacing w:val="-1"/>
        </w:rPr>
        <w:t xml:space="preserve"> </w:t>
      </w:r>
      <w:r>
        <w:rPr>
          <w:spacing w:val="-1"/>
        </w:rPr>
        <w:t>Договора</w:t>
      </w:r>
      <w:r w:rsidRPr="001408B7">
        <w:rPr>
          <w:spacing w:val="-1"/>
        </w:rPr>
        <w:t xml:space="preserve"> и </w:t>
      </w:r>
      <w:r>
        <w:rPr>
          <w:spacing w:val="-1"/>
        </w:rPr>
        <w:t>потребовать</w:t>
      </w:r>
      <w:r w:rsidRPr="001408B7">
        <w:rPr>
          <w:spacing w:val="-1"/>
        </w:rPr>
        <w:t xml:space="preserve"> </w:t>
      </w:r>
      <w:r>
        <w:rPr>
          <w:spacing w:val="-1"/>
        </w:rPr>
        <w:t>полного</w:t>
      </w:r>
      <w:r w:rsidRPr="001408B7">
        <w:rPr>
          <w:spacing w:val="-1"/>
        </w:rPr>
        <w:t xml:space="preserve"> </w:t>
      </w:r>
      <w:r>
        <w:rPr>
          <w:spacing w:val="-1"/>
        </w:rPr>
        <w:t>возмещения</w:t>
      </w:r>
      <w:r w:rsidRPr="001408B7">
        <w:rPr>
          <w:spacing w:val="-1"/>
        </w:rPr>
        <w:t xml:space="preserve">  </w:t>
      </w:r>
      <w:r>
        <w:rPr>
          <w:spacing w:val="-1"/>
        </w:rPr>
        <w:t>убытков,</w:t>
      </w:r>
      <w:r w:rsidRPr="001408B7">
        <w:rPr>
          <w:spacing w:val="-1"/>
        </w:rPr>
        <w:t xml:space="preserve">  </w:t>
      </w:r>
      <w:r>
        <w:rPr>
          <w:spacing w:val="-1"/>
        </w:rPr>
        <w:t>если</w:t>
      </w:r>
      <w:r w:rsidRPr="001408B7">
        <w:rPr>
          <w:spacing w:val="-1"/>
        </w:rPr>
        <w:t xml:space="preserve">  в  30-ти  </w:t>
      </w:r>
      <w:r>
        <w:rPr>
          <w:spacing w:val="-1"/>
        </w:rPr>
        <w:t>дневный</w:t>
      </w:r>
      <w:r w:rsidRPr="001408B7">
        <w:rPr>
          <w:spacing w:val="-1"/>
        </w:rPr>
        <w:t xml:space="preserve">  </w:t>
      </w:r>
      <w:r>
        <w:rPr>
          <w:spacing w:val="-1"/>
        </w:rPr>
        <w:t>срок</w:t>
      </w:r>
      <w:r w:rsidRPr="001408B7">
        <w:rPr>
          <w:spacing w:val="-1"/>
        </w:rPr>
        <w:t xml:space="preserve">  </w:t>
      </w:r>
      <w:r>
        <w:rPr>
          <w:spacing w:val="-1"/>
        </w:rPr>
        <w:t>недостатки</w:t>
      </w:r>
      <w:r w:rsidRPr="001408B7">
        <w:rPr>
          <w:spacing w:val="-1"/>
        </w:rPr>
        <w:t xml:space="preserve">  </w:t>
      </w:r>
      <w:r>
        <w:rPr>
          <w:spacing w:val="-1"/>
        </w:rPr>
        <w:t>образовательной</w:t>
      </w:r>
      <w:r w:rsidRPr="001408B7">
        <w:rPr>
          <w:spacing w:val="-1"/>
        </w:rPr>
        <w:t xml:space="preserve">  услуги  </w:t>
      </w:r>
      <w:r>
        <w:rPr>
          <w:spacing w:val="-1"/>
        </w:rPr>
        <w:t>не</w:t>
      </w:r>
      <w:r w:rsidRPr="001408B7">
        <w:rPr>
          <w:spacing w:val="-1"/>
        </w:rPr>
        <w:t xml:space="preserve">  </w:t>
      </w:r>
      <w:r>
        <w:rPr>
          <w:spacing w:val="-1"/>
        </w:rPr>
        <w:t>устранены</w:t>
      </w:r>
    </w:p>
    <w:p w:rsidR="001408B7" w:rsidRDefault="001408B7" w:rsidP="00DF665E">
      <w:pPr>
        <w:pStyle w:val="a9"/>
        <w:tabs>
          <w:tab w:val="left" w:pos="1109"/>
        </w:tabs>
        <w:kinsoku w:val="0"/>
        <w:overflowPunct w:val="0"/>
        <w:spacing w:before="3" w:line="264" w:lineRule="exact"/>
        <w:ind w:right="102"/>
        <w:rPr>
          <w:spacing w:val="-1"/>
        </w:rPr>
      </w:pPr>
      <w:r>
        <w:rPr>
          <w:spacing w:val="-1"/>
        </w:rPr>
        <w:t>Исполнителем.</w:t>
      </w:r>
      <w:r w:rsidRPr="001408B7">
        <w:rPr>
          <w:spacing w:val="-1"/>
        </w:rPr>
        <w:t xml:space="preserve"> </w:t>
      </w:r>
      <w:r>
        <w:rPr>
          <w:spacing w:val="-1"/>
        </w:rPr>
        <w:t>Заказчик</w:t>
      </w:r>
      <w:r w:rsidRPr="001408B7">
        <w:rPr>
          <w:spacing w:val="-1"/>
        </w:rPr>
        <w:t xml:space="preserve"> </w:t>
      </w:r>
      <w:r>
        <w:rPr>
          <w:spacing w:val="-1"/>
        </w:rPr>
        <w:t>также</w:t>
      </w:r>
      <w:r w:rsidRPr="001408B7">
        <w:rPr>
          <w:spacing w:val="-1"/>
        </w:rPr>
        <w:t xml:space="preserve"> </w:t>
      </w:r>
      <w:r>
        <w:rPr>
          <w:spacing w:val="-1"/>
        </w:rPr>
        <w:t>вправе</w:t>
      </w:r>
      <w:r w:rsidRPr="001408B7">
        <w:rPr>
          <w:spacing w:val="-1"/>
        </w:rPr>
        <w:t xml:space="preserve"> </w:t>
      </w:r>
      <w:r>
        <w:rPr>
          <w:spacing w:val="-1"/>
        </w:rPr>
        <w:t>отказаться</w:t>
      </w:r>
      <w:r w:rsidRPr="001408B7">
        <w:rPr>
          <w:spacing w:val="-1"/>
        </w:rPr>
        <w:t xml:space="preserve"> от </w:t>
      </w:r>
      <w:r>
        <w:rPr>
          <w:spacing w:val="-1"/>
        </w:rPr>
        <w:t>исполнения</w:t>
      </w:r>
      <w:r w:rsidRPr="001408B7">
        <w:rPr>
          <w:spacing w:val="-1"/>
        </w:rPr>
        <w:t xml:space="preserve"> </w:t>
      </w:r>
      <w:r>
        <w:rPr>
          <w:spacing w:val="-1"/>
        </w:rPr>
        <w:t>настоящего</w:t>
      </w:r>
      <w:r w:rsidRPr="001408B7">
        <w:rPr>
          <w:spacing w:val="-1"/>
        </w:rPr>
        <w:t xml:space="preserve"> </w:t>
      </w:r>
      <w:r>
        <w:rPr>
          <w:spacing w:val="-1"/>
        </w:rPr>
        <w:t>Договора,</w:t>
      </w:r>
      <w:r w:rsidRPr="001408B7">
        <w:rPr>
          <w:spacing w:val="-1"/>
        </w:rPr>
        <w:t xml:space="preserve"> если </w:t>
      </w:r>
      <w:r>
        <w:rPr>
          <w:spacing w:val="-1"/>
        </w:rPr>
        <w:t>им</w:t>
      </w:r>
      <w:r w:rsidRPr="001408B7">
        <w:rPr>
          <w:spacing w:val="-1"/>
        </w:rPr>
        <w:t xml:space="preserve"> </w:t>
      </w:r>
      <w:r>
        <w:rPr>
          <w:spacing w:val="-1"/>
        </w:rPr>
        <w:t>обнаружен</w:t>
      </w:r>
      <w:r w:rsidRPr="001408B7">
        <w:rPr>
          <w:spacing w:val="-1"/>
        </w:rPr>
        <w:t xml:space="preserve"> </w:t>
      </w:r>
      <w:r>
        <w:rPr>
          <w:spacing w:val="-1"/>
        </w:rPr>
        <w:t>существенный</w:t>
      </w:r>
      <w:r w:rsidRPr="001408B7">
        <w:rPr>
          <w:spacing w:val="-1"/>
        </w:rPr>
        <w:t xml:space="preserve"> </w:t>
      </w:r>
      <w:r>
        <w:rPr>
          <w:spacing w:val="-1"/>
        </w:rPr>
        <w:t>недостаток</w:t>
      </w:r>
      <w:r w:rsidRPr="001408B7">
        <w:rPr>
          <w:spacing w:val="-1"/>
        </w:rPr>
        <w:t xml:space="preserve"> </w:t>
      </w:r>
      <w:r>
        <w:rPr>
          <w:spacing w:val="-1"/>
        </w:rPr>
        <w:t>оказанной</w:t>
      </w:r>
      <w:r w:rsidRPr="001408B7">
        <w:rPr>
          <w:spacing w:val="-1"/>
        </w:rPr>
        <w:t xml:space="preserve"> </w:t>
      </w:r>
      <w:r>
        <w:rPr>
          <w:spacing w:val="-1"/>
        </w:rPr>
        <w:t>образовательной</w:t>
      </w:r>
      <w:r w:rsidRPr="001408B7">
        <w:rPr>
          <w:spacing w:val="-1"/>
        </w:rPr>
        <w:t xml:space="preserve"> услуги </w:t>
      </w:r>
      <w:r>
        <w:rPr>
          <w:spacing w:val="-1"/>
        </w:rPr>
        <w:t>или</w:t>
      </w:r>
      <w:r w:rsidRPr="001408B7">
        <w:rPr>
          <w:spacing w:val="-1"/>
        </w:rPr>
        <w:t xml:space="preserve"> </w:t>
      </w:r>
      <w:r>
        <w:rPr>
          <w:spacing w:val="-1"/>
        </w:rPr>
        <w:t>иные</w:t>
      </w:r>
      <w:r w:rsidRPr="001408B7">
        <w:rPr>
          <w:spacing w:val="-1"/>
        </w:rPr>
        <w:t xml:space="preserve"> </w:t>
      </w:r>
      <w:r>
        <w:rPr>
          <w:spacing w:val="-1"/>
        </w:rPr>
        <w:t>существенные</w:t>
      </w:r>
      <w:r w:rsidRPr="001408B7">
        <w:rPr>
          <w:spacing w:val="-1"/>
        </w:rPr>
        <w:t xml:space="preserve"> </w:t>
      </w:r>
      <w:r>
        <w:rPr>
          <w:spacing w:val="-1"/>
        </w:rPr>
        <w:t xml:space="preserve">отступления </w:t>
      </w:r>
      <w:r w:rsidRPr="001408B7">
        <w:rPr>
          <w:spacing w:val="-1"/>
        </w:rPr>
        <w:t xml:space="preserve">от </w:t>
      </w:r>
      <w:r>
        <w:rPr>
          <w:spacing w:val="-1"/>
        </w:rPr>
        <w:t>условий</w:t>
      </w:r>
      <w:r w:rsidRPr="001408B7">
        <w:rPr>
          <w:spacing w:val="-1"/>
        </w:rPr>
        <w:t xml:space="preserve"> </w:t>
      </w:r>
      <w:r>
        <w:rPr>
          <w:spacing w:val="-1"/>
        </w:rPr>
        <w:t>настоящего</w:t>
      </w:r>
      <w:r w:rsidRPr="001408B7">
        <w:rPr>
          <w:spacing w:val="-1"/>
        </w:rPr>
        <w:t xml:space="preserve"> </w:t>
      </w:r>
      <w:r>
        <w:rPr>
          <w:spacing w:val="-1"/>
        </w:rPr>
        <w:t>Договора.</w:t>
      </w:r>
    </w:p>
    <w:p w:rsidR="001408B7" w:rsidRDefault="001408B7" w:rsidP="00DF665E">
      <w:pPr>
        <w:pStyle w:val="a9"/>
        <w:numPr>
          <w:ilvl w:val="1"/>
          <w:numId w:val="10"/>
        </w:numPr>
        <w:tabs>
          <w:tab w:val="left" w:pos="1109"/>
        </w:tabs>
        <w:kinsoku w:val="0"/>
        <w:overflowPunct w:val="0"/>
        <w:spacing w:before="3" w:line="264" w:lineRule="exact"/>
        <w:ind w:left="0" w:right="102" w:firstLine="567"/>
        <w:rPr>
          <w:spacing w:val="-1"/>
        </w:rPr>
      </w:pPr>
      <w:r w:rsidRPr="001408B7">
        <w:rPr>
          <w:spacing w:val="-1"/>
        </w:rPr>
        <w:t xml:space="preserve">Если </w:t>
      </w:r>
      <w:r>
        <w:rPr>
          <w:spacing w:val="-1"/>
        </w:rPr>
        <w:t>Исполнитель</w:t>
      </w:r>
      <w:r w:rsidRPr="001408B7">
        <w:rPr>
          <w:spacing w:val="-1"/>
        </w:rPr>
        <w:t xml:space="preserve"> </w:t>
      </w:r>
      <w:r>
        <w:rPr>
          <w:spacing w:val="-1"/>
        </w:rPr>
        <w:t>нарушил</w:t>
      </w:r>
      <w:r w:rsidRPr="001408B7">
        <w:rPr>
          <w:spacing w:val="-1"/>
        </w:rPr>
        <w:t xml:space="preserve"> сроки </w:t>
      </w:r>
      <w:r>
        <w:rPr>
          <w:spacing w:val="-1"/>
        </w:rPr>
        <w:t>оказания</w:t>
      </w:r>
      <w:r w:rsidRPr="001408B7">
        <w:rPr>
          <w:spacing w:val="-1"/>
        </w:rPr>
        <w:t xml:space="preserve"> </w:t>
      </w:r>
      <w:r>
        <w:rPr>
          <w:spacing w:val="-1"/>
        </w:rPr>
        <w:t>образовательной</w:t>
      </w:r>
      <w:r w:rsidRPr="001408B7">
        <w:rPr>
          <w:spacing w:val="-1"/>
        </w:rPr>
        <w:t xml:space="preserve"> </w:t>
      </w:r>
      <w:r>
        <w:rPr>
          <w:spacing w:val="-1"/>
        </w:rPr>
        <w:t>услуги</w:t>
      </w:r>
      <w:r w:rsidRPr="001408B7">
        <w:rPr>
          <w:spacing w:val="-1"/>
        </w:rPr>
        <w:t xml:space="preserve"> (сроки </w:t>
      </w:r>
      <w:r>
        <w:rPr>
          <w:spacing w:val="-1"/>
        </w:rPr>
        <w:t>начала</w:t>
      </w:r>
      <w:r w:rsidRPr="001408B7">
        <w:rPr>
          <w:spacing w:val="-1"/>
        </w:rPr>
        <w:t xml:space="preserve"> и </w:t>
      </w:r>
      <w:r>
        <w:rPr>
          <w:spacing w:val="-1"/>
        </w:rPr>
        <w:t>(или)</w:t>
      </w:r>
      <w:r w:rsidRPr="001408B7">
        <w:rPr>
          <w:spacing w:val="-1"/>
        </w:rPr>
        <w:t xml:space="preserve"> </w:t>
      </w:r>
      <w:r>
        <w:rPr>
          <w:spacing w:val="-1"/>
        </w:rPr>
        <w:t>окончания</w:t>
      </w:r>
      <w:r w:rsidRPr="001408B7">
        <w:rPr>
          <w:spacing w:val="-1"/>
        </w:rPr>
        <w:t xml:space="preserve"> </w:t>
      </w:r>
      <w:r>
        <w:rPr>
          <w:spacing w:val="-1"/>
        </w:rPr>
        <w:t>оказания</w:t>
      </w:r>
      <w:r w:rsidRPr="001408B7">
        <w:rPr>
          <w:spacing w:val="-1"/>
        </w:rPr>
        <w:t xml:space="preserve"> </w:t>
      </w:r>
      <w:r>
        <w:rPr>
          <w:spacing w:val="-1"/>
        </w:rPr>
        <w:t>образовательной</w:t>
      </w:r>
      <w:r w:rsidRPr="001408B7">
        <w:rPr>
          <w:spacing w:val="-1"/>
        </w:rPr>
        <w:t xml:space="preserve"> услуги и </w:t>
      </w:r>
      <w:r>
        <w:rPr>
          <w:spacing w:val="-1"/>
        </w:rPr>
        <w:t>(или)</w:t>
      </w:r>
      <w:r w:rsidRPr="001408B7">
        <w:rPr>
          <w:spacing w:val="-1"/>
        </w:rPr>
        <w:t xml:space="preserve"> </w:t>
      </w:r>
      <w:r>
        <w:rPr>
          <w:spacing w:val="-1"/>
        </w:rPr>
        <w:t>промежуточные</w:t>
      </w:r>
      <w:r w:rsidRPr="001408B7">
        <w:rPr>
          <w:spacing w:val="-1"/>
        </w:rPr>
        <w:t xml:space="preserve"> сроки </w:t>
      </w:r>
      <w:r>
        <w:rPr>
          <w:spacing w:val="-1"/>
        </w:rPr>
        <w:t>оказания</w:t>
      </w:r>
      <w:r w:rsidRPr="001408B7">
        <w:rPr>
          <w:spacing w:val="-1"/>
        </w:rPr>
        <w:t xml:space="preserve"> </w:t>
      </w:r>
      <w:r>
        <w:rPr>
          <w:spacing w:val="-1"/>
        </w:rPr>
        <w:t>образовательной</w:t>
      </w:r>
    </w:p>
    <w:p w:rsidR="001408B7" w:rsidRDefault="001408B7" w:rsidP="00DF665E">
      <w:pPr>
        <w:pStyle w:val="a9"/>
        <w:numPr>
          <w:ilvl w:val="1"/>
          <w:numId w:val="10"/>
        </w:numPr>
        <w:tabs>
          <w:tab w:val="left" w:pos="1109"/>
        </w:tabs>
        <w:kinsoku w:val="0"/>
        <w:overflowPunct w:val="0"/>
        <w:spacing w:before="3" w:line="264" w:lineRule="exact"/>
        <w:ind w:left="0" w:right="102" w:firstLine="567"/>
        <w:rPr>
          <w:spacing w:val="-1"/>
        </w:rPr>
      </w:pPr>
      <w:r>
        <w:rPr>
          <w:spacing w:val="-1"/>
        </w:rPr>
        <w:t>услуги)</w:t>
      </w:r>
      <w:r w:rsidRPr="001408B7">
        <w:rPr>
          <w:spacing w:val="-1"/>
        </w:rPr>
        <w:t xml:space="preserve"> </w:t>
      </w:r>
      <w:r>
        <w:rPr>
          <w:spacing w:val="-1"/>
        </w:rPr>
        <w:t>либо</w:t>
      </w:r>
      <w:r w:rsidRPr="001408B7">
        <w:rPr>
          <w:spacing w:val="-1"/>
        </w:rPr>
        <w:t xml:space="preserve"> </w:t>
      </w:r>
      <w:r>
        <w:rPr>
          <w:spacing w:val="-1"/>
        </w:rPr>
        <w:t>если</w:t>
      </w:r>
      <w:r w:rsidRPr="001408B7">
        <w:rPr>
          <w:spacing w:val="-1"/>
        </w:rPr>
        <w:t xml:space="preserve"> </w:t>
      </w:r>
      <w:r>
        <w:rPr>
          <w:spacing w:val="-1"/>
        </w:rPr>
        <w:t>во</w:t>
      </w:r>
      <w:r w:rsidRPr="001408B7">
        <w:rPr>
          <w:spacing w:val="-1"/>
        </w:rPr>
        <w:t xml:space="preserve"> </w:t>
      </w:r>
      <w:r>
        <w:rPr>
          <w:spacing w:val="-1"/>
        </w:rPr>
        <w:t>время</w:t>
      </w:r>
      <w:r w:rsidRPr="001408B7">
        <w:rPr>
          <w:spacing w:val="-1"/>
        </w:rPr>
        <w:t xml:space="preserve"> </w:t>
      </w:r>
      <w:r>
        <w:rPr>
          <w:spacing w:val="-1"/>
        </w:rPr>
        <w:t>оказания</w:t>
      </w:r>
      <w:r w:rsidRPr="001408B7">
        <w:rPr>
          <w:spacing w:val="-1"/>
        </w:rPr>
        <w:t xml:space="preserve"> </w:t>
      </w:r>
      <w:r>
        <w:rPr>
          <w:spacing w:val="-1"/>
        </w:rPr>
        <w:t>образовательной</w:t>
      </w:r>
      <w:r w:rsidRPr="001408B7">
        <w:rPr>
          <w:spacing w:val="-1"/>
        </w:rPr>
        <w:t xml:space="preserve"> услуги стало </w:t>
      </w:r>
      <w:r>
        <w:rPr>
          <w:spacing w:val="-1"/>
        </w:rPr>
        <w:t>очевидным,</w:t>
      </w:r>
      <w:r w:rsidRPr="001408B7">
        <w:rPr>
          <w:spacing w:val="-1"/>
        </w:rPr>
        <w:t xml:space="preserve"> </w:t>
      </w:r>
      <w:r>
        <w:rPr>
          <w:spacing w:val="-1"/>
        </w:rPr>
        <w:t>что</w:t>
      </w:r>
      <w:r w:rsidRPr="001408B7">
        <w:rPr>
          <w:spacing w:val="-1"/>
        </w:rPr>
        <w:t xml:space="preserve"> </w:t>
      </w:r>
      <w:r>
        <w:rPr>
          <w:spacing w:val="-1"/>
        </w:rPr>
        <w:t>она</w:t>
      </w:r>
      <w:r w:rsidRPr="001408B7">
        <w:rPr>
          <w:spacing w:val="-1"/>
        </w:rPr>
        <w:t xml:space="preserve"> не </w:t>
      </w:r>
      <w:r>
        <w:rPr>
          <w:spacing w:val="-1"/>
        </w:rPr>
        <w:t>будет</w:t>
      </w:r>
      <w:r w:rsidRPr="001408B7">
        <w:rPr>
          <w:spacing w:val="-1"/>
        </w:rPr>
        <w:t xml:space="preserve"> </w:t>
      </w:r>
      <w:r>
        <w:rPr>
          <w:spacing w:val="-1"/>
        </w:rPr>
        <w:t>оказана</w:t>
      </w:r>
      <w:r w:rsidRPr="001408B7">
        <w:rPr>
          <w:spacing w:val="-1"/>
        </w:rPr>
        <w:t xml:space="preserve"> в</w:t>
      </w:r>
      <w:r>
        <w:rPr>
          <w:spacing w:val="-1"/>
        </w:rPr>
        <w:t xml:space="preserve"> </w:t>
      </w:r>
      <w:r w:rsidRPr="001408B7">
        <w:rPr>
          <w:spacing w:val="-1"/>
        </w:rPr>
        <w:t xml:space="preserve">срок, </w:t>
      </w:r>
      <w:r>
        <w:rPr>
          <w:spacing w:val="-1"/>
        </w:rPr>
        <w:t>Заказчик</w:t>
      </w:r>
      <w:r w:rsidRPr="001408B7">
        <w:rPr>
          <w:spacing w:val="-1"/>
        </w:rPr>
        <w:t xml:space="preserve"> </w:t>
      </w:r>
      <w:r>
        <w:rPr>
          <w:spacing w:val="-1"/>
        </w:rPr>
        <w:t>вправе</w:t>
      </w:r>
      <w:r w:rsidRPr="001408B7">
        <w:rPr>
          <w:spacing w:val="-1"/>
        </w:rPr>
        <w:t xml:space="preserve"> </w:t>
      </w:r>
      <w:r>
        <w:rPr>
          <w:spacing w:val="-1"/>
        </w:rPr>
        <w:t>по</w:t>
      </w:r>
      <w:r w:rsidRPr="001408B7">
        <w:rPr>
          <w:spacing w:val="-1"/>
        </w:rPr>
        <w:t xml:space="preserve"> </w:t>
      </w:r>
      <w:r>
        <w:rPr>
          <w:spacing w:val="-1"/>
        </w:rPr>
        <w:t>своему</w:t>
      </w:r>
      <w:r w:rsidRPr="001408B7">
        <w:rPr>
          <w:spacing w:val="-1"/>
        </w:rPr>
        <w:t xml:space="preserve"> </w:t>
      </w:r>
      <w:r>
        <w:rPr>
          <w:spacing w:val="-1"/>
        </w:rPr>
        <w:t>выбору:</w:t>
      </w:r>
    </w:p>
    <w:p w:rsidR="001408B7" w:rsidRPr="001408B7" w:rsidRDefault="001408B7" w:rsidP="00DF665E">
      <w:pPr>
        <w:pStyle w:val="a9"/>
        <w:tabs>
          <w:tab w:val="left" w:pos="1109"/>
        </w:tabs>
        <w:kinsoku w:val="0"/>
        <w:overflowPunct w:val="0"/>
        <w:spacing w:before="3" w:line="264" w:lineRule="exact"/>
        <w:ind w:left="567" w:right="102"/>
        <w:rPr>
          <w:spacing w:val="-1"/>
        </w:rPr>
      </w:pPr>
      <w:r>
        <w:rPr>
          <w:spacing w:val="-1"/>
        </w:rPr>
        <w:t>Назначить</w:t>
      </w:r>
      <w:r w:rsidRPr="001408B7">
        <w:rPr>
          <w:spacing w:val="-1"/>
        </w:rPr>
        <w:t xml:space="preserve"> </w:t>
      </w:r>
      <w:r>
        <w:rPr>
          <w:spacing w:val="-1"/>
        </w:rPr>
        <w:t>Исполнителю</w:t>
      </w:r>
      <w:r w:rsidRPr="001408B7">
        <w:rPr>
          <w:spacing w:val="-1"/>
        </w:rPr>
        <w:t xml:space="preserve"> </w:t>
      </w:r>
      <w:r>
        <w:rPr>
          <w:spacing w:val="-1"/>
        </w:rPr>
        <w:t>новый</w:t>
      </w:r>
      <w:r w:rsidRPr="001408B7">
        <w:rPr>
          <w:spacing w:val="-1"/>
        </w:rPr>
        <w:t xml:space="preserve"> </w:t>
      </w:r>
      <w:r>
        <w:rPr>
          <w:spacing w:val="-1"/>
        </w:rPr>
        <w:t>срок,</w:t>
      </w:r>
      <w:r w:rsidRPr="001408B7">
        <w:rPr>
          <w:spacing w:val="-1"/>
        </w:rPr>
        <w:t xml:space="preserve"> в </w:t>
      </w:r>
      <w:r>
        <w:rPr>
          <w:spacing w:val="-1"/>
        </w:rPr>
        <w:t>течение</w:t>
      </w:r>
      <w:r w:rsidRPr="001408B7">
        <w:rPr>
          <w:spacing w:val="-1"/>
        </w:rPr>
        <w:t xml:space="preserve"> </w:t>
      </w:r>
      <w:r>
        <w:rPr>
          <w:spacing w:val="-1"/>
        </w:rPr>
        <w:t>которого</w:t>
      </w:r>
      <w:r w:rsidRPr="001408B7">
        <w:rPr>
          <w:spacing w:val="-1"/>
        </w:rPr>
        <w:t xml:space="preserve"> </w:t>
      </w:r>
      <w:r>
        <w:rPr>
          <w:spacing w:val="-1"/>
        </w:rPr>
        <w:t>Исполнитель</w:t>
      </w:r>
      <w:r w:rsidRPr="001408B7">
        <w:rPr>
          <w:spacing w:val="-1"/>
        </w:rPr>
        <w:t xml:space="preserve"> </w:t>
      </w:r>
      <w:r>
        <w:rPr>
          <w:spacing w:val="-1"/>
        </w:rPr>
        <w:t>должен</w:t>
      </w:r>
      <w:r w:rsidRPr="001408B7">
        <w:rPr>
          <w:spacing w:val="-1"/>
        </w:rPr>
        <w:t xml:space="preserve"> </w:t>
      </w:r>
      <w:r>
        <w:rPr>
          <w:spacing w:val="-1"/>
        </w:rPr>
        <w:t>приступить</w:t>
      </w:r>
      <w:r w:rsidRPr="001408B7">
        <w:rPr>
          <w:spacing w:val="-1"/>
        </w:rPr>
        <w:t xml:space="preserve"> к </w:t>
      </w:r>
      <w:r>
        <w:rPr>
          <w:spacing w:val="-1"/>
        </w:rPr>
        <w:t>оказанию</w:t>
      </w:r>
      <w:r w:rsidRPr="001408B7">
        <w:rPr>
          <w:spacing w:val="-1"/>
        </w:rPr>
        <w:t xml:space="preserve"> </w:t>
      </w:r>
      <w:r>
        <w:rPr>
          <w:spacing w:val="-1"/>
        </w:rPr>
        <w:t>образовательной</w:t>
      </w:r>
      <w:r w:rsidRPr="001408B7">
        <w:rPr>
          <w:spacing w:val="-1"/>
        </w:rPr>
        <w:t xml:space="preserve"> услуги</w:t>
      </w:r>
      <w:r>
        <w:rPr>
          <w:spacing w:val="-1"/>
        </w:rPr>
        <w:t xml:space="preserve"> </w:t>
      </w:r>
      <w:r w:rsidRPr="001408B7">
        <w:rPr>
          <w:spacing w:val="-1"/>
        </w:rPr>
        <w:t>и</w:t>
      </w:r>
      <w:r>
        <w:rPr>
          <w:spacing w:val="-1"/>
        </w:rPr>
        <w:t xml:space="preserve"> </w:t>
      </w:r>
      <w:r w:rsidRPr="001408B7">
        <w:rPr>
          <w:spacing w:val="-1"/>
        </w:rPr>
        <w:t xml:space="preserve">(или) </w:t>
      </w:r>
      <w:r>
        <w:rPr>
          <w:spacing w:val="-1"/>
        </w:rPr>
        <w:t>закончить</w:t>
      </w:r>
      <w:r w:rsidRPr="001408B7">
        <w:rPr>
          <w:spacing w:val="-1"/>
        </w:rPr>
        <w:t xml:space="preserve"> </w:t>
      </w:r>
      <w:r>
        <w:rPr>
          <w:spacing w:val="-1"/>
        </w:rPr>
        <w:t>оказание</w:t>
      </w:r>
      <w:r w:rsidRPr="001408B7">
        <w:rPr>
          <w:spacing w:val="-1"/>
        </w:rPr>
        <w:t xml:space="preserve"> </w:t>
      </w:r>
      <w:r>
        <w:rPr>
          <w:spacing w:val="-1"/>
        </w:rPr>
        <w:t>образовательной</w:t>
      </w:r>
      <w:r w:rsidRPr="001408B7">
        <w:rPr>
          <w:spacing w:val="-1"/>
        </w:rPr>
        <w:t xml:space="preserve"> услуги;</w:t>
      </w:r>
    </w:p>
    <w:p w:rsidR="001408B7" w:rsidRPr="001408B7" w:rsidRDefault="001408B7" w:rsidP="00DF665E">
      <w:pPr>
        <w:pStyle w:val="a9"/>
        <w:tabs>
          <w:tab w:val="left" w:pos="1109"/>
        </w:tabs>
        <w:kinsoku w:val="0"/>
        <w:overflowPunct w:val="0"/>
        <w:spacing w:before="3" w:line="264" w:lineRule="exact"/>
        <w:ind w:left="567" w:right="102"/>
        <w:rPr>
          <w:spacing w:val="-1"/>
        </w:rPr>
      </w:pPr>
      <w:r>
        <w:rPr>
          <w:spacing w:val="-1"/>
        </w:rPr>
        <w:t>Поручить</w:t>
      </w:r>
      <w:r w:rsidRPr="001408B7">
        <w:rPr>
          <w:spacing w:val="-1"/>
        </w:rPr>
        <w:t xml:space="preserve"> </w:t>
      </w:r>
      <w:r>
        <w:rPr>
          <w:spacing w:val="-1"/>
        </w:rPr>
        <w:t>оказать</w:t>
      </w:r>
      <w:r w:rsidRPr="001408B7">
        <w:rPr>
          <w:spacing w:val="-1"/>
        </w:rPr>
        <w:t xml:space="preserve"> </w:t>
      </w:r>
      <w:r>
        <w:rPr>
          <w:spacing w:val="-1"/>
        </w:rPr>
        <w:t>образовательную</w:t>
      </w:r>
      <w:r w:rsidRPr="001408B7">
        <w:rPr>
          <w:spacing w:val="-1"/>
        </w:rPr>
        <w:t xml:space="preserve"> услугу </w:t>
      </w:r>
      <w:r>
        <w:rPr>
          <w:spacing w:val="-1"/>
        </w:rPr>
        <w:t>третьим</w:t>
      </w:r>
      <w:r w:rsidRPr="001408B7">
        <w:rPr>
          <w:spacing w:val="-1"/>
        </w:rPr>
        <w:t xml:space="preserve"> </w:t>
      </w:r>
      <w:r>
        <w:rPr>
          <w:spacing w:val="-1"/>
        </w:rPr>
        <w:t>лицам</w:t>
      </w:r>
      <w:r w:rsidRPr="001408B7">
        <w:rPr>
          <w:spacing w:val="-1"/>
        </w:rPr>
        <w:t xml:space="preserve"> за разумную цену и </w:t>
      </w:r>
      <w:r>
        <w:rPr>
          <w:spacing w:val="-1"/>
        </w:rPr>
        <w:t>потребовать</w:t>
      </w:r>
      <w:r w:rsidRPr="001408B7">
        <w:rPr>
          <w:spacing w:val="-1"/>
        </w:rPr>
        <w:t xml:space="preserve"> от</w:t>
      </w:r>
    </w:p>
    <w:p w:rsidR="001408B7" w:rsidRDefault="001408B7" w:rsidP="00DF665E">
      <w:pPr>
        <w:pStyle w:val="a9"/>
        <w:tabs>
          <w:tab w:val="left" w:pos="1109"/>
        </w:tabs>
        <w:kinsoku w:val="0"/>
        <w:overflowPunct w:val="0"/>
        <w:spacing w:before="3" w:line="264" w:lineRule="exact"/>
        <w:ind w:left="567" w:right="102"/>
        <w:rPr>
          <w:spacing w:val="-1"/>
        </w:rPr>
      </w:pPr>
      <w:r>
        <w:rPr>
          <w:spacing w:val="-1"/>
        </w:rPr>
        <w:t>исполнителя возмещения понесенных</w:t>
      </w:r>
      <w:r w:rsidRPr="001408B7">
        <w:rPr>
          <w:spacing w:val="-1"/>
        </w:rPr>
        <w:t xml:space="preserve"> </w:t>
      </w:r>
      <w:r>
        <w:rPr>
          <w:spacing w:val="-1"/>
        </w:rPr>
        <w:t>расходов;</w:t>
      </w:r>
    </w:p>
    <w:p w:rsidR="001408B7" w:rsidRPr="001408B7" w:rsidRDefault="001408B7" w:rsidP="00DF665E">
      <w:pPr>
        <w:pStyle w:val="a9"/>
        <w:tabs>
          <w:tab w:val="left" w:pos="1109"/>
        </w:tabs>
        <w:kinsoku w:val="0"/>
        <w:overflowPunct w:val="0"/>
        <w:spacing w:before="3" w:line="264" w:lineRule="exact"/>
        <w:ind w:left="567" w:right="102"/>
        <w:rPr>
          <w:spacing w:val="-1"/>
        </w:rPr>
      </w:pPr>
      <w:r>
        <w:rPr>
          <w:spacing w:val="-1"/>
        </w:rPr>
        <w:t>Потребовать</w:t>
      </w:r>
      <w:r w:rsidRPr="001408B7">
        <w:rPr>
          <w:spacing w:val="-1"/>
        </w:rPr>
        <w:t xml:space="preserve"> </w:t>
      </w:r>
      <w:r>
        <w:rPr>
          <w:spacing w:val="-1"/>
        </w:rPr>
        <w:t xml:space="preserve">уменьшения стоимости образовательной </w:t>
      </w:r>
      <w:r w:rsidRPr="001408B7">
        <w:rPr>
          <w:spacing w:val="-1"/>
        </w:rPr>
        <w:t>услуги;</w:t>
      </w:r>
    </w:p>
    <w:p w:rsidR="001408B7" w:rsidRDefault="001408B7" w:rsidP="00DF665E">
      <w:pPr>
        <w:pStyle w:val="a9"/>
        <w:tabs>
          <w:tab w:val="left" w:pos="1109"/>
        </w:tabs>
        <w:kinsoku w:val="0"/>
        <w:overflowPunct w:val="0"/>
        <w:spacing w:before="3" w:line="264" w:lineRule="exact"/>
        <w:ind w:left="567" w:right="102"/>
        <w:rPr>
          <w:spacing w:val="-1"/>
        </w:rPr>
      </w:pPr>
      <w:r>
        <w:rPr>
          <w:spacing w:val="-1"/>
        </w:rPr>
        <w:t>Расторгнуть</w:t>
      </w:r>
      <w:r w:rsidRPr="001408B7">
        <w:rPr>
          <w:spacing w:val="-1"/>
        </w:rPr>
        <w:t xml:space="preserve"> </w:t>
      </w:r>
      <w:r>
        <w:rPr>
          <w:spacing w:val="-1"/>
        </w:rPr>
        <w:t>настоящий Договор.</w:t>
      </w:r>
    </w:p>
    <w:p w:rsidR="006F3947" w:rsidRDefault="006F3947">
      <w:pPr>
        <w:shd w:val="clear" w:color="auto" w:fill="FFFFFF"/>
        <w:spacing w:before="221" w:line="226" w:lineRule="exact"/>
        <w:ind w:left="29"/>
        <w:jc w:val="center"/>
        <w:rPr>
          <w:color w:val="000000"/>
          <w:spacing w:val="13"/>
        </w:rPr>
      </w:pPr>
    </w:p>
    <w:p w:rsidR="006F3947" w:rsidRDefault="006F3947">
      <w:pPr>
        <w:shd w:val="clear" w:color="auto" w:fill="FFFFFF"/>
        <w:spacing w:before="221" w:line="226" w:lineRule="exact"/>
        <w:ind w:left="29"/>
        <w:jc w:val="center"/>
        <w:rPr>
          <w:color w:val="000000"/>
          <w:spacing w:val="13"/>
        </w:rPr>
      </w:pPr>
    </w:p>
    <w:p w:rsidR="001425EB" w:rsidRDefault="001425EB">
      <w:pPr>
        <w:shd w:val="clear" w:color="auto" w:fill="FFFFFF"/>
        <w:spacing w:before="221" w:line="226" w:lineRule="exact"/>
        <w:ind w:left="29"/>
        <w:jc w:val="center"/>
      </w:pPr>
      <w:r>
        <w:rPr>
          <w:color w:val="000000"/>
          <w:spacing w:val="13"/>
        </w:rPr>
        <w:t>9. Срок действия договора и другие условия</w:t>
      </w:r>
    </w:p>
    <w:p w:rsidR="001425EB" w:rsidRDefault="001425EB">
      <w:pPr>
        <w:shd w:val="clear" w:color="auto" w:fill="FFFFFF"/>
        <w:spacing w:line="226" w:lineRule="exact"/>
        <w:ind w:left="48"/>
        <w:jc w:val="both"/>
        <w:rPr>
          <w:color w:val="000000"/>
          <w:spacing w:val="8"/>
        </w:rPr>
      </w:pPr>
      <w:r>
        <w:rPr>
          <w:color w:val="000000"/>
          <w:spacing w:val="25"/>
        </w:rPr>
        <w:t>9.1.</w:t>
      </w:r>
      <w:r>
        <w:rPr>
          <w:color w:val="000000"/>
        </w:rPr>
        <w:t xml:space="preserve"> </w:t>
      </w:r>
      <w:r>
        <w:rPr>
          <w:color w:val="000000"/>
          <w:spacing w:val="11"/>
        </w:rPr>
        <w:t xml:space="preserve">Настоящий договор вступает в силу с момента подписания его сторонами и зачисления </w:t>
      </w:r>
      <w:r w:rsidR="00CA4D07">
        <w:rPr>
          <w:color w:val="000000"/>
          <w:spacing w:val="-1"/>
        </w:rPr>
        <w:t>Обучающегося</w:t>
      </w:r>
      <w:r>
        <w:rPr>
          <w:color w:val="000000"/>
          <w:spacing w:val="11"/>
        </w:rPr>
        <w:t xml:space="preserve">. Договор действует на период </w:t>
      </w:r>
      <w:r>
        <w:rPr>
          <w:color w:val="000000"/>
          <w:spacing w:val="6"/>
        </w:rPr>
        <w:t xml:space="preserve">обучения </w:t>
      </w:r>
      <w:r w:rsidR="00CA4D07">
        <w:rPr>
          <w:color w:val="000000"/>
          <w:spacing w:val="-1"/>
        </w:rPr>
        <w:t>Обучающегося</w:t>
      </w:r>
      <w:r>
        <w:rPr>
          <w:color w:val="000000"/>
          <w:spacing w:val="6"/>
        </w:rPr>
        <w:t xml:space="preserve"> по избранной программе. Договор составлен в двух экземплярах, </w:t>
      </w:r>
      <w:r>
        <w:rPr>
          <w:color w:val="000000"/>
          <w:spacing w:val="8"/>
        </w:rPr>
        <w:t>имеющих равную юридическую силу, один для Исполнителя, второй экземпляр выдан  Заказчику.</w:t>
      </w:r>
    </w:p>
    <w:p w:rsidR="001425EB" w:rsidRDefault="001425EB">
      <w:pPr>
        <w:shd w:val="clear" w:color="auto" w:fill="FFFFFF"/>
        <w:spacing w:line="226" w:lineRule="exact"/>
        <w:ind w:left="48"/>
        <w:jc w:val="both"/>
        <w:rPr>
          <w:color w:val="000000"/>
          <w:spacing w:val="8"/>
        </w:rPr>
      </w:pPr>
    </w:p>
    <w:p w:rsidR="001425EB" w:rsidRDefault="001425EB" w:rsidP="00472CE0">
      <w:pPr>
        <w:shd w:val="clear" w:color="auto" w:fill="FFFFFF"/>
        <w:jc w:val="center"/>
        <w:rPr>
          <w:color w:val="000000"/>
        </w:rPr>
      </w:pPr>
      <w:r>
        <w:rPr>
          <w:color w:val="000000"/>
          <w:spacing w:val="8"/>
        </w:rPr>
        <w:t>10. Юридические адреса</w:t>
      </w:r>
      <w:r w:rsidR="00472CE0">
        <w:rPr>
          <w:color w:val="000000"/>
          <w:spacing w:val="8"/>
        </w:rPr>
        <w:t>, реквизиты</w:t>
      </w:r>
      <w:r>
        <w:rPr>
          <w:color w:val="000000"/>
          <w:spacing w:val="8"/>
        </w:rPr>
        <w:t xml:space="preserve"> и </w:t>
      </w:r>
      <w:r>
        <w:rPr>
          <w:color w:val="000000"/>
        </w:rPr>
        <w:t>подписи сторон:</w:t>
      </w:r>
    </w:p>
    <w:p w:rsidR="001425EB" w:rsidRDefault="001425EB">
      <w:pPr>
        <w:shd w:val="clear" w:color="auto" w:fill="FFFFFF"/>
        <w:jc w:val="both"/>
      </w:pPr>
    </w:p>
    <w:p w:rsidR="001425EB" w:rsidRDefault="001425E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«Исполнитель»: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"Заказчик":</w:t>
      </w:r>
      <w:r>
        <w:rPr>
          <w:color w:val="000000"/>
        </w:rPr>
        <w:tab/>
      </w:r>
      <w:r>
        <w:rPr>
          <w:color w:val="000000"/>
        </w:rPr>
        <w:tab/>
        <w:t>"</w:t>
      </w:r>
      <w:r w:rsidR="00523AC4" w:rsidRPr="00523AC4">
        <w:rPr>
          <w:color w:val="000000"/>
          <w:spacing w:val="3"/>
        </w:rPr>
        <w:t xml:space="preserve"> </w:t>
      </w:r>
      <w:r w:rsidR="00523AC4">
        <w:rPr>
          <w:color w:val="000000"/>
          <w:spacing w:val="3"/>
        </w:rPr>
        <w:t>Обучающийся</w:t>
      </w:r>
      <w:r w:rsidR="00523AC4">
        <w:rPr>
          <w:color w:val="000000"/>
        </w:rPr>
        <w:t xml:space="preserve"> </w:t>
      </w:r>
      <w:r>
        <w:rPr>
          <w:color w:val="000000"/>
        </w:rPr>
        <w:t>":</w:t>
      </w:r>
    </w:p>
    <w:p w:rsidR="001425EB" w:rsidRDefault="001425EB">
      <w:pPr>
        <w:shd w:val="clear" w:color="auto" w:fill="FFFFFF"/>
        <w:jc w:val="both"/>
      </w:pPr>
    </w:p>
    <w:p w:rsidR="001425EB" w:rsidRDefault="00245C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АН</w:t>
      </w:r>
      <w:r w:rsidR="001425EB">
        <w:rPr>
          <w:color w:val="000000"/>
        </w:rPr>
        <w:t>ПОО  «БиТЭК"</w:t>
      </w:r>
      <w:r w:rsidR="001425EB">
        <w:rPr>
          <w:color w:val="000000"/>
        </w:rPr>
        <w:tab/>
        <w:t xml:space="preserve"> </w:t>
      </w:r>
      <w:r w:rsidR="001425EB">
        <w:rPr>
          <w:color w:val="000000"/>
        </w:rPr>
        <w:tab/>
      </w:r>
      <w:r w:rsidR="001425EB">
        <w:rPr>
          <w:color w:val="000000"/>
        </w:rPr>
        <w:tab/>
      </w:r>
      <w:r w:rsidR="001425EB">
        <w:rPr>
          <w:color w:val="000000"/>
        </w:rPr>
        <w:tab/>
      </w:r>
      <w:r w:rsidR="001425EB">
        <w:rPr>
          <w:color w:val="000000"/>
        </w:rPr>
        <w:tab/>
        <w:t>_______________              _____________</w:t>
      </w:r>
    </w:p>
    <w:p w:rsidR="001425EB" w:rsidRDefault="001425EB">
      <w:r>
        <w:t>ИНН 2204020087    КПП 220401001</w:t>
      </w:r>
      <w:r>
        <w:rPr>
          <w:color w:val="000000"/>
        </w:rPr>
        <w:t xml:space="preserve">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_______________              _____________ </w:t>
      </w:r>
    </w:p>
    <w:p w:rsidR="001425EB" w:rsidRDefault="001425E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659332, Алтайский край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              _____________</w:t>
      </w:r>
    </w:p>
    <w:p w:rsidR="001425EB" w:rsidRDefault="001425E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г. Бийск, ул. Социалистическая, 123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Ф И О                              Ф И  О</w:t>
      </w:r>
    </w:p>
    <w:p w:rsidR="001425EB" w:rsidRPr="00F356CF" w:rsidRDefault="001425EB">
      <w:pPr>
        <w:shd w:val="clear" w:color="auto" w:fill="FFFFFF"/>
        <w:jc w:val="both"/>
        <w:rPr>
          <w:color w:val="000000"/>
        </w:rPr>
      </w:pPr>
      <w:r>
        <w:t>ОКТМО 01705000</w:t>
      </w:r>
      <w:r w:rsidRPr="00F356CF">
        <w:rPr>
          <w:color w:val="000000"/>
        </w:rPr>
        <w:t xml:space="preserve"> </w:t>
      </w:r>
    </w:p>
    <w:p w:rsidR="001425EB" w:rsidRDefault="001425EB">
      <w:pPr>
        <w:shd w:val="clear" w:color="auto" w:fill="FFFFFF"/>
        <w:jc w:val="both"/>
        <w:rPr>
          <w:color w:val="000000"/>
        </w:rPr>
      </w:pPr>
      <w:r>
        <w:t xml:space="preserve">Сибирский филиал ПАО "РОСБАНК"  </w:t>
      </w:r>
    </w:p>
    <w:p w:rsidR="001425EB" w:rsidRDefault="001425EB">
      <w:pPr>
        <w:shd w:val="clear" w:color="auto" w:fill="FFFFFF"/>
        <w:jc w:val="both"/>
      </w:pPr>
      <w:r>
        <w:t>г. Красноярск   р\счет  40703810774590000002</w:t>
      </w:r>
    </w:p>
    <w:p w:rsidR="001425EB" w:rsidRDefault="001425EB">
      <w:pPr>
        <w:shd w:val="clear" w:color="auto" w:fill="FFFFFF"/>
        <w:jc w:val="both"/>
      </w:pPr>
      <w:r>
        <w:t>к\счет 30101810000000000388  БИК 040407388</w:t>
      </w:r>
      <w:r>
        <w:tab/>
      </w:r>
      <w:r>
        <w:tab/>
        <w:t>______________             ______________</w:t>
      </w:r>
    </w:p>
    <w:p w:rsidR="001425EB" w:rsidRDefault="001425E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подпись                            подпись</w:t>
      </w:r>
    </w:p>
    <w:p w:rsidR="001425EB" w:rsidRDefault="001425EB">
      <w:pPr>
        <w:shd w:val="clear" w:color="auto" w:fill="FFFFFF"/>
        <w:jc w:val="both"/>
      </w:pPr>
    </w:p>
    <w:p w:rsidR="001425EB" w:rsidRDefault="001425E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Директор  АН ПОО "БиТЭК"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425EB" w:rsidRDefault="001425EB">
      <w:pPr>
        <w:shd w:val="clear" w:color="auto" w:fill="FFFFFF"/>
        <w:jc w:val="both"/>
      </w:pPr>
    </w:p>
    <w:p w:rsidR="001425EB" w:rsidRDefault="001425E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____________________  / А. В. Киданов /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425EB" w:rsidRDefault="001425EB">
      <w:pPr>
        <w:shd w:val="clear" w:color="auto" w:fill="FFFFFF"/>
        <w:jc w:val="both"/>
      </w:pPr>
    </w:p>
    <w:p w:rsidR="001425EB" w:rsidRDefault="001425E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МП </w:t>
      </w:r>
      <w:r>
        <w:rPr>
          <w:color w:val="000000"/>
        </w:rPr>
        <w:tab/>
      </w:r>
      <w:r>
        <w:rPr>
          <w:color w:val="000000"/>
        </w:rPr>
        <w:tab/>
      </w:r>
    </w:p>
    <w:p w:rsidR="001425EB" w:rsidRDefault="001425EB">
      <w:pPr>
        <w:shd w:val="clear" w:color="auto" w:fill="FFFFFF"/>
        <w:jc w:val="both"/>
        <w:rPr>
          <w:color w:val="000000"/>
        </w:rPr>
      </w:pPr>
    </w:p>
    <w:p w:rsidR="001425EB" w:rsidRDefault="001425EB">
      <w:pPr>
        <w:shd w:val="clear" w:color="auto" w:fill="FFFFFF"/>
        <w:jc w:val="both"/>
        <w:rPr>
          <w:color w:val="000000"/>
        </w:rPr>
      </w:pPr>
    </w:p>
    <w:p w:rsidR="001425EB" w:rsidRDefault="001425EB">
      <w:pPr>
        <w:shd w:val="clear" w:color="auto" w:fill="FFFFFF"/>
        <w:jc w:val="both"/>
        <w:rPr>
          <w:color w:val="000000"/>
        </w:rPr>
      </w:pPr>
    </w:p>
    <w:p w:rsidR="001425EB" w:rsidRDefault="001425E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Приложение №1 к договору №_______ от ______________201___ года</w:t>
      </w:r>
    </w:p>
    <w:p w:rsidR="001425EB" w:rsidRDefault="001425EB" w:rsidP="004D35F2">
      <w:pPr>
        <w:shd w:val="clear" w:color="auto" w:fill="FFFFFF"/>
        <w:jc w:val="both"/>
        <w:rPr>
          <w:color w:val="000000"/>
          <w:spacing w:val="-1"/>
        </w:rPr>
      </w:pPr>
    </w:p>
    <w:p w:rsidR="001425EB" w:rsidRPr="004D35F2" w:rsidRDefault="001425EB" w:rsidP="004D35F2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Предварительная стоимость обучения по курсам:</w:t>
      </w:r>
    </w:p>
    <w:p w:rsidR="001425EB" w:rsidRDefault="001425EB" w:rsidP="00CA2F79">
      <w:pPr>
        <w:shd w:val="clear" w:color="auto" w:fill="FFFFFF"/>
        <w:tabs>
          <w:tab w:val="left" w:pos="389"/>
        </w:tabs>
        <w:spacing w:line="226" w:lineRule="exact"/>
        <w:ind w:left="29"/>
        <w:jc w:val="both"/>
      </w:pPr>
    </w:p>
    <w:p w:rsidR="001425EB" w:rsidRDefault="001425EB">
      <w:pPr>
        <w:shd w:val="clear" w:color="auto" w:fill="FFFFFF"/>
        <w:spacing w:line="226" w:lineRule="exact"/>
        <w:ind w:left="48"/>
        <w:jc w:val="both"/>
      </w:pPr>
      <w:r>
        <w:t>за первый год  обучения   ___________________________  рублей</w:t>
      </w:r>
    </w:p>
    <w:p w:rsidR="001425EB" w:rsidRDefault="001425EB">
      <w:pPr>
        <w:shd w:val="clear" w:color="auto" w:fill="FFFFFF"/>
        <w:spacing w:line="226" w:lineRule="exact"/>
        <w:ind w:left="48"/>
        <w:jc w:val="both"/>
      </w:pPr>
    </w:p>
    <w:p w:rsidR="001425EB" w:rsidRDefault="001425EB" w:rsidP="00CA2F79">
      <w:pPr>
        <w:shd w:val="clear" w:color="auto" w:fill="FFFFFF"/>
        <w:spacing w:line="226" w:lineRule="exact"/>
        <w:ind w:left="48"/>
        <w:jc w:val="both"/>
      </w:pPr>
      <w:r>
        <w:t>за второй год  обучения   ___________________________  рублей</w:t>
      </w:r>
    </w:p>
    <w:p w:rsidR="001425EB" w:rsidRDefault="001425EB" w:rsidP="00CA2F79">
      <w:pPr>
        <w:shd w:val="clear" w:color="auto" w:fill="FFFFFF"/>
        <w:spacing w:line="226" w:lineRule="exact"/>
        <w:ind w:left="48"/>
        <w:jc w:val="both"/>
      </w:pPr>
    </w:p>
    <w:p w:rsidR="001425EB" w:rsidRDefault="001425EB" w:rsidP="00CA2F79">
      <w:pPr>
        <w:shd w:val="clear" w:color="auto" w:fill="FFFFFF"/>
        <w:spacing w:line="226" w:lineRule="exact"/>
        <w:ind w:left="48"/>
        <w:jc w:val="both"/>
      </w:pPr>
      <w:r>
        <w:t>за третий  год  обучения   ___________________________  рублей</w:t>
      </w:r>
    </w:p>
    <w:p w:rsidR="001425EB" w:rsidRDefault="001425EB" w:rsidP="00CA2F79">
      <w:pPr>
        <w:shd w:val="clear" w:color="auto" w:fill="FFFFFF"/>
        <w:spacing w:line="226" w:lineRule="exact"/>
        <w:ind w:left="48"/>
        <w:jc w:val="both"/>
      </w:pPr>
    </w:p>
    <w:p w:rsidR="001425EB" w:rsidRDefault="001425EB" w:rsidP="00CA2F79">
      <w:pPr>
        <w:shd w:val="clear" w:color="auto" w:fill="FFFFFF"/>
        <w:spacing w:line="226" w:lineRule="exact"/>
        <w:ind w:left="48"/>
        <w:jc w:val="both"/>
      </w:pPr>
      <w:r>
        <w:t>за четвертый год  обучения   ________________________  рублей</w:t>
      </w:r>
    </w:p>
    <w:p w:rsidR="001425EB" w:rsidRDefault="001425EB">
      <w:pPr>
        <w:shd w:val="clear" w:color="auto" w:fill="FFFFFF"/>
        <w:spacing w:line="226" w:lineRule="exact"/>
        <w:ind w:left="48"/>
        <w:jc w:val="both"/>
      </w:pPr>
    </w:p>
    <w:p w:rsidR="001425EB" w:rsidRDefault="001425EB">
      <w:pPr>
        <w:shd w:val="clear" w:color="auto" w:fill="FFFFFF"/>
        <w:spacing w:line="226" w:lineRule="exact"/>
        <w:ind w:left="48"/>
        <w:jc w:val="both"/>
      </w:pPr>
    </w:p>
    <w:p w:rsidR="001425EB" w:rsidRDefault="001425EB">
      <w:pPr>
        <w:shd w:val="clear" w:color="auto" w:fill="FFFFFF"/>
        <w:spacing w:line="226" w:lineRule="exact"/>
        <w:ind w:left="48"/>
        <w:jc w:val="both"/>
      </w:pPr>
    </w:p>
    <w:p w:rsidR="001425EB" w:rsidRDefault="001425EB" w:rsidP="00EB142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____________________  / А. В. Киданов /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  /___________________/</w:t>
      </w:r>
      <w:r>
        <w:rPr>
          <w:color w:val="000000"/>
        </w:rPr>
        <w:tab/>
      </w:r>
    </w:p>
    <w:p w:rsidR="001425EB" w:rsidRDefault="001425EB" w:rsidP="00EB1428">
      <w:pPr>
        <w:shd w:val="clear" w:color="auto" w:fill="FFFFFF"/>
        <w:jc w:val="both"/>
      </w:pPr>
    </w:p>
    <w:p w:rsidR="001425EB" w:rsidRDefault="001425EB" w:rsidP="00EB142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МП </w:t>
      </w:r>
      <w:r>
        <w:rPr>
          <w:color w:val="000000"/>
        </w:rPr>
        <w:tab/>
      </w:r>
      <w:r>
        <w:rPr>
          <w:color w:val="000000"/>
        </w:rPr>
        <w:tab/>
      </w:r>
    </w:p>
    <w:p w:rsidR="001425EB" w:rsidRDefault="001425EB">
      <w:pPr>
        <w:shd w:val="clear" w:color="auto" w:fill="FFFFFF"/>
        <w:spacing w:line="226" w:lineRule="exact"/>
        <w:ind w:left="48"/>
        <w:jc w:val="both"/>
      </w:pPr>
    </w:p>
    <w:sectPr w:rsidR="001425EB" w:rsidSect="006F3947">
      <w:headerReference w:type="default" r:id="rId8"/>
      <w:footerReference w:type="default" r:id="rId9"/>
      <w:pgSz w:w="11909" w:h="16834"/>
      <w:pgMar w:top="568" w:right="569" w:bottom="851" w:left="1418" w:header="426" w:footer="442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3B5" w:rsidRDefault="000D23B5">
      <w:r>
        <w:separator/>
      </w:r>
    </w:p>
  </w:endnote>
  <w:endnote w:type="continuationSeparator" w:id="1">
    <w:p w:rsidR="000D23B5" w:rsidRDefault="000D2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48" w:rsidRDefault="00FA66C9" w:rsidP="001E4D78">
    <w:pPr>
      <w:pStyle w:val="ab"/>
      <w:jc w:val="center"/>
    </w:pPr>
    <w:r>
      <w:rPr>
        <w:rStyle w:val="a7"/>
      </w:rPr>
      <w:fldChar w:fldCharType="begin"/>
    </w:r>
    <w:r w:rsidR="00F55748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14E46">
      <w:rPr>
        <w:rStyle w:val="a7"/>
        <w:noProof/>
      </w:rPr>
      <w:t>4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3B5" w:rsidRDefault="000D23B5">
      <w:r>
        <w:separator/>
      </w:r>
    </w:p>
  </w:footnote>
  <w:footnote w:type="continuationSeparator" w:id="1">
    <w:p w:rsidR="000D23B5" w:rsidRDefault="000D2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48" w:rsidRDefault="00F5574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hanging="461"/>
      </w:pPr>
    </w:lvl>
    <w:lvl w:ilvl="1">
      <w:start w:val="1"/>
      <w:numFmt w:val="decimal"/>
      <w:lvlText w:val="%1.%2."/>
      <w:lvlJc w:val="left"/>
      <w:pPr>
        <w:ind w:hanging="461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9"/>
    <w:multiLevelType w:val="multilevel"/>
    <w:tmpl w:val="0000088C"/>
    <w:lvl w:ilvl="0">
      <w:start w:val="5"/>
      <w:numFmt w:val="upperRoman"/>
      <w:lvlText w:val="%1."/>
      <w:lvlJc w:val="left"/>
      <w:pPr>
        <w:ind w:hanging="284"/>
      </w:pPr>
      <w:rPr>
        <w:rFonts w:ascii="Times New Roman" w:hAnsi="Times New Roman" w:cs="Times New Roman"/>
        <w:b/>
        <w:bCs/>
        <w:spacing w:val="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A"/>
    <w:multiLevelType w:val="multilevel"/>
    <w:tmpl w:val="6C94072C"/>
    <w:lvl w:ilvl="0">
      <w:start w:val="5"/>
      <w:numFmt w:val="decimal"/>
      <w:lvlText w:val="%1"/>
      <w:lvlJc w:val="left"/>
      <w:pPr>
        <w:ind w:left="0" w:hanging="432"/>
      </w:pPr>
      <w:rPr>
        <w:rFonts w:hint="default"/>
      </w:rPr>
    </w:lvl>
    <w:lvl w:ilvl="1">
      <w:start w:val="81"/>
      <w:numFmt w:val="decimal"/>
      <w:lvlText w:val="7.%2."/>
      <w:lvlJc w:val="left"/>
      <w:pPr>
        <w:ind w:left="0" w:hanging="432"/>
      </w:pPr>
      <w:rPr>
        <w:rFonts w:ascii="Times New Roman" w:hAnsi="Times New Roman" w:hint="default"/>
        <w:b w:val="0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0" w:hanging="576"/>
      </w:pPr>
      <w:rPr>
        <w:rFonts w:ascii="Times New Roman" w:hAnsi="Times New Roman" w:cs="Times New Roman" w:hint="default"/>
        <w:b w:val="0"/>
        <w:bCs w:val="0"/>
        <w:sz w:val="23"/>
        <w:szCs w:val="23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">
    <w:nsid w:val="0000040B"/>
    <w:multiLevelType w:val="multilevel"/>
    <w:tmpl w:val="0000088E"/>
    <w:lvl w:ilvl="0">
      <w:start w:val="5"/>
      <w:numFmt w:val="decimal"/>
      <w:lvlText w:val="%1"/>
      <w:lvlJc w:val="left"/>
      <w:pPr>
        <w:ind w:hanging="492"/>
      </w:pPr>
    </w:lvl>
    <w:lvl w:ilvl="1">
      <w:start w:val="3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hanging="59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1205230"/>
    <w:multiLevelType w:val="singleLevel"/>
    <w:tmpl w:val="679C690C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5">
    <w:nsid w:val="140A6C92"/>
    <w:multiLevelType w:val="singleLevel"/>
    <w:tmpl w:val="E146C928"/>
    <w:lvl w:ilvl="0">
      <w:start w:val="1"/>
      <w:numFmt w:val="decimal"/>
      <w:lvlText w:val="7.%1."/>
      <w:legacy w:legacy="1" w:legacySpace="0" w:legacyIndent="446"/>
      <w:lvlJc w:val="left"/>
      <w:rPr>
        <w:rFonts w:ascii="Times New Roman" w:hAnsi="Times New Roman" w:hint="default"/>
      </w:rPr>
    </w:lvl>
  </w:abstractNum>
  <w:abstractNum w:abstractNumId="6">
    <w:nsid w:val="17677F3A"/>
    <w:multiLevelType w:val="singleLevel"/>
    <w:tmpl w:val="49B65FBE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7">
    <w:nsid w:val="2D1F472D"/>
    <w:multiLevelType w:val="singleLevel"/>
    <w:tmpl w:val="A624474E"/>
    <w:lvl w:ilvl="0">
      <w:start w:val="5"/>
      <w:numFmt w:val="decimal"/>
      <w:lvlText w:val="3.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8">
    <w:nsid w:val="2EEC4DEE"/>
    <w:multiLevelType w:val="singleLevel"/>
    <w:tmpl w:val="D688A158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9">
    <w:nsid w:val="39B04BB8"/>
    <w:multiLevelType w:val="singleLevel"/>
    <w:tmpl w:val="3932BFA2"/>
    <w:lvl w:ilvl="0">
      <w:start w:val="1"/>
      <w:numFmt w:val="decimal"/>
      <w:lvlText w:val="5.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0">
    <w:nsid w:val="55753D63"/>
    <w:multiLevelType w:val="multilevel"/>
    <w:tmpl w:val="94786940"/>
    <w:lvl w:ilvl="0">
      <w:start w:val="8"/>
      <w:numFmt w:val="decimal"/>
      <w:lvlText w:val="%1."/>
      <w:lvlJc w:val="left"/>
      <w:pPr>
        <w:ind w:left="30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0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B4B8F"/>
    <w:rsid w:val="000214CE"/>
    <w:rsid w:val="00024A41"/>
    <w:rsid w:val="00024F58"/>
    <w:rsid w:val="000332AE"/>
    <w:rsid w:val="000337A9"/>
    <w:rsid w:val="00054966"/>
    <w:rsid w:val="00062C91"/>
    <w:rsid w:val="000660A4"/>
    <w:rsid w:val="0007724C"/>
    <w:rsid w:val="00095379"/>
    <w:rsid w:val="00095AFE"/>
    <w:rsid w:val="000A12FC"/>
    <w:rsid w:val="000C6835"/>
    <w:rsid w:val="000D23B5"/>
    <w:rsid w:val="000D5678"/>
    <w:rsid w:val="000E76B0"/>
    <w:rsid w:val="000F105B"/>
    <w:rsid w:val="0010774D"/>
    <w:rsid w:val="00121967"/>
    <w:rsid w:val="001408B7"/>
    <w:rsid w:val="001425EB"/>
    <w:rsid w:val="00143F23"/>
    <w:rsid w:val="00157EFB"/>
    <w:rsid w:val="00185DDE"/>
    <w:rsid w:val="001A66B0"/>
    <w:rsid w:val="001B3B9B"/>
    <w:rsid w:val="001C2C43"/>
    <w:rsid w:val="001C738D"/>
    <w:rsid w:val="001D7B2F"/>
    <w:rsid w:val="001E4D78"/>
    <w:rsid w:val="00206E02"/>
    <w:rsid w:val="00245C88"/>
    <w:rsid w:val="002529F3"/>
    <w:rsid w:val="002846FC"/>
    <w:rsid w:val="00294338"/>
    <w:rsid w:val="002962ED"/>
    <w:rsid w:val="002A158C"/>
    <w:rsid w:val="002A7B10"/>
    <w:rsid w:val="002C49AD"/>
    <w:rsid w:val="003361DC"/>
    <w:rsid w:val="00341FA0"/>
    <w:rsid w:val="00362DFC"/>
    <w:rsid w:val="00364844"/>
    <w:rsid w:val="00380123"/>
    <w:rsid w:val="003C7C28"/>
    <w:rsid w:val="00436546"/>
    <w:rsid w:val="00472CE0"/>
    <w:rsid w:val="004766C6"/>
    <w:rsid w:val="0048214F"/>
    <w:rsid w:val="004A1411"/>
    <w:rsid w:val="004C4C97"/>
    <w:rsid w:val="004D35F2"/>
    <w:rsid w:val="00523AC4"/>
    <w:rsid w:val="00537FC2"/>
    <w:rsid w:val="00546A02"/>
    <w:rsid w:val="00575E43"/>
    <w:rsid w:val="0059464D"/>
    <w:rsid w:val="005956FB"/>
    <w:rsid w:val="0063566E"/>
    <w:rsid w:val="0064731F"/>
    <w:rsid w:val="00696F8A"/>
    <w:rsid w:val="0069745F"/>
    <w:rsid w:val="006B433B"/>
    <w:rsid w:val="006E0D80"/>
    <w:rsid w:val="006F3947"/>
    <w:rsid w:val="00700001"/>
    <w:rsid w:val="00714E46"/>
    <w:rsid w:val="00724ACB"/>
    <w:rsid w:val="007250EE"/>
    <w:rsid w:val="00737319"/>
    <w:rsid w:val="00743A8F"/>
    <w:rsid w:val="007540E8"/>
    <w:rsid w:val="00770226"/>
    <w:rsid w:val="007D367B"/>
    <w:rsid w:val="007F3A5B"/>
    <w:rsid w:val="007F417D"/>
    <w:rsid w:val="008041D4"/>
    <w:rsid w:val="008151F9"/>
    <w:rsid w:val="0082319D"/>
    <w:rsid w:val="00826365"/>
    <w:rsid w:val="00831CAA"/>
    <w:rsid w:val="00837030"/>
    <w:rsid w:val="00851B6D"/>
    <w:rsid w:val="00855693"/>
    <w:rsid w:val="0085697A"/>
    <w:rsid w:val="00884A4C"/>
    <w:rsid w:val="00896FB9"/>
    <w:rsid w:val="008A5C13"/>
    <w:rsid w:val="00900B57"/>
    <w:rsid w:val="0090678C"/>
    <w:rsid w:val="0091346C"/>
    <w:rsid w:val="00931F2F"/>
    <w:rsid w:val="00972FA2"/>
    <w:rsid w:val="009829A4"/>
    <w:rsid w:val="009B4B8F"/>
    <w:rsid w:val="009C5FAE"/>
    <w:rsid w:val="009E60B0"/>
    <w:rsid w:val="009F0050"/>
    <w:rsid w:val="00A30FA4"/>
    <w:rsid w:val="00A65773"/>
    <w:rsid w:val="00A720B8"/>
    <w:rsid w:val="00A8367D"/>
    <w:rsid w:val="00AA4E82"/>
    <w:rsid w:val="00AB5DE5"/>
    <w:rsid w:val="00AC03FA"/>
    <w:rsid w:val="00AC2039"/>
    <w:rsid w:val="00AC46B7"/>
    <w:rsid w:val="00B1663B"/>
    <w:rsid w:val="00B3375E"/>
    <w:rsid w:val="00B46EA1"/>
    <w:rsid w:val="00B5288B"/>
    <w:rsid w:val="00B55A3D"/>
    <w:rsid w:val="00B810DC"/>
    <w:rsid w:val="00B9534A"/>
    <w:rsid w:val="00BB029E"/>
    <w:rsid w:val="00BB4DC2"/>
    <w:rsid w:val="00BC1E92"/>
    <w:rsid w:val="00BC2F41"/>
    <w:rsid w:val="00BE0995"/>
    <w:rsid w:val="00BF30F3"/>
    <w:rsid w:val="00BF56B5"/>
    <w:rsid w:val="00C23917"/>
    <w:rsid w:val="00C56C2C"/>
    <w:rsid w:val="00C8279A"/>
    <w:rsid w:val="00C82DB2"/>
    <w:rsid w:val="00C84A56"/>
    <w:rsid w:val="00C92259"/>
    <w:rsid w:val="00CA2F79"/>
    <w:rsid w:val="00CA4D07"/>
    <w:rsid w:val="00CC7269"/>
    <w:rsid w:val="00D275D5"/>
    <w:rsid w:val="00D73492"/>
    <w:rsid w:val="00D7476A"/>
    <w:rsid w:val="00D945A6"/>
    <w:rsid w:val="00DC3A1C"/>
    <w:rsid w:val="00DC4A72"/>
    <w:rsid w:val="00DC6184"/>
    <w:rsid w:val="00DD446C"/>
    <w:rsid w:val="00DD7947"/>
    <w:rsid w:val="00DF4381"/>
    <w:rsid w:val="00DF665E"/>
    <w:rsid w:val="00E15581"/>
    <w:rsid w:val="00E314CF"/>
    <w:rsid w:val="00E31CDA"/>
    <w:rsid w:val="00E64555"/>
    <w:rsid w:val="00E751EB"/>
    <w:rsid w:val="00E803E6"/>
    <w:rsid w:val="00E86384"/>
    <w:rsid w:val="00EA13A4"/>
    <w:rsid w:val="00EB1428"/>
    <w:rsid w:val="00EB65F7"/>
    <w:rsid w:val="00ED475B"/>
    <w:rsid w:val="00EF1CE1"/>
    <w:rsid w:val="00F018DD"/>
    <w:rsid w:val="00F07D50"/>
    <w:rsid w:val="00F30C25"/>
    <w:rsid w:val="00F356CF"/>
    <w:rsid w:val="00F41E38"/>
    <w:rsid w:val="00F43832"/>
    <w:rsid w:val="00F43C74"/>
    <w:rsid w:val="00F55748"/>
    <w:rsid w:val="00FA66C9"/>
    <w:rsid w:val="00FB1142"/>
    <w:rsid w:val="00FC57F9"/>
    <w:rsid w:val="00FC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B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76B0"/>
    <w:pPr>
      <w:shd w:val="clear" w:color="auto" w:fill="FFFFFF"/>
      <w:spacing w:before="5" w:line="230" w:lineRule="exact"/>
      <w:ind w:left="72"/>
      <w:jc w:val="both"/>
    </w:pPr>
    <w:rPr>
      <w:color w:val="000000"/>
      <w:spacing w:val="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B214A"/>
    <w:rPr>
      <w:sz w:val="20"/>
      <w:szCs w:val="20"/>
    </w:rPr>
  </w:style>
  <w:style w:type="paragraph" w:styleId="a5">
    <w:name w:val="header"/>
    <w:basedOn w:val="a"/>
    <w:link w:val="a6"/>
    <w:uiPriority w:val="99"/>
    <w:rsid w:val="000E76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14A"/>
    <w:rPr>
      <w:sz w:val="20"/>
      <w:szCs w:val="20"/>
    </w:rPr>
  </w:style>
  <w:style w:type="character" w:styleId="a7">
    <w:name w:val="page number"/>
    <w:basedOn w:val="a0"/>
    <w:uiPriority w:val="99"/>
    <w:rsid w:val="000E76B0"/>
  </w:style>
  <w:style w:type="paragraph" w:styleId="a8">
    <w:name w:val="Block Text"/>
    <w:basedOn w:val="a"/>
    <w:uiPriority w:val="99"/>
    <w:rsid w:val="000E76B0"/>
    <w:pPr>
      <w:shd w:val="clear" w:color="auto" w:fill="FFFFFF"/>
      <w:spacing w:line="226" w:lineRule="exact"/>
      <w:ind w:left="5" w:right="58"/>
      <w:jc w:val="both"/>
    </w:pPr>
    <w:rPr>
      <w:color w:val="000000"/>
      <w:spacing w:val="4"/>
    </w:rPr>
  </w:style>
  <w:style w:type="paragraph" w:styleId="a9">
    <w:name w:val="Body Text"/>
    <w:basedOn w:val="a"/>
    <w:link w:val="aa"/>
    <w:uiPriority w:val="99"/>
    <w:rsid w:val="000E76B0"/>
    <w:pPr>
      <w:jc w:val="both"/>
    </w:pPr>
    <w:rPr>
      <w:color w:val="000000"/>
    </w:rPr>
  </w:style>
  <w:style w:type="character" w:customStyle="1" w:styleId="aa">
    <w:name w:val="Основной текст Знак"/>
    <w:basedOn w:val="a0"/>
    <w:link w:val="a9"/>
    <w:uiPriority w:val="99"/>
    <w:semiHidden/>
    <w:rsid w:val="005B214A"/>
    <w:rPr>
      <w:sz w:val="20"/>
      <w:szCs w:val="20"/>
    </w:rPr>
  </w:style>
  <w:style w:type="paragraph" w:styleId="ab">
    <w:name w:val="footer"/>
    <w:basedOn w:val="a"/>
    <w:link w:val="ac"/>
    <w:uiPriority w:val="99"/>
    <w:rsid w:val="001E4D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B214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6B43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14A"/>
    <w:rPr>
      <w:sz w:val="0"/>
      <w:szCs w:val="0"/>
    </w:rPr>
  </w:style>
  <w:style w:type="paragraph" w:customStyle="1" w:styleId="ConsPlusNonformat">
    <w:name w:val="ConsPlusNonformat"/>
    <w:uiPriority w:val="99"/>
    <w:rsid w:val="00EA13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3">
    <w:name w:val="Heading 3"/>
    <w:basedOn w:val="a"/>
    <w:uiPriority w:val="1"/>
    <w:qFormat/>
    <w:rsid w:val="001408B7"/>
    <w:pPr>
      <w:ind w:left="812"/>
      <w:outlineLvl w:val="2"/>
    </w:pPr>
    <w:rPr>
      <w:b/>
      <w:bCs/>
      <w:sz w:val="23"/>
      <w:szCs w:val="23"/>
    </w:rPr>
  </w:style>
  <w:style w:type="paragraph" w:styleId="af">
    <w:name w:val="List Paragraph"/>
    <w:basedOn w:val="a"/>
    <w:uiPriority w:val="34"/>
    <w:qFormat/>
    <w:rsid w:val="00DF665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747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0870/?dst=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</vt:lpstr>
    </vt:vector>
  </TitlesOfParts>
  <Company>Консультант-Триал</Company>
  <LinksUpToDate>false</LinksUpToDate>
  <CharactersWithSpaces>14871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</dc:title>
  <dc:creator>Киданов</dc:creator>
  <cp:lastModifiedBy>sasa beli</cp:lastModifiedBy>
  <cp:revision>22</cp:revision>
  <cp:lastPrinted>2021-01-20T01:15:00Z</cp:lastPrinted>
  <dcterms:created xsi:type="dcterms:W3CDTF">2021-04-29T04:59:00Z</dcterms:created>
  <dcterms:modified xsi:type="dcterms:W3CDTF">2021-04-29T08:10:00Z</dcterms:modified>
</cp:coreProperties>
</file>