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AA" w:rsidRDefault="00BC7FAA">
      <w:pPr>
        <w:kinsoku w:val="0"/>
        <w:overflowPunct w:val="0"/>
        <w:ind w:right="12220"/>
        <w:rPr>
          <w:sz w:val="20"/>
          <w:szCs w:val="20"/>
        </w:rPr>
      </w:pPr>
    </w:p>
    <w:p w:rsidR="00992E2A" w:rsidRDefault="00992E2A" w:rsidP="00992E2A">
      <w:pPr>
        <w:contextualSpacing/>
        <w:jc w:val="center"/>
        <w:rPr>
          <w:sz w:val="28"/>
          <w:szCs w:val="28"/>
        </w:rPr>
      </w:pPr>
    </w:p>
    <w:p w:rsidR="005610B1" w:rsidRDefault="005610B1" w:rsidP="00992E2A">
      <w:pPr>
        <w:contextualSpacing/>
        <w:jc w:val="center"/>
        <w:rPr>
          <w:sz w:val="28"/>
          <w:szCs w:val="28"/>
        </w:rPr>
      </w:pPr>
    </w:p>
    <w:p w:rsidR="00992E2A" w:rsidRDefault="000C2948" w:rsidP="00992E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09625"/>
            <wp:effectExtent l="19050" t="0" r="9525" b="0"/>
            <wp:docPr id="2" name="Рисунок 2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t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2A" w:rsidRDefault="00992E2A" w:rsidP="00992E2A">
      <w:pPr>
        <w:jc w:val="center"/>
        <w:rPr>
          <w:sz w:val="28"/>
          <w:szCs w:val="28"/>
        </w:rPr>
      </w:pPr>
    </w:p>
    <w:p w:rsidR="00992E2A" w:rsidRPr="003D7179" w:rsidRDefault="00992E2A" w:rsidP="00992E2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D7179">
        <w:rPr>
          <w:b/>
          <w:bCs/>
          <w:color w:val="000000"/>
          <w:sz w:val="28"/>
          <w:szCs w:val="28"/>
        </w:rPr>
        <w:t xml:space="preserve">Автономная некоммерческая профессиональная </w:t>
      </w:r>
    </w:p>
    <w:p w:rsidR="00992E2A" w:rsidRPr="003D7179" w:rsidRDefault="00992E2A" w:rsidP="00992E2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D7179">
        <w:rPr>
          <w:b/>
          <w:bCs/>
          <w:color w:val="000000"/>
          <w:sz w:val="28"/>
          <w:szCs w:val="28"/>
        </w:rPr>
        <w:t>образовательная организация</w:t>
      </w:r>
    </w:p>
    <w:p w:rsidR="00992E2A" w:rsidRPr="003D7179" w:rsidRDefault="00992E2A" w:rsidP="00992E2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D7179">
        <w:rPr>
          <w:b/>
          <w:bCs/>
          <w:color w:val="000000"/>
          <w:sz w:val="28"/>
          <w:szCs w:val="28"/>
        </w:rPr>
        <w:t>«Бийский технолого-экономический колледж»</w:t>
      </w:r>
    </w:p>
    <w:p w:rsidR="00992E2A" w:rsidRDefault="00992E2A" w:rsidP="00992E2A">
      <w:pPr>
        <w:pStyle w:val="1"/>
        <w:ind w:right="-432"/>
        <w:rPr>
          <w:sz w:val="27"/>
          <w:szCs w:val="27"/>
        </w:rPr>
      </w:pPr>
    </w:p>
    <w:p w:rsidR="00992E2A" w:rsidRPr="00E474C5" w:rsidRDefault="00992E2A" w:rsidP="00992E2A"/>
    <w:tbl>
      <w:tblPr>
        <w:tblW w:w="0" w:type="auto"/>
        <w:tblLook w:val="0000"/>
      </w:tblPr>
      <w:tblGrid>
        <w:gridCol w:w="4677"/>
        <w:gridCol w:w="4683"/>
      </w:tblGrid>
      <w:tr w:rsidR="00992E2A" w:rsidRPr="00D96889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992E2A" w:rsidRPr="00EE7732" w:rsidRDefault="00EE7732" w:rsidP="00D97388">
            <w:pPr>
              <w:spacing w:line="360" w:lineRule="auto"/>
            </w:pPr>
            <w:r>
              <w:t>СОГЛАСОВАНО</w:t>
            </w:r>
          </w:p>
        </w:tc>
        <w:tc>
          <w:tcPr>
            <w:tcW w:w="4683" w:type="dxa"/>
          </w:tcPr>
          <w:p w:rsidR="00992E2A" w:rsidRPr="003D7179" w:rsidRDefault="00992E2A" w:rsidP="00D97388">
            <w:pPr>
              <w:pStyle w:val="1"/>
              <w:spacing w:line="360" w:lineRule="auto"/>
              <w:jc w:val="right"/>
              <w:rPr>
                <w:szCs w:val="24"/>
              </w:rPr>
            </w:pPr>
            <w:r w:rsidRPr="003D7179">
              <w:rPr>
                <w:szCs w:val="24"/>
              </w:rPr>
              <w:t>УТВЕРЖДАЮ</w:t>
            </w:r>
          </w:p>
        </w:tc>
      </w:tr>
      <w:tr w:rsidR="00992E2A" w:rsidRPr="00D96889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992E2A" w:rsidRPr="00D96889" w:rsidRDefault="00EE7732" w:rsidP="00D97388">
            <w:pPr>
              <w:spacing w:line="360" w:lineRule="auto"/>
            </w:pPr>
            <w:r>
              <w:t>______________________</w:t>
            </w:r>
          </w:p>
        </w:tc>
        <w:tc>
          <w:tcPr>
            <w:tcW w:w="4683" w:type="dxa"/>
          </w:tcPr>
          <w:p w:rsidR="00992E2A" w:rsidRPr="00FA3787" w:rsidRDefault="00992E2A" w:rsidP="00D97388">
            <w:pPr>
              <w:pStyle w:val="1"/>
              <w:spacing w:line="360" w:lineRule="auto"/>
              <w:jc w:val="right"/>
              <w:rPr>
                <w:szCs w:val="24"/>
              </w:rPr>
            </w:pPr>
            <w:r w:rsidRPr="00FA3787">
              <w:rPr>
                <w:szCs w:val="24"/>
              </w:rPr>
              <w:t>Директор АНПОО  «БиТЭК»</w:t>
            </w:r>
          </w:p>
        </w:tc>
      </w:tr>
      <w:tr w:rsidR="00992E2A" w:rsidRPr="00D96889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992E2A" w:rsidRPr="00D96889" w:rsidRDefault="00EE7732" w:rsidP="00D97388">
            <w:pPr>
              <w:spacing w:line="360" w:lineRule="auto"/>
            </w:pPr>
            <w:r>
              <w:t>______________________</w:t>
            </w:r>
          </w:p>
        </w:tc>
        <w:tc>
          <w:tcPr>
            <w:tcW w:w="4683" w:type="dxa"/>
          </w:tcPr>
          <w:p w:rsidR="00992E2A" w:rsidRPr="003D7179" w:rsidRDefault="00992E2A" w:rsidP="00D97388">
            <w:pPr>
              <w:pStyle w:val="1"/>
              <w:spacing w:line="360" w:lineRule="auto"/>
              <w:jc w:val="right"/>
              <w:rPr>
                <w:szCs w:val="24"/>
              </w:rPr>
            </w:pPr>
            <w:r w:rsidRPr="003D7179">
              <w:rPr>
                <w:szCs w:val="24"/>
              </w:rPr>
              <w:t>______________ А. В. Киданов</w:t>
            </w:r>
          </w:p>
        </w:tc>
      </w:tr>
      <w:tr w:rsidR="00992E2A" w:rsidRPr="00D96889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992E2A" w:rsidRPr="00D96889" w:rsidRDefault="00EE7732" w:rsidP="00D97388">
            <w:pPr>
              <w:spacing w:line="360" w:lineRule="auto"/>
            </w:pPr>
            <w:r>
              <w:t xml:space="preserve">______________________  </w:t>
            </w:r>
          </w:p>
        </w:tc>
        <w:tc>
          <w:tcPr>
            <w:tcW w:w="4683" w:type="dxa"/>
          </w:tcPr>
          <w:p w:rsidR="00992E2A" w:rsidRDefault="00992E2A" w:rsidP="00D97388">
            <w:pPr>
              <w:pStyle w:val="1"/>
              <w:spacing w:line="360" w:lineRule="auto"/>
              <w:jc w:val="right"/>
              <w:rPr>
                <w:szCs w:val="24"/>
              </w:rPr>
            </w:pPr>
            <w:r w:rsidRPr="003D7179">
              <w:rPr>
                <w:szCs w:val="24"/>
              </w:rPr>
              <w:t>"__</w:t>
            </w:r>
            <w:r w:rsidR="004F7A95">
              <w:rPr>
                <w:szCs w:val="24"/>
                <w:lang w:val="en-US"/>
              </w:rPr>
              <w:t>28</w:t>
            </w:r>
            <w:r w:rsidRPr="003D7179">
              <w:rPr>
                <w:szCs w:val="24"/>
              </w:rPr>
              <w:t>__" ___</w:t>
            </w:r>
            <w:r w:rsidR="004F7A95">
              <w:rPr>
                <w:szCs w:val="24"/>
                <w:lang w:val="en-US"/>
              </w:rPr>
              <w:t>06</w:t>
            </w:r>
            <w:r w:rsidRPr="003D7179">
              <w:rPr>
                <w:szCs w:val="24"/>
              </w:rPr>
              <w:t>__________  20</w:t>
            </w:r>
            <w:r w:rsidR="004F7A95">
              <w:rPr>
                <w:szCs w:val="24"/>
                <w:lang w:val="en-US"/>
              </w:rPr>
              <w:t>2</w:t>
            </w:r>
            <w:r w:rsidRPr="003D7179">
              <w:rPr>
                <w:szCs w:val="24"/>
              </w:rPr>
              <w:t>1__г</w:t>
            </w:r>
          </w:p>
          <w:p w:rsidR="00992E2A" w:rsidRPr="00992E2A" w:rsidRDefault="00EE7732" w:rsidP="00992E2A">
            <w:pPr>
              <w:jc w:val="right"/>
            </w:pPr>
            <w:r>
              <w:t>________________</w:t>
            </w:r>
            <w:r w:rsidR="00992E2A">
              <w:t>_________</w:t>
            </w:r>
          </w:p>
        </w:tc>
      </w:tr>
    </w:tbl>
    <w:p w:rsidR="00992E2A" w:rsidRDefault="00992E2A" w:rsidP="00992E2A">
      <w:pPr>
        <w:jc w:val="center"/>
        <w:rPr>
          <w:lang w:eastAsia="en-US"/>
        </w:rPr>
      </w:pPr>
    </w:p>
    <w:p w:rsidR="00992E2A" w:rsidRDefault="00992E2A" w:rsidP="0099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F43F4" w:rsidRDefault="004F43F4" w:rsidP="00992E2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43F4" w:rsidRDefault="004F43F4" w:rsidP="00992E2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92E2A" w:rsidRPr="003D7179" w:rsidRDefault="00992E2A" w:rsidP="00992E2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D7179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РОГРАММА</w:t>
      </w:r>
    </w:p>
    <w:p w:rsidR="00992E2A" w:rsidRDefault="00992E2A" w:rsidP="00992E2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ГОСУДАРСТВЕННОЙ  (ИТОГОВОЙ)  АТТЕСТАЦИИ</w:t>
      </w:r>
    </w:p>
    <w:p w:rsidR="00992E2A" w:rsidRDefault="00992E2A" w:rsidP="00992E2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ВЫПУСКНИКО</w:t>
      </w:r>
      <w:r w:rsidR="0012643D">
        <w:rPr>
          <w:b/>
          <w:bCs/>
          <w:color w:val="000000"/>
          <w:sz w:val="28"/>
          <w:szCs w:val="28"/>
        </w:rPr>
        <w:t>В</w:t>
      </w:r>
    </w:p>
    <w:p w:rsidR="00E43343" w:rsidRPr="00E43343" w:rsidRDefault="00992E2A" w:rsidP="00E433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специальности </w:t>
      </w:r>
      <w:r w:rsidR="00E43343" w:rsidRPr="00E43343">
        <w:rPr>
          <w:b/>
          <w:bCs/>
          <w:color w:val="000000"/>
          <w:sz w:val="28"/>
          <w:szCs w:val="28"/>
        </w:rPr>
        <w:t>40.02.01. «Право и организация социального обеспечения»</w:t>
      </w:r>
    </w:p>
    <w:p w:rsidR="00992E2A" w:rsidRPr="003D7179" w:rsidRDefault="00992E2A" w:rsidP="00A12661">
      <w:pPr>
        <w:tabs>
          <w:tab w:val="left" w:pos="5245"/>
        </w:tabs>
        <w:jc w:val="center"/>
        <w:rPr>
          <w:b/>
          <w:bCs/>
          <w:color w:val="000000"/>
          <w:sz w:val="28"/>
          <w:szCs w:val="28"/>
        </w:rPr>
      </w:pPr>
    </w:p>
    <w:p w:rsidR="00992E2A" w:rsidRPr="00E43343" w:rsidRDefault="00992E2A" w:rsidP="00E43343">
      <w:pPr>
        <w:jc w:val="center"/>
        <w:rPr>
          <w:b/>
          <w:bCs/>
          <w:color w:val="000000"/>
          <w:sz w:val="28"/>
          <w:szCs w:val="28"/>
        </w:rPr>
      </w:pPr>
    </w:p>
    <w:p w:rsidR="00992E2A" w:rsidRDefault="00992E2A" w:rsidP="0099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992E2A" w:rsidRDefault="00992E2A" w:rsidP="0099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992E2A" w:rsidRDefault="00992E2A" w:rsidP="0099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992E2A" w:rsidRDefault="00992E2A" w:rsidP="0099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992E2A" w:rsidRDefault="00992E2A" w:rsidP="0099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992E2A" w:rsidRDefault="00992E2A" w:rsidP="0099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992E2A" w:rsidRDefault="00992E2A" w:rsidP="0099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992E2A" w:rsidRDefault="00992E2A" w:rsidP="0099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992E2A" w:rsidRDefault="00992E2A" w:rsidP="0099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992E2A" w:rsidRDefault="00992E2A" w:rsidP="0099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992E2A" w:rsidRDefault="00992E2A" w:rsidP="0099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992E2A" w:rsidRDefault="00992E2A" w:rsidP="0099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992E2A" w:rsidRDefault="00992E2A" w:rsidP="0099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992E2A" w:rsidRDefault="00992E2A" w:rsidP="0099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992E2A" w:rsidRDefault="00992E2A" w:rsidP="0099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992E2A" w:rsidRDefault="00992E2A" w:rsidP="0099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992E2A" w:rsidRDefault="00992E2A" w:rsidP="00992E2A">
      <w:pPr>
        <w:pStyle w:val="a4"/>
        <w:spacing w:after="0" w:afterAutospacing="0" w:line="238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Бийск  20</w:t>
      </w:r>
      <w:r w:rsidR="004F7A95">
        <w:rPr>
          <w:b/>
          <w:bCs/>
          <w:color w:val="000000"/>
          <w:lang w:val="en-US"/>
        </w:rPr>
        <w:t>2</w:t>
      </w:r>
      <w:r>
        <w:rPr>
          <w:b/>
          <w:bCs/>
          <w:color w:val="000000"/>
        </w:rPr>
        <w:t>1</w:t>
      </w:r>
    </w:p>
    <w:p w:rsidR="00992E2A" w:rsidRDefault="00992E2A" w:rsidP="00992E2A">
      <w:pPr>
        <w:pStyle w:val="a4"/>
        <w:spacing w:after="0" w:afterAutospacing="0" w:line="238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</w:t>
      </w:r>
    </w:p>
    <w:p w:rsidR="00992E2A" w:rsidRDefault="00992E2A">
      <w:pPr>
        <w:pStyle w:val="Heading5"/>
        <w:kinsoku w:val="0"/>
        <w:overflowPunct w:val="0"/>
        <w:spacing w:before="72"/>
        <w:ind w:left="105"/>
        <w:jc w:val="center"/>
        <w:outlineLvl w:val="9"/>
        <w:rPr>
          <w:spacing w:val="-1"/>
        </w:rPr>
      </w:pPr>
    </w:p>
    <w:p w:rsidR="00992E2A" w:rsidRDefault="00992E2A">
      <w:pPr>
        <w:pStyle w:val="Heading5"/>
        <w:kinsoku w:val="0"/>
        <w:overflowPunct w:val="0"/>
        <w:spacing w:before="72"/>
        <w:ind w:left="105"/>
        <w:jc w:val="center"/>
        <w:outlineLvl w:val="9"/>
        <w:rPr>
          <w:spacing w:val="-1"/>
        </w:rPr>
      </w:pPr>
      <w:r>
        <w:rPr>
          <w:spacing w:val="-1"/>
        </w:rPr>
        <w:br w:type="page"/>
      </w:r>
    </w:p>
    <w:p w:rsidR="00992E2A" w:rsidRDefault="00992E2A">
      <w:pPr>
        <w:pStyle w:val="Heading5"/>
        <w:kinsoku w:val="0"/>
        <w:overflowPunct w:val="0"/>
        <w:spacing w:before="72"/>
        <w:ind w:left="105"/>
        <w:jc w:val="center"/>
        <w:outlineLvl w:val="9"/>
        <w:rPr>
          <w:spacing w:val="-1"/>
        </w:rPr>
      </w:pPr>
    </w:p>
    <w:p w:rsidR="00992E2A" w:rsidRDefault="00440AC5" w:rsidP="0065293C">
      <w:pPr>
        <w:suppressAutoHyphens/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2E2A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  итоговой  аттестации  </w:t>
      </w:r>
      <w:r w:rsidR="00992E2A" w:rsidRPr="000B3C1F">
        <w:rPr>
          <w:sz w:val="28"/>
          <w:szCs w:val="28"/>
        </w:rPr>
        <w:t>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</w:t>
      </w:r>
      <w:r w:rsidR="00992E2A">
        <w:rPr>
          <w:sz w:val="28"/>
          <w:szCs w:val="28"/>
        </w:rPr>
        <w:t xml:space="preserve">одготовки в предметной области </w:t>
      </w:r>
      <w:r w:rsidR="0065293C">
        <w:rPr>
          <w:sz w:val="28"/>
          <w:szCs w:val="28"/>
        </w:rPr>
        <w:t xml:space="preserve">автомобильных  перевозок </w:t>
      </w:r>
      <w:r w:rsidR="00992E2A">
        <w:rPr>
          <w:sz w:val="28"/>
          <w:szCs w:val="28"/>
        </w:rPr>
        <w:t xml:space="preserve">  специальности </w:t>
      </w:r>
      <w:r w:rsidR="00CA01C2" w:rsidRPr="00E43343">
        <w:rPr>
          <w:b/>
          <w:bCs/>
          <w:color w:val="000000"/>
          <w:sz w:val="28"/>
          <w:szCs w:val="28"/>
        </w:rPr>
        <w:t>40.02.01. «Право и организация социального обеспечения»</w:t>
      </w:r>
      <w:r w:rsidR="00992E2A">
        <w:rPr>
          <w:sz w:val="28"/>
          <w:szCs w:val="28"/>
        </w:rPr>
        <w:t>.</w:t>
      </w:r>
    </w:p>
    <w:p w:rsidR="00992E2A" w:rsidRDefault="00992E2A" w:rsidP="0065293C">
      <w:pPr>
        <w:suppressAutoHyphens/>
        <w:spacing w:line="276" w:lineRule="auto"/>
        <w:ind w:left="567" w:firstLine="709"/>
        <w:jc w:val="both"/>
        <w:rPr>
          <w:sz w:val="28"/>
          <w:szCs w:val="28"/>
        </w:rPr>
      </w:pPr>
    </w:p>
    <w:p w:rsidR="00992E2A" w:rsidRDefault="00992E2A" w:rsidP="0065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40"/>
        <w:jc w:val="both"/>
        <w:rPr>
          <w:rFonts w:eastAsia="SimSun"/>
          <w:sz w:val="28"/>
          <w:szCs w:val="28"/>
          <w:lang w:eastAsia="zh-CN"/>
        </w:rPr>
      </w:pPr>
      <w:r w:rsidRPr="000B3C1F">
        <w:rPr>
          <w:sz w:val="28"/>
          <w:szCs w:val="28"/>
        </w:rPr>
        <w:t xml:space="preserve">Организация – разработчик: </w:t>
      </w:r>
      <w:r w:rsidRPr="000B3C1F">
        <w:rPr>
          <w:rFonts w:eastAsia="SimSun"/>
          <w:sz w:val="28"/>
          <w:szCs w:val="28"/>
          <w:lang w:eastAsia="zh-CN"/>
        </w:rPr>
        <w:t>Автономная некоммерческая професси</w:t>
      </w:r>
      <w:r w:rsidRPr="000B3C1F">
        <w:rPr>
          <w:rFonts w:eastAsia="SimSun"/>
          <w:sz w:val="28"/>
          <w:szCs w:val="28"/>
          <w:lang w:eastAsia="zh-CN"/>
        </w:rPr>
        <w:t>о</w:t>
      </w:r>
      <w:r w:rsidRPr="000B3C1F">
        <w:rPr>
          <w:rFonts w:eastAsia="SimSun"/>
          <w:sz w:val="28"/>
          <w:szCs w:val="28"/>
          <w:lang w:eastAsia="zh-CN"/>
        </w:rPr>
        <w:t>нальная образовательная организация «Бийский технолого-экономический колледж»</w:t>
      </w:r>
      <w:r>
        <w:rPr>
          <w:rFonts w:eastAsia="SimSun"/>
          <w:sz w:val="28"/>
          <w:szCs w:val="28"/>
          <w:lang w:eastAsia="zh-CN"/>
        </w:rPr>
        <w:t>.</w:t>
      </w:r>
    </w:p>
    <w:p w:rsidR="00992E2A" w:rsidRDefault="00992E2A" w:rsidP="0065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40"/>
        <w:jc w:val="both"/>
        <w:rPr>
          <w:rFonts w:eastAsia="SimSun"/>
          <w:sz w:val="28"/>
          <w:szCs w:val="28"/>
          <w:lang w:eastAsia="zh-CN"/>
        </w:rPr>
      </w:pPr>
    </w:p>
    <w:p w:rsidR="00992E2A" w:rsidRDefault="00992E2A" w:rsidP="0065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firstLine="540"/>
        <w:jc w:val="both"/>
        <w:rPr>
          <w:rFonts w:eastAsia="SimSun"/>
          <w:sz w:val="28"/>
          <w:szCs w:val="28"/>
          <w:lang w:eastAsia="zh-CN"/>
        </w:rPr>
      </w:pPr>
    </w:p>
    <w:p w:rsidR="00992E2A" w:rsidRDefault="00992E2A" w:rsidP="0065293C">
      <w:pPr>
        <w:tabs>
          <w:tab w:val="left" w:pos="6420"/>
        </w:tabs>
        <w:suppressAutoHyphens/>
        <w:ind w:left="567" w:firstLine="540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Программа рассмотрена на заседании предметной (цикловой) комиссии </w:t>
      </w:r>
      <w:r w:rsidR="00CA01C2">
        <w:rPr>
          <w:sz w:val="28"/>
          <w:szCs w:val="28"/>
        </w:rPr>
        <w:t>п</w:t>
      </w:r>
      <w:r w:rsidRPr="006F4C0C">
        <w:rPr>
          <w:sz w:val="28"/>
          <w:szCs w:val="28"/>
        </w:rPr>
        <w:t xml:space="preserve">рофессионального цикла дисциплин </w:t>
      </w:r>
      <w:r w:rsidR="00CA01C2">
        <w:rPr>
          <w:sz w:val="28"/>
          <w:szCs w:val="28"/>
        </w:rPr>
        <w:t>гуманитарного</w:t>
      </w:r>
      <w:r w:rsidRPr="006F4C0C">
        <w:rPr>
          <w:sz w:val="28"/>
          <w:szCs w:val="28"/>
        </w:rPr>
        <w:t xml:space="preserve"> профиля</w:t>
      </w:r>
    </w:p>
    <w:p w:rsidR="0065293C" w:rsidRPr="0073618B" w:rsidRDefault="0065293C" w:rsidP="0065293C">
      <w:pPr>
        <w:tabs>
          <w:tab w:val="left" w:pos="6420"/>
        </w:tabs>
        <w:suppressAutoHyphens/>
        <w:ind w:left="567" w:firstLine="540"/>
        <w:rPr>
          <w:sz w:val="28"/>
          <w:szCs w:val="28"/>
        </w:rPr>
      </w:pPr>
    </w:p>
    <w:p w:rsidR="00992E2A" w:rsidRPr="0073618B" w:rsidRDefault="00992E2A" w:rsidP="0065293C">
      <w:pPr>
        <w:tabs>
          <w:tab w:val="left" w:pos="6420"/>
        </w:tabs>
        <w:suppressAutoHyphens/>
        <w:ind w:left="567"/>
        <w:rPr>
          <w:sz w:val="28"/>
          <w:szCs w:val="28"/>
        </w:rPr>
      </w:pPr>
      <w:r w:rsidRPr="0073618B">
        <w:rPr>
          <w:sz w:val="28"/>
          <w:szCs w:val="28"/>
        </w:rPr>
        <w:t>Протоко</w:t>
      </w:r>
      <w:r>
        <w:rPr>
          <w:sz w:val="28"/>
          <w:szCs w:val="28"/>
        </w:rPr>
        <w:t>л № ____ от «___» _________ 20</w:t>
      </w:r>
      <w:r w:rsidR="004F7A95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1_</w:t>
      </w:r>
      <w:r w:rsidRPr="0073618B">
        <w:rPr>
          <w:sz w:val="28"/>
          <w:szCs w:val="28"/>
        </w:rPr>
        <w:t>г.</w:t>
      </w:r>
    </w:p>
    <w:p w:rsidR="00992E2A" w:rsidRDefault="00992E2A" w:rsidP="0065293C">
      <w:pPr>
        <w:ind w:left="567"/>
        <w:jc w:val="center"/>
        <w:rPr>
          <w:rFonts w:eastAsia="SimSun"/>
          <w:sz w:val="28"/>
          <w:szCs w:val="28"/>
          <w:lang w:eastAsia="zh-CN"/>
        </w:rPr>
      </w:pPr>
    </w:p>
    <w:p w:rsidR="00992E2A" w:rsidRDefault="00992E2A" w:rsidP="00992E2A">
      <w:pPr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____________         /___________/</w:t>
      </w:r>
    </w:p>
    <w:p w:rsidR="00992E2A" w:rsidRDefault="00992E2A" w:rsidP="0099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992E2A" w:rsidRDefault="00992E2A" w:rsidP="00992E2A">
      <w:pPr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____________         /___________/</w:t>
      </w:r>
    </w:p>
    <w:p w:rsidR="00992E2A" w:rsidRDefault="00992E2A">
      <w:pPr>
        <w:pStyle w:val="Heading5"/>
        <w:kinsoku w:val="0"/>
        <w:overflowPunct w:val="0"/>
        <w:spacing w:before="72"/>
        <w:ind w:left="105"/>
        <w:jc w:val="center"/>
        <w:outlineLvl w:val="9"/>
        <w:rPr>
          <w:spacing w:val="-1"/>
        </w:rPr>
      </w:pPr>
      <w:r>
        <w:rPr>
          <w:spacing w:val="-1"/>
        </w:rPr>
        <w:br w:type="page"/>
      </w:r>
    </w:p>
    <w:p w:rsidR="00BC7FAA" w:rsidRDefault="00BC7FAA">
      <w:pPr>
        <w:pStyle w:val="Heading5"/>
        <w:kinsoku w:val="0"/>
        <w:overflowPunct w:val="0"/>
        <w:spacing w:before="72"/>
        <w:ind w:left="105"/>
        <w:jc w:val="center"/>
        <w:outlineLvl w:val="9"/>
        <w:rPr>
          <w:b w:val="0"/>
          <w:bCs w:val="0"/>
        </w:rPr>
      </w:pPr>
      <w:r>
        <w:rPr>
          <w:spacing w:val="-1"/>
        </w:rPr>
        <w:lastRenderedPageBreak/>
        <w:t>СОДЕРЖАНИЕ</w:t>
      </w:r>
    </w:p>
    <w:p w:rsidR="00BC7FAA" w:rsidRDefault="00BC7FAA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pStyle w:val="a3"/>
        <w:numPr>
          <w:ilvl w:val="0"/>
          <w:numId w:val="54"/>
        </w:numPr>
        <w:tabs>
          <w:tab w:val="left" w:pos="472"/>
        </w:tabs>
        <w:kinsoku w:val="0"/>
        <w:overflowPunct w:val="0"/>
        <w:ind w:left="472"/>
        <w:rPr>
          <w:spacing w:val="-1"/>
        </w:rPr>
      </w:pPr>
      <w:r>
        <w:t>Общие</w:t>
      </w:r>
      <w:r>
        <w:rPr>
          <w:spacing w:val="-1"/>
        </w:rPr>
        <w:t xml:space="preserve"> положения</w:t>
      </w:r>
      <w:r>
        <w:t xml:space="preserve"> </w:t>
      </w:r>
      <w:r>
        <w:rPr>
          <w:spacing w:val="-1"/>
        </w:rPr>
        <w:t>проведения</w:t>
      </w:r>
      <w:r>
        <w:t xml:space="preserve"> </w:t>
      </w:r>
      <w:r>
        <w:rPr>
          <w:spacing w:val="-1"/>
        </w:rPr>
        <w:t>государственной</w:t>
      </w:r>
      <w:r>
        <w:t xml:space="preserve"> (итоговой) </w:t>
      </w:r>
      <w:r>
        <w:rPr>
          <w:spacing w:val="-1"/>
        </w:rPr>
        <w:t>аттестации.</w:t>
      </w:r>
    </w:p>
    <w:p w:rsidR="00BC7FAA" w:rsidRDefault="00BC7FAA">
      <w:pPr>
        <w:pStyle w:val="a3"/>
        <w:numPr>
          <w:ilvl w:val="0"/>
          <w:numId w:val="54"/>
        </w:numPr>
        <w:tabs>
          <w:tab w:val="left" w:pos="472"/>
          <w:tab w:val="left" w:pos="6146"/>
        </w:tabs>
        <w:kinsoku w:val="0"/>
        <w:overflowPunct w:val="0"/>
        <w:ind w:left="472" w:right="109"/>
        <w:rPr>
          <w:spacing w:val="-1"/>
        </w:rPr>
      </w:pPr>
      <w:r>
        <w:rPr>
          <w:spacing w:val="-1"/>
        </w:rPr>
        <w:t>Нормативные</w:t>
      </w:r>
      <w:r>
        <w:rPr>
          <w:spacing w:val="-2"/>
        </w:rPr>
        <w:t xml:space="preserve"> </w:t>
      </w:r>
      <w:r>
        <w:rPr>
          <w:spacing w:val="-1"/>
        </w:rPr>
        <w:t>документы</w:t>
      </w:r>
      <w:r>
        <w:t xml:space="preserve"> для </w:t>
      </w:r>
      <w:r>
        <w:rPr>
          <w:spacing w:val="-1"/>
        </w:rPr>
        <w:t>разработки</w:t>
      </w:r>
      <w:r>
        <w:rPr>
          <w:spacing w:val="-2"/>
        </w:rPr>
        <w:t xml:space="preserve"> </w:t>
      </w:r>
      <w:r>
        <w:rPr>
          <w:spacing w:val="-1"/>
        </w:rPr>
        <w:t>программы</w:t>
      </w:r>
      <w:r>
        <w:rPr>
          <w:spacing w:val="-1"/>
        </w:rPr>
        <w:tab/>
        <w:t>государственной</w:t>
      </w:r>
      <w:r>
        <w:t xml:space="preserve"> (итоговой) </w:t>
      </w:r>
      <w:r>
        <w:rPr>
          <w:spacing w:val="-1"/>
        </w:rPr>
        <w:t>аттестации</w:t>
      </w:r>
      <w:r>
        <w:rPr>
          <w:spacing w:val="97"/>
        </w:rPr>
        <w:t xml:space="preserve"> </w:t>
      </w:r>
      <w:r>
        <w:t xml:space="preserve">по </w:t>
      </w:r>
      <w:r>
        <w:rPr>
          <w:spacing w:val="-1"/>
        </w:rPr>
        <w:t>специальности</w:t>
      </w:r>
      <w:r>
        <w:rPr>
          <w:spacing w:val="4"/>
        </w:rPr>
        <w:t xml:space="preserve"> </w:t>
      </w:r>
      <w:r w:rsidR="00CA01C2" w:rsidRPr="00CA01C2">
        <w:rPr>
          <w:spacing w:val="-1"/>
        </w:rPr>
        <w:t>40.02.01. «Право и организация социального обеспечения»</w:t>
      </w:r>
      <w:r w:rsidRPr="00CA01C2">
        <w:rPr>
          <w:spacing w:val="-1"/>
        </w:rPr>
        <w:t xml:space="preserve"> </w:t>
      </w:r>
      <w:r>
        <w:rPr>
          <w:spacing w:val="-1"/>
        </w:rPr>
        <w:t>(базовый</w:t>
      </w:r>
      <w:r w:rsidRPr="00CA01C2">
        <w:rPr>
          <w:spacing w:val="-1"/>
        </w:rPr>
        <w:t xml:space="preserve"> </w:t>
      </w:r>
      <w:r>
        <w:rPr>
          <w:spacing w:val="-1"/>
        </w:rPr>
        <w:t>уровень</w:t>
      </w:r>
      <w:r w:rsidRPr="00CA01C2">
        <w:rPr>
          <w:spacing w:val="-1"/>
        </w:rPr>
        <w:t xml:space="preserve"> </w:t>
      </w:r>
      <w:r>
        <w:rPr>
          <w:spacing w:val="-1"/>
        </w:rPr>
        <w:t>подготовки)</w:t>
      </w:r>
    </w:p>
    <w:p w:rsidR="00BC7FAA" w:rsidRDefault="00BC7FAA">
      <w:pPr>
        <w:pStyle w:val="a3"/>
        <w:kinsoku w:val="0"/>
        <w:overflowPunct w:val="0"/>
        <w:ind w:left="539" w:right="943"/>
        <w:rPr>
          <w:spacing w:val="-1"/>
        </w:rPr>
      </w:pPr>
      <w:r>
        <w:rPr>
          <w:spacing w:val="-1"/>
        </w:rPr>
        <w:t>Государственные</w:t>
      </w:r>
      <w:r>
        <w:rPr>
          <w:spacing w:val="-2"/>
        </w:rPr>
        <w:t xml:space="preserve"> </w:t>
      </w:r>
      <w:r>
        <w:rPr>
          <w:spacing w:val="-1"/>
        </w:rPr>
        <w:t>требования</w:t>
      </w:r>
      <w:r>
        <w:t xml:space="preserve">  к</w:t>
      </w:r>
      <w:r>
        <w:rPr>
          <w:spacing w:val="2"/>
        </w:rPr>
        <w:t xml:space="preserve"> </w:t>
      </w:r>
      <w:r>
        <w:rPr>
          <w:spacing w:val="-1"/>
        </w:rPr>
        <w:t>уровню</w:t>
      </w:r>
      <w:r>
        <w:t xml:space="preserve"> подготовки</w:t>
      </w:r>
      <w:r>
        <w:rPr>
          <w:spacing w:val="1"/>
        </w:rPr>
        <w:t xml:space="preserve"> </w:t>
      </w:r>
      <w:r>
        <w:rPr>
          <w:spacing w:val="-1"/>
        </w:rPr>
        <w:t>выпускников</w:t>
      </w:r>
      <w:r>
        <w:t xml:space="preserve"> по   </w:t>
      </w:r>
      <w:r>
        <w:rPr>
          <w:spacing w:val="-1"/>
        </w:rPr>
        <w:t>специальности</w:t>
      </w:r>
      <w:r>
        <w:rPr>
          <w:spacing w:val="9"/>
        </w:rPr>
        <w:t xml:space="preserve"> </w:t>
      </w:r>
      <w:r w:rsidR="00CA01C2" w:rsidRPr="00CA01C2">
        <w:rPr>
          <w:spacing w:val="-1"/>
        </w:rPr>
        <w:t>40.02.01. «Право и организация социального обеспечения»</w:t>
      </w:r>
      <w:r w:rsidR="00CA01C2">
        <w:rPr>
          <w:spacing w:val="-1"/>
        </w:rPr>
        <w:t xml:space="preserve"> </w:t>
      </w:r>
      <w:r>
        <w:rPr>
          <w:spacing w:val="-1"/>
        </w:rPr>
        <w:t>(базовый</w:t>
      </w:r>
      <w:r>
        <w:rPr>
          <w:spacing w:val="3"/>
        </w:rPr>
        <w:t xml:space="preserve"> </w:t>
      </w:r>
      <w:r>
        <w:rPr>
          <w:spacing w:val="-1"/>
        </w:rPr>
        <w:t>уровень</w:t>
      </w:r>
      <w:r>
        <w:rPr>
          <w:spacing w:val="95"/>
        </w:rPr>
        <w:t xml:space="preserve"> </w:t>
      </w:r>
      <w:r>
        <w:rPr>
          <w:spacing w:val="-1"/>
        </w:rPr>
        <w:t>подготовки)</w:t>
      </w:r>
    </w:p>
    <w:p w:rsidR="00BC7FAA" w:rsidRDefault="00BC7FAA">
      <w:pPr>
        <w:pStyle w:val="a3"/>
        <w:numPr>
          <w:ilvl w:val="0"/>
          <w:numId w:val="54"/>
        </w:numPr>
        <w:tabs>
          <w:tab w:val="left" w:pos="531"/>
        </w:tabs>
        <w:kinsoku w:val="0"/>
        <w:overflowPunct w:val="0"/>
        <w:ind w:left="532" w:hanging="420"/>
        <w:rPr>
          <w:spacing w:val="-1"/>
        </w:rPr>
      </w:pPr>
      <w:r>
        <w:rPr>
          <w:spacing w:val="-1"/>
        </w:rPr>
        <w:t>Вид</w:t>
      </w:r>
      <w:r>
        <w:t xml:space="preserve"> </w:t>
      </w:r>
      <w:r>
        <w:rPr>
          <w:spacing w:val="-1"/>
        </w:rPr>
        <w:t>государственной</w:t>
      </w:r>
      <w:r>
        <w:t xml:space="preserve"> (итоговой) </w:t>
      </w:r>
      <w:r>
        <w:rPr>
          <w:spacing w:val="-1"/>
        </w:rPr>
        <w:t>аттестации</w:t>
      </w:r>
    </w:p>
    <w:p w:rsidR="00BC7FAA" w:rsidRDefault="00BC7FAA">
      <w:pPr>
        <w:pStyle w:val="a3"/>
        <w:numPr>
          <w:ilvl w:val="0"/>
          <w:numId w:val="54"/>
        </w:numPr>
        <w:tabs>
          <w:tab w:val="left" w:pos="472"/>
        </w:tabs>
        <w:kinsoku w:val="0"/>
        <w:overflowPunct w:val="0"/>
        <w:ind w:left="472"/>
        <w:rPr>
          <w:spacing w:val="-1"/>
        </w:rPr>
      </w:pPr>
      <w:r>
        <w:t>Форма</w:t>
      </w:r>
      <w:r>
        <w:rPr>
          <w:spacing w:val="-2"/>
        </w:rP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(итоговой)</w:t>
      </w:r>
      <w:r>
        <w:t xml:space="preserve"> </w:t>
      </w:r>
      <w:r>
        <w:rPr>
          <w:spacing w:val="-1"/>
        </w:rPr>
        <w:t>аттестации</w:t>
      </w:r>
    </w:p>
    <w:p w:rsidR="00BC7FAA" w:rsidRDefault="00BC7FAA">
      <w:pPr>
        <w:pStyle w:val="a3"/>
        <w:numPr>
          <w:ilvl w:val="0"/>
          <w:numId w:val="54"/>
        </w:numPr>
        <w:tabs>
          <w:tab w:val="left" w:pos="472"/>
        </w:tabs>
        <w:kinsoku w:val="0"/>
        <w:overflowPunct w:val="0"/>
        <w:ind w:left="472"/>
        <w:rPr>
          <w:spacing w:val="-1"/>
        </w:rPr>
      </w:pPr>
      <w:r>
        <w:rPr>
          <w:spacing w:val="-1"/>
        </w:rPr>
        <w:t>Место</w:t>
      </w:r>
      <w:r>
        <w:t xml:space="preserve"> </w:t>
      </w:r>
      <w:r>
        <w:rPr>
          <w:spacing w:val="-1"/>
        </w:rPr>
        <w:t>проведения</w:t>
      </w:r>
      <w:r>
        <w:rPr>
          <w:spacing w:val="1"/>
        </w:rP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(итоговой)</w:t>
      </w:r>
      <w:r>
        <w:t xml:space="preserve"> </w:t>
      </w:r>
      <w:r>
        <w:rPr>
          <w:spacing w:val="-1"/>
        </w:rPr>
        <w:t>аттестации</w:t>
      </w:r>
    </w:p>
    <w:p w:rsidR="00BC7FAA" w:rsidRDefault="00BC7FAA">
      <w:pPr>
        <w:pStyle w:val="a3"/>
        <w:numPr>
          <w:ilvl w:val="0"/>
          <w:numId w:val="54"/>
        </w:numPr>
        <w:tabs>
          <w:tab w:val="left" w:pos="472"/>
        </w:tabs>
        <w:kinsoku w:val="0"/>
        <w:overflowPunct w:val="0"/>
        <w:ind w:left="472"/>
        <w:rPr>
          <w:spacing w:val="-1"/>
        </w:rPr>
      </w:pPr>
      <w:r>
        <w:t>Объем</w:t>
      </w:r>
      <w:r>
        <w:rPr>
          <w:spacing w:val="-2"/>
        </w:rPr>
        <w:t xml:space="preserve"> </w:t>
      </w:r>
      <w:r>
        <w:rPr>
          <w:spacing w:val="-1"/>
        </w:rPr>
        <w:t>времени,</w:t>
      </w:r>
      <w:r>
        <w:t xml:space="preserve"> </w:t>
      </w:r>
      <w:r>
        <w:rPr>
          <w:spacing w:val="-1"/>
        </w:rPr>
        <w:t>сроки</w:t>
      </w:r>
      <w:r>
        <w:t xml:space="preserve"> </w:t>
      </w:r>
      <w:r>
        <w:rPr>
          <w:spacing w:val="-1"/>
        </w:rPr>
        <w:t>подготовки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проведения</w:t>
      </w:r>
      <w:r>
        <w:t xml:space="preserve"> </w:t>
      </w:r>
      <w:r>
        <w:rPr>
          <w:spacing w:val="-1"/>
        </w:rPr>
        <w:t>государственной</w:t>
      </w:r>
      <w:r>
        <w:t xml:space="preserve"> (итоговой) </w:t>
      </w:r>
      <w:r>
        <w:rPr>
          <w:spacing w:val="-1"/>
        </w:rPr>
        <w:t>аттестации.</w:t>
      </w:r>
    </w:p>
    <w:p w:rsidR="00BC7FAA" w:rsidRDefault="00BC7FAA">
      <w:pPr>
        <w:pStyle w:val="a3"/>
        <w:numPr>
          <w:ilvl w:val="0"/>
          <w:numId w:val="54"/>
        </w:numPr>
        <w:tabs>
          <w:tab w:val="left" w:pos="472"/>
        </w:tabs>
        <w:kinsoku w:val="0"/>
        <w:overflowPunct w:val="0"/>
        <w:ind w:left="472"/>
        <w:rPr>
          <w:spacing w:val="-1"/>
        </w:rPr>
      </w:pPr>
      <w:r>
        <w:rPr>
          <w:spacing w:val="-1"/>
        </w:rPr>
        <w:t>Условия</w:t>
      </w:r>
      <w:r>
        <w:t xml:space="preserve"> </w:t>
      </w:r>
      <w:r>
        <w:rPr>
          <w:spacing w:val="-1"/>
        </w:rPr>
        <w:t>подготовки</w:t>
      </w:r>
      <w:r>
        <w:t xml:space="preserve"> и </w:t>
      </w:r>
      <w:r>
        <w:rPr>
          <w:spacing w:val="-1"/>
        </w:rPr>
        <w:t xml:space="preserve">процедура </w:t>
      </w:r>
      <w:r>
        <w:t xml:space="preserve">проведения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(итоговой)</w:t>
      </w:r>
      <w:r>
        <w:t xml:space="preserve"> </w:t>
      </w:r>
      <w:r>
        <w:rPr>
          <w:spacing w:val="-1"/>
        </w:rPr>
        <w:t>аттестации.</w:t>
      </w:r>
    </w:p>
    <w:p w:rsidR="00BC7FAA" w:rsidRDefault="00E43B24" w:rsidP="00E43B24">
      <w:pPr>
        <w:pStyle w:val="a3"/>
        <w:numPr>
          <w:ilvl w:val="0"/>
          <w:numId w:val="54"/>
        </w:numPr>
        <w:tabs>
          <w:tab w:val="left" w:pos="472"/>
        </w:tabs>
        <w:kinsoku w:val="0"/>
        <w:overflowPunct w:val="0"/>
        <w:ind w:left="472"/>
      </w:pPr>
      <w:r>
        <w:rPr>
          <w:spacing w:val="-1"/>
        </w:rPr>
        <w:t>Критерии</w:t>
      </w:r>
      <w:r w:rsidR="00BC7FAA" w:rsidRPr="00E43B24">
        <w:rPr>
          <w:spacing w:val="-1"/>
        </w:rPr>
        <w:t xml:space="preserve"> </w:t>
      </w:r>
      <w:r w:rsidR="00BC7FAA">
        <w:rPr>
          <w:spacing w:val="-1"/>
        </w:rPr>
        <w:t>оценки</w:t>
      </w:r>
      <w:r w:rsidR="00BC7FAA" w:rsidRPr="00E43B24">
        <w:rPr>
          <w:spacing w:val="-1"/>
        </w:rPr>
        <w:t xml:space="preserve"> </w:t>
      </w:r>
      <w:r w:rsidR="00BC7FAA">
        <w:rPr>
          <w:spacing w:val="-1"/>
        </w:rPr>
        <w:t>уровня</w:t>
      </w:r>
      <w:r w:rsidR="00BC7FAA" w:rsidRPr="00E43B24">
        <w:rPr>
          <w:spacing w:val="-1"/>
        </w:rPr>
        <w:t xml:space="preserve"> подготовки </w:t>
      </w:r>
      <w:r w:rsidR="00BC7FAA">
        <w:rPr>
          <w:spacing w:val="-1"/>
        </w:rPr>
        <w:t>студента</w:t>
      </w:r>
      <w:r w:rsidR="00BC7FAA" w:rsidRPr="00E43B24">
        <w:rPr>
          <w:spacing w:val="-1"/>
        </w:rPr>
        <w:t xml:space="preserve"> по </w:t>
      </w:r>
      <w:r w:rsidR="00BC7FAA">
        <w:rPr>
          <w:spacing w:val="-1"/>
        </w:rPr>
        <w:t>специальности</w:t>
      </w:r>
      <w:r w:rsidR="00BC7FAA" w:rsidRPr="00E43B24">
        <w:rPr>
          <w:spacing w:val="-1"/>
        </w:rPr>
        <w:t xml:space="preserve"> </w:t>
      </w:r>
      <w:r w:rsidRPr="00E43B24">
        <w:rPr>
          <w:spacing w:val="-1"/>
        </w:rPr>
        <w:t>40.02.01. «Право и организация социального обеспечения»</w:t>
      </w:r>
      <w:r>
        <w:rPr>
          <w:spacing w:val="-1"/>
        </w:rPr>
        <w:t xml:space="preserve"> </w:t>
      </w:r>
      <w:r w:rsidR="00BC7FAA">
        <w:rPr>
          <w:spacing w:val="-1"/>
        </w:rPr>
        <w:t>(базовый</w:t>
      </w:r>
      <w:r w:rsidR="00BC7FAA">
        <w:rPr>
          <w:spacing w:val="5"/>
        </w:rPr>
        <w:t xml:space="preserve"> </w:t>
      </w:r>
      <w:r w:rsidR="00BC7FAA">
        <w:rPr>
          <w:spacing w:val="-1"/>
        </w:rPr>
        <w:t>уровень</w:t>
      </w:r>
      <w:r w:rsidR="00BC7FAA">
        <w:t xml:space="preserve"> подготовки):</w:t>
      </w:r>
    </w:p>
    <w:p w:rsidR="00BC7FAA" w:rsidRDefault="00BC7FAA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BC7FAA" w:rsidRDefault="00BC7FAA">
      <w:pPr>
        <w:pStyle w:val="a3"/>
        <w:kinsoku w:val="0"/>
        <w:overflowPunct w:val="0"/>
        <w:rPr>
          <w:spacing w:val="-1"/>
        </w:rPr>
      </w:pPr>
      <w:r>
        <w:rPr>
          <w:spacing w:val="-1"/>
        </w:rPr>
        <w:t>Приложения:</w:t>
      </w:r>
    </w:p>
    <w:p w:rsidR="00BC7FAA" w:rsidRDefault="00BC7FA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43B24" w:rsidRDefault="00BC7FAA" w:rsidP="00E43B24">
      <w:pPr>
        <w:pStyle w:val="a3"/>
        <w:kinsoku w:val="0"/>
        <w:overflowPunct w:val="0"/>
        <w:ind w:right="688"/>
        <w:rPr>
          <w:spacing w:val="-1"/>
        </w:rPr>
      </w:pPr>
      <w:r>
        <w:rPr>
          <w:spacing w:val="-1"/>
        </w:rPr>
        <w:t xml:space="preserve">Приложение </w:t>
      </w:r>
      <w:r>
        <w:t xml:space="preserve">1. </w:t>
      </w:r>
      <w:r>
        <w:rPr>
          <w:spacing w:val="-1"/>
        </w:rPr>
        <w:t>Примерная</w:t>
      </w:r>
      <w:r>
        <w:rPr>
          <w:spacing w:val="1"/>
        </w:rPr>
        <w:t xml:space="preserve"> </w:t>
      </w:r>
      <w:r>
        <w:rPr>
          <w:spacing w:val="-1"/>
        </w:rPr>
        <w:t>тематика дипломных</w:t>
      </w:r>
      <w:r>
        <w:rPr>
          <w:spacing w:val="2"/>
        </w:rPr>
        <w:t xml:space="preserve"> </w:t>
      </w:r>
      <w:r w:rsidR="00E43B24">
        <w:rPr>
          <w:spacing w:val="-1"/>
        </w:rPr>
        <w:t>работ</w:t>
      </w:r>
      <w:r>
        <w:rPr>
          <w:spacing w:val="71"/>
        </w:rPr>
        <w:t xml:space="preserve"> </w:t>
      </w:r>
    </w:p>
    <w:p w:rsidR="00E43B24" w:rsidRDefault="00E43B24" w:rsidP="00E43B24">
      <w:pPr>
        <w:pStyle w:val="a3"/>
        <w:kinsoku w:val="0"/>
        <w:overflowPunct w:val="0"/>
        <w:ind w:right="688"/>
        <w:rPr>
          <w:spacing w:val="-1"/>
        </w:rPr>
      </w:pPr>
      <w:r>
        <w:rPr>
          <w:spacing w:val="-1"/>
        </w:rPr>
        <w:t>Приложение</w:t>
      </w:r>
      <w:r>
        <w:t xml:space="preserve"> </w:t>
      </w:r>
      <w:r w:rsidR="00BC7FAA">
        <w:t xml:space="preserve">2. </w:t>
      </w:r>
      <w:r w:rsidR="00BC7FAA">
        <w:rPr>
          <w:spacing w:val="-1"/>
        </w:rPr>
        <w:t>Образец</w:t>
      </w:r>
      <w:r w:rsidR="00BC7FAA">
        <w:rPr>
          <w:spacing w:val="-2"/>
        </w:rPr>
        <w:t xml:space="preserve"> </w:t>
      </w:r>
      <w:r w:rsidR="00BC7FAA">
        <w:rPr>
          <w:spacing w:val="-1"/>
        </w:rPr>
        <w:t>написания</w:t>
      </w:r>
      <w:r w:rsidR="00BC7FAA">
        <w:rPr>
          <w:spacing w:val="-3"/>
        </w:rPr>
        <w:t xml:space="preserve"> </w:t>
      </w:r>
      <w:r w:rsidR="00BC7FAA">
        <w:rPr>
          <w:spacing w:val="-1"/>
        </w:rPr>
        <w:t>задания</w:t>
      </w:r>
      <w:r w:rsidR="00BC7FAA">
        <w:rPr>
          <w:spacing w:val="-3"/>
        </w:rPr>
        <w:t xml:space="preserve"> </w:t>
      </w:r>
      <w:r w:rsidR="00BC7FAA">
        <w:t>на</w:t>
      </w:r>
      <w:r w:rsidR="00BC7FAA">
        <w:rPr>
          <w:spacing w:val="-1"/>
        </w:rPr>
        <w:t xml:space="preserve"> </w:t>
      </w:r>
      <w:r>
        <w:rPr>
          <w:spacing w:val="-1"/>
        </w:rPr>
        <w:t>дипломную  работу</w:t>
      </w:r>
    </w:p>
    <w:p w:rsidR="00E43B24" w:rsidRDefault="00BC7FAA" w:rsidP="00E43B24">
      <w:pPr>
        <w:pStyle w:val="a3"/>
        <w:kinsoku w:val="0"/>
        <w:overflowPunct w:val="0"/>
        <w:ind w:right="688"/>
        <w:rPr>
          <w:spacing w:val="-1"/>
        </w:rPr>
      </w:pPr>
      <w:r>
        <w:rPr>
          <w:spacing w:val="-1"/>
        </w:rPr>
        <w:t xml:space="preserve">Приложение </w:t>
      </w:r>
      <w:r>
        <w:t xml:space="preserve">3. </w:t>
      </w:r>
      <w:r>
        <w:rPr>
          <w:spacing w:val="-1"/>
        </w:rPr>
        <w:t>Образец</w:t>
      </w:r>
      <w:r>
        <w:rPr>
          <w:spacing w:val="-2"/>
        </w:rPr>
        <w:t xml:space="preserve"> </w:t>
      </w:r>
      <w:r>
        <w:rPr>
          <w:spacing w:val="-1"/>
        </w:rPr>
        <w:t>написания</w:t>
      </w:r>
      <w:r>
        <w:t xml:space="preserve"> </w:t>
      </w:r>
      <w:r>
        <w:rPr>
          <w:spacing w:val="-1"/>
        </w:rPr>
        <w:t xml:space="preserve">отзыва </w:t>
      </w:r>
      <w:r>
        <w:t>на</w:t>
      </w:r>
      <w:r>
        <w:rPr>
          <w:spacing w:val="-1"/>
        </w:rPr>
        <w:t xml:space="preserve"> </w:t>
      </w:r>
      <w:r w:rsidR="00E43B24">
        <w:rPr>
          <w:spacing w:val="-1"/>
        </w:rPr>
        <w:t>дипломную  работу</w:t>
      </w:r>
    </w:p>
    <w:p w:rsidR="00BC7FAA" w:rsidRDefault="00BC7FAA" w:rsidP="00E43B24">
      <w:pPr>
        <w:pStyle w:val="a3"/>
        <w:kinsoku w:val="0"/>
        <w:overflowPunct w:val="0"/>
        <w:ind w:right="688"/>
        <w:rPr>
          <w:spacing w:val="-1"/>
        </w:rPr>
      </w:pPr>
      <w:r>
        <w:rPr>
          <w:spacing w:val="-1"/>
        </w:rPr>
        <w:t xml:space="preserve">Приложение </w:t>
      </w:r>
      <w:r>
        <w:t xml:space="preserve">4. </w:t>
      </w:r>
      <w:r>
        <w:rPr>
          <w:spacing w:val="-1"/>
        </w:rPr>
        <w:t>Образец</w:t>
      </w:r>
      <w:r>
        <w:rPr>
          <w:spacing w:val="-2"/>
        </w:rPr>
        <w:t xml:space="preserve"> </w:t>
      </w:r>
      <w:r>
        <w:rPr>
          <w:spacing w:val="-1"/>
        </w:rPr>
        <w:t>написания</w:t>
      </w:r>
      <w:r>
        <w:t xml:space="preserve"> </w:t>
      </w:r>
      <w:r>
        <w:rPr>
          <w:spacing w:val="-1"/>
        </w:rPr>
        <w:t>рецензии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E43B24">
        <w:rPr>
          <w:spacing w:val="-1"/>
        </w:rPr>
        <w:t>дипломную  работу</w:t>
      </w:r>
    </w:p>
    <w:p w:rsidR="00BC7FAA" w:rsidRPr="00E43B24" w:rsidRDefault="00BC7FAA" w:rsidP="00E43B24">
      <w:pPr>
        <w:pStyle w:val="a3"/>
        <w:kinsoku w:val="0"/>
        <w:overflowPunct w:val="0"/>
        <w:ind w:right="688"/>
        <w:rPr>
          <w:spacing w:val="-1"/>
        </w:rPr>
        <w:sectPr w:rsidR="00BC7FAA" w:rsidRPr="00E43B24" w:rsidSect="0065293C">
          <w:footerReference w:type="even" r:id="rId8"/>
          <w:footerReference w:type="default" r:id="rId9"/>
          <w:pgSz w:w="11907" w:h="16840"/>
          <w:pgMar w:top="760" w:right="840" w:bottom="280" w:left="740" w:header="720" w:footer="720" w:gutter="0"/>
          <w:cols w:space="720" w:equalWidth="0">
            <w:col w:w="10327"/>
          </w:cols>
          <w:noEndnote/>
          <w:titlePg/>
        </w:sectPr>
      </w:pPr>
      <w:r>
        <w:rPr>
          <w:spacing w:val="-1"/>
        </w:rPr>
        <w:t xml:space="preserve">Приложение </w:t>
      </w:r>
      <w:r>
        <w:t xml:space="preserve">5. </w:t>
      </w:r>
      <w:r>
        <w:rPr>
          <w:spacing w:val="-1"/>
        </w:rPr>
        <w:t>Методические</w:t>
      </w:r>
      <w:r>
        <w:rPr>
          <w:spacing w:val="3"/>
        </w:rPr>
        <w:t xml:space="preserve"> </w:t>
      </w:r>
      <w:r>
        <w:rPr>
          <w:spacing w:val="-1"/>
        </w:rPr>
        <w:t>указания</w:t>
      </w:r>
      <w:r>
        <w:t xml:space="preserve"> для выполнения </w:t>
      </w:r>
      <w:r>
        <w:rPr>
          <w:spacing w:val="-1"/>
        </w:rPr>
        <w:t>дипломн</w:t>
      </w:r>
      <w:r w:rsidR="00E43B24">
        <w:rPr>
          <w:spacing w:val="-1"/>
        </w:rPr>
        <w:t>ой  работы</w:t>
      </w:r>
    </w:p>
    <w:p w:rsidR="00BC7FAA" w:rsidRDefault="00BC7FAA">
      <w:pPr>
        <w:pStyle w:val="Heading5"/>
        <w:numPr>
          <w:ilvl w:val="1"/>
          <w:numId w:val="54"/>
        </w:numPr>
        <w:tabs>
          <w:tab w:val="left" w:pos="832"/>
        </w:tabs>
        <w:kinsoku w:val="0"/>
        <w:overflowPunct w:val="0"/>
        <w:spacing w:before="66"/>
        <w:ind w:left="539" w:hanging="68"/>
        <w:outlineLvl w:val="9"/>
        <w:rPr>
          <w:b w:val="0"/>
          <w:bCs w:val="0"/>
        </w:rPr>
      </w:pPr>
      <w:r>
        <w:rPr>
          <w:spacing w:val="-1"/>
        </w:rPr>
        <w:lastRenderedPageBreak/>
        <w:t>Общие положения</w:t>
      </w:r>
      <w:r>
        <w:t xml:space="preserve"> </w:t>
      </w:r>
      <w:r>
        <w:rPr>
          <w:spacing w:val="-1"/>
        </w:rPr>
        <w:t>проведения</w:t>
      </w:r>
      <w: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(итоговой)</w:t>
      </w:r>
      <w:r>
        <w:t xml:space="preserve"> </w:t>
      </w:r>
      <w:r>
        <w:rPr>
          <w:spacing w:val="-1"/>
        </w:rPr>
        <w:t>аттестации.</w:t>
      </w:r>
    </w:p>
    <w:p w:rsidR="00BC7FAA" w:rsidRDefault="00BC7FAA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BC7FAA" w:rsidRDefault="00BC7FAA">
      <w:pPr>
        <w:pStyle w:val="a3"/>
        <w:kinsoku w:val="0"/>
        <w:overflowPunct w:val="0"/>
        <w:ind w:right="107" w:firstLine="852"/>
        <w:jc w:val="both"/>
      </w:pPr>
      <w:r>
        <w:rPr>
          <w:spacing w:val="-1"/>
        </w:rPr>
        <w:t>Целью</w:t>
      </w:r>
      <w:r>
        <w:rPr>
          <w:spacing w:val="5"/>
        </w:rPr>
        <w:t xml:space="preserve"> </w:t>
      </w:r>
      <w:r>
        <w:rPr>
          <w:spacing w:val="-1"/>
        </w:rPr>
        <w:t>государственной</w:t>
      </w:r>
      <w:r>
        <w:rPr>
          <w:spacing w:val="5"/>
        </w:rPr>
        <w:t xml:space="preserve"> </w:t>
      </w:r>
      <w:r>
        <w:rPr>
          <w:spacing w:val="-1"/>
        </w:rPr>
        <w:t>(итоговой)</w:t>
      </w:r>
      <w:r>
        <w:rPr>
          <w:spacing w:val="3"/>
        </w:rPr>
        <w:t xml:space="preserve"> </w:t>
      </w:r>
      <w:r>
        <w:rPr>
          <w:spacing w:val="-1"/>
        </w:rPr>
        <w:t>аттестации</w:t>
      </w:r>
      <w:r>
        <w:rPr>
          <w:spacing w:val="3"/>
        </w:rPr>
        <w:t xml:space="preserve"> </w:t>
      </w:r>
      <w:r>
        <w:rPr>
          <w:spacing w:val="-1"/>
        </w:rPr>
        <w:t>является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установление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соответствия</w:t>
      </w:r>
      <w:r>
        <w:rPr>
          <w:spacing w:val="101"/>
        </w:rPr>
        <w:t xml:space="preserve"> </w:t>
      </w:r>
      <w:r>
        <w:rPr>
          <w:spacing w:val="-1"/>
        </w:rPr>
        <w:t>уровня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spacing w:val="-1"/>
        </w:rPr>
        <w:t>выпускника</w:t>
      </w:r>
      <w:r>
        <w:rPr>
          <w:spacing w:val="58"/>
        </w:rPr>
        <w:t xml:space="preserve"> </w:t>
      </w:r>
      <w:r>
        <w:rPr>
          <w:spacing w:val="-1"/>
        </w:rPr>
        <w:t>Федеральному</w:t>
      </w:r>
      <w:r>
        <w:rPr>
          <w:spacing w:val="57"/>
        </w:rPr>
        <w:t xml:space="preserve"> </w:t>
      </w:r>
      <w:r>
        <w:rPr>
          <w:spacing w:val="-1"/>
        </w:rPr>
        <w:t>государственному</w:t>
      </w:r>
      <w:r>
        <w:rPr>
          <w:spacing w:val="54"/>
        </w:rPr>
        <w:t xml:space="preserve"> </w:t>
      </w:r>
      <w:r>
        <w:t>образовательному</w:t>
      </w:r>
      <w:r>
        <w:rPr>
          <w:spacing w:val="82"/>
        </w:rPr>
        <w:t xml:space="preserve"> </w:t>
      </w:r>
      <w:r>
        <w:t>стандарту</w:t>
      </w:r>
      <w:r>
        <w:rPr>
          <w:spacing w:val="11"/>
        </w:rPr>
        <w:t xml:space="preserve"> </w:t>
      </w:r>
      <w:r>
        <w:rPr>
          <w:spacing w:val="-1"/>
        </w:rPr>
        <w:t>среднего</w:t>
      </w:r>
      <w:r>
        <w:rPr>
          <w:spacing w:val="14"/>
        </w:rPr>
        <w:t xml:space="preserve"> </w:t>
      </w:r>
      <w:r>
        <w:rPr>
          <w:spacing w:val="-1"/>
        </w:rPr>
        <w:t>профессионального</w:t>
      </w:r>
      <w:r>
        <w:rPr>
          <w:spacing w:val="14"/>
        </w:rPr>
        <w:t xml:space="preserve"> </w:t>
      </w:r>
      <w:r>
        <w:rPr>
          <w:spacing w:val="-1"/>
        </w:rPr>
        <w:t>образования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1"/>
        </w:rPr>
        <w:t>специальности</w:t>
      </w:r>
      <w:r>
        <w:rPr>
          <w:spacing w:val="22"/>
        </w:rPr>
        <w:t xml:space="preserve"> </w:t>
      </w:r>
      <w:r w:rsidR="00CA01C2" w:rsidRPr="00CA01C2">
        <w:rPr>
          <w:spacing w:val="-1"/>
        </w:rPr>
        <w:t>40.02.01. «Право и организация социального обеспечения»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утвержденному</w:t>
      </w:r>
      <w:r>
        <w:rPr>
          <w:spacing w:val="54"/>
        </w:rPr>
        <w:t xml:space="preserve"> </w:t>
      </w:r>
      <w:r>
        <w:rPr>
          <w:spacing w:val="-1"/>
        </w:rPr>
        <w:t>приказом</w:t>
      </w:r>
      <w:r>
        <w:rPr>
          <w:spacing w:val="59"/>
        </w:rPr>
        <w:t xml:space="preserve"> </w:t>
      </w:r>
      <w:r>
        <w:rPr>
          <w:spacing w:val="-1"/>
        </w:rPr>
        <w:t>Министерства</w:t>
      </w:r>
      <w:r>
        <w:rPr>
          <w:spacing w:val="99"/>
        </w:rPr>
        <w:t xml:space="preserve"> </w:t>
      </w:r>
      <w:r>
        <w:rPr>
          <w:spacing w:val="-1"/>
        </w:rPr>
        <w:t>образования</w:t>
      </w:r>
      <w:r>
        <w:t xml:space="preserve"> и</w:t>
      </w:r>
      <w:r>
        <w:rPr>
          <w:spacing w:val="-2"/>
        </w:rPr>
        <w:t xml:space="preserve"> науки</w:t>
      </w:r>
      <w:r>
        <w:t xml:space="preserve"> </w:t>
      </w:r>
      <w:r>
        <w:rPr>
          <w:spacing w:val="1"/>
        </w:rPr>
        <w:t>РФ</w:t>
      </w:r>
      <w:r>
        <w:t xml:space="preserve"> №</w:t>
      </w:r>
      <w:r>
        <w:rPr>
          <w:spacing w:val="-1"/>
        </w:rPr>
        <w:t xml:space="preserve"> </w:t>
      </w:r>
      <w:r w:rsidR="00CA01C2">
        <w:t xml:space="preserve">508 от 12  мая </w:t>
      </w:r>
      <w:r>
        <w:t xml:space="preserve"> 2014г.</w:t>
      </w:r>
    </w:p>
    <w:p w:rsidR="00BC7FAA" w:rsidRDefault="00BC7FAA">
      <w:pPr>
        <w:pStyle w:val="a3"/>
        <w:kinsoku w:val="0"/>
        <w:overflowPunct w:val="0"/>
        <w:spacing w:before="1" w:line="239" w:lineRule="auto"/>
        <w:ind w:right="109" w:firstLine="852"/>
        <w:jc w:val="both"/>
        <w:rPr>
          <w:spacing w:val="-1"/>
        </w:rPr>
      </w:pPr>
      <w:r>
        <w:rPr>
          <w:spacing w:val="-1"/>
        </w:rPr>
        <w:t>Государственная</w:t>
      </w:r>
      <w:r>
        <w:rPr>
          <w:spacing w:val="9"/>
        </w:rPr>
        <w:t xml:space="preserve"> </w:t>
      </w:r>
      <w:r>
        <w:rPr>
          <w:spacing w:val="-1"/>
        </w:rPr>
        <w:t>(итоговая)</w:t>
      </w:r>
      <w:r>
        <w:rPr>
          <w:spacing w:val="8"/>
        </w:rPr>
        <w:t xml:space="preserve"> </w:t>
      </w:r>
      <w:r>
        <w:rPr>
          <w:spacing w:val="-1"/>
        </w:rPr>
        <w:t>аттестация</w:t>
      </w:r>
      <w:r>
        <w:rPr>
          <w:spacing w:val="9"/>
        </w:rPr>
        <w:t xml:space="preserve"> </w:t>
      </w:r>
      <w:r>
        <w:rPr>
          <w:spacing w:val="-1"/>
        </w:rPr>
        <w:t>включает</w:t>
      </w:r>
      <w:r>
        <w:rPr>
          <w:spacing w:val="10"/>
        </w:rPr>
        <w:t xml:space="preserve"> </w:t>
      </w:r>
      <w:r>
        <w:t>подготовку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защиту</w:t>
      </w:r>
      <w:r>
        <w:rPr>
          <w:spacing w:val="2"/>
        </w:rPr>
        <w:t xml:space="preserve"> </w:t>
      </w:r>
      <w:r>
        <w:rPr>
          <w:spacing w:val="-1"/>
        </w:rPr>
        <w:t>выпускной</w:t>
      </w:r>
      <w:r>
        <w:rPr>
          <w:spacing w:val="77"/>
        </w:rPr>
        <w:t xml:space="preserve"> </w:t>
      </w:r>
      <w:r>
        <w:rPr>
          <w:spacing w:val="-1"/>
        </w:rPr>
        <w:t>квалификационной</w:t>
      </w:r>
      <w:r>
        <w:rPr>
          <w:spacing w:val="12"/>
        </w:rPr>
        <w:t xml:space="preserve"> </w:t>
      </w:r>
      <w:r>
        <w:rPr>
          <w:spacing w:val="-1"/>
        </w:rPr>
        <w:t>работы.</w:t>
      </w:r>
      <w:r>
        <w:rPr>
          <w:spacing w:val="11"/>
        </w:rPr>
        <w:t xml:space="preserve"> </w:t>
      </w:r>
      <w:r>
        <w:rPr>
          <w:spacing w:val="-1"/>
        </w:rPr>
        <w:t>Обязательное</w:t>
      </w:r>
      <w:r>
        <w:rPr>
          <w:spacing w:val="10"/>
        </w:rPr>
        <w:t xml:space="preserve"> </w:t>
      </w:r>
      <w:r>
        <w:t>требование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соответствие</w:t>
      </w:r>
      <w:r>
        <w:rPr>
          <w:spacing w:val="10"/>
        </w:rPr>
        <w:t xml:space="preserve"> </w:t>
      </w:r>
      <w:r>
        <w:rPr>
          <w:spacing w:val="-1"/>
        </w:rPr>
        <w:t>тематики</w:t>
      </w:r>
      <w:r>
        <w:rPr>
          <w:spacing w:val="12"/>
        </w:rPr>
        <w:t xml:space="preserve"> </w:t>
      </w:r>
      <w:r>
        <w:rPr>
          <w:spacing w:val="-1"/>
        </w:rPr>
        <w:t>выпускной</w:t>
      </w:r>
      <w:r>
        <w:rPr>
          <w:spacing w:val="83"/>
        </w:rPr>
        <w:t xml:space="preserve"> </w:t>
      </w:r>
      <w:r>
        <w:rPr>
          <w:spacing w:val="-1"/>
        </w:rPr>
        <w:t>квалификационной</w:t>
      </w:r>
      <w: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содержанию</w:t>
      </w:r>
      <w:r>
        <w:t xml:space="preserve"> </w:t>
      </w:r>
      <w:r>
        <w:rPr>
          <w:spacing w:val="-1"/>
        </w:rPr>
        <w:t>одного</w:t>
      </w:r>
      <w:r>
        <w:t xml:space="preserve"> или</w:t>
      </w:r>
      <w:r>
        <w:rPr>
          <w:spacing w:val="-2"/>
        </w:rPr>
        <w:t xml:space="preserve"> </w:t>
      </w:r>
      <w:r>
        <w:rPr>
          <w:spacing w:val="-1"/>
        </w:rPr>
        <w:t>нескольких</w:t>
      </w:r>
      <w:r>
        <w:rPr>
          <w:spacing w:val="2"/>
        </w:rPr>
        <w:t xml:space="preserve"> </w:t>
      </w:r>
      <w:r>
        <w:rPr>
          <w:spacing w:val="-1"/>
        </w:rPr>
        <w:t>профессиональных</w:t>
      </w:r>
      <w:r>
        <w:rPr>
          <w:spacing w:val="1"/>
        </w:rPr>
        <w:t xml:space="preserve"> </w:t>
      </w:r>
      <w:r>
        <w:rPr>
          <w:spacing w:val="-1"/>
        </w:rPr>
        <w:t>модулей.</w:t>
      </w:r>
    </w:p>
    <w:p w:rsidR="00BC7FAA" w:rsidRDefault="00BC7FAA">
      <w:pPr>
        <w:pStyle w:val="a3"/>
        <w:kinsoku w:val="0"/>
        <w:overflowPunct w:val="0"/>
        <w:ind w:right="107" w:firstLine="852"/>
        <w:jc w:val="both"/>
      </w:pPr>
      <w:r>
        <w:t>Необходимым</w:t>
      </w:r>
      <w:r>
        <w:rPr>
          <w:spacing w:val="44"/>
        </w:rPr>
        <w:t xml:space="preserve"> </w:t>
      </w:r>
      <w:r>
        <w:rPr>
          <w:spacing w:val="-1"/>
        </w:rPr>
        <w:t>условием</w:t>
      </w:r>
      <w:r>
        <w:rPr>
          <w:spacing w:val="42"/>
        </w:rPr>
        <w:t xml:space="preserve"> </w:t>
      </w:r>
      <w:r>
        <w:rPr>
          <w:spacing w:val="-1"/>
        </w:rPr>
        <w:t>допуска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rPr>
          <w:spacing w:val="-1"/>
        </w:rPr>
        <w:t>государственной</w:t>
      </w:r>
      <w:r>
        <w:rPr>
          <w:spacing w:val="43"/>
        </w:rPr>
        <w:t xml:space="preserve"> </w:t>
      </w:r>
      <w:r>
        <w:rPr>
          <w:spacing w:val="-1"/>
        </w:rPr>
        <w:t>(итоговой)</w:t>
      </w:r>
      <w:r>
        <w:rPr>
          <w:spacing w:val="42"/>
        </w:rPr>
        <w:t xml:space="preserve"> </w:t>
      </w:r>
      <w:r>
        <w:rPr>
          <w:spacing w:val="-1"/>
        </w:rPr>
        <w:t>аттестации</w:t>
      </w:r>
      <w:r>
        <w:rPr>
          <w:spacing w:val="43"/>
        </w:rPr>
        <w:t xml:space="preserve"> </w:t>
      </w:r>
      <w:r>
        <w:rPr>
          <w:spacing w:val="-1"/>
        </w:rPr>
        <w:t>является</w:t>
      </w:r>
      <w:r>
        <w:rPr>
          <w:spacing w:val="81"/>
        </w:rPr>
        <w:t xml:space="preserve"> </w:t>
      </w:r>
      <w:r>
        <w:rPr>
          <w:spacing w:val="-1"/>
        </w:rPr>
        <w:t>представление</w:t>
      </w:r>
      <w:r>
        <w:rPr>
          <w:spacing w:val="18"/>
        </w:rPr>
        <w:t xml:space="preserve"> </w:t>
      </w:r>
      <w:r>
        <w:rPr>
          <w:spacing w:val="-1"/>
        </w:rPr>
        <w:t>документов,</w:t>
      </w:r>
      <w:r>
        <w:rPr>
          <w:spacing w:val="19"/>
        </w:rPr>
        <w:t xml:space="preserve"> </w:t>
      </w:r>
      <w:r>
        <w:rPr>
          <w:spacing w:val="-1"/>
        </w:rPr>
        <w:t>подтверждающих</w:t>
      </w:r>
      <w:r>
        <w:rPr>
          <w:spacing w:val="18"/>
        </w:rPr>
        <w:t xml:space="preserve"> </w:t>
      </w:r>
      <w:r>
        <w:rPr>
          <w:spacing w:val="-1"/>
        </w:rPr>
        <w:t>освоение</w:t>
      </w:r>
      <w:r>
        <w:rPr>
          <w:spacing w:val="18"/>
        </w:rPr>
        <w:t xml:space="preserve"> </w:t>
      </w:r>
      <w:r>
        <w:t>обучающимся</w:t>
      </w:r>
      <w:r>
        <w:rPr>
          <w:spacing w:val="18"/>
        </w:rPr>
        <w:t xml:space="preserve"> </w:t>
      </w:r>
      <w:r>
        <w:rPr>
          <w:spacing w:val="-1"/>
        </w:rPr>
        <w:t>компетенций</w:t>
      </w:r>
      <w:r>
        <w:rPr>
          <w:spacing w:val="19"/>
        </w:rPr>
        <w:t xml:space="preserve"> </w:t>
      </w:r>
      <w:r>
        <w:rPr>
          <w:spacing w:val="-1"/>
        </w:rPr>
        <w:t>при</w:t>
      </w:r>
      <w:r>
        <w:rPr>
          <w:spacing w:val="19"/>
        </w:rPr>
        <w:t xml:space="preserve"> </w:t>
      </w:r>
      <w:r>
        <w:rPr>
          <w:spacing w:val="-1"/>
        </w:rPr>
        <w:t>изучении</w:t>
      </w:r>
      <w:r>
        <w:rPr>
          <w:spacing w:val="99"/>
        </w:rPr>
        <w:t xml:space="preserve"> </w:t>
      </w:r>
      <w:r>
        <w:rPr>
          <w:spacing w:val="-1"/>
        </w:rPr>
        <w:t>теоретического</w:t>
      </w:r>
      <w:r>
        <w:rPr>
          <w:spacing w:val="57"/>
        </w:rPr>
        <w:t xml:space="preserve"> </w:t>
      </w:r>
      <w:r>
        <w:rPr>
          <w:spacing w:val="-1"/>
        </w:rPr>
        <w:t>материала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прохождении</w:t>
      </w:r>
      <w:r>
        <w:rPr>
          <w:spacing w:val="56"/>
        </w:rPr>
        <w:t xml:space="preserve"> </w:t>
      </w:r>
      <w:r>
        <w:rPr>
          <w:spacing w:val="-1"/>
        </w:rPr>
        <w:t>практики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1"/>
        </w:rPr>
        <w:t>каждому</w:t>
      </w:r>
      <w:r>
        <w:rPr>
          <w:spacing w:val="52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rPr>
          <w:spacing w:val="-1"/>
        </w:rPr>
        <w:t>основных</w:t>
      </w:r>
      <w:r>
        <w:rPr>
          <w:spacing w:val="59"/>
        </w:rPr>
        <w:t xml:space="preserve"> </w:t>
      </w:r>
      <w:r>
        <w:rPr>
          <w:spacing w:val="-1"/>
        </w:rPr>
        <w:t>видов</w:t>
      </w:r>
      <w:r>
        <w:rPr>
          <w:spacing w:val="89"/>
        </w:rPr>
        <w:t xml:space="preserve"> </w:t>
      </w:r>
      <w:r>
        <w:rPr>
          <w:spacing w:val="-1"/>
        </w:rPr>
        <w:t>профессиональной</w:t>
      </w:r>
      <w:r>
        <w:rPr>
          <w:spacing w:val="51"/>
        </w:rPr>
        <w:t xml:space="preserve"> </w:t>
      </w:r>
      <w:r>
        <w:rPr>
          <w:spacing w:val="-1"/>
        </w:rPr>
        <w:t>деятельности.</w:t>
      </w:r>
      <w:r>
        <w:rPr>
          <w:spacing w:val="50"/>
        </w:rPr>
        <w:t xml:space="preserve"> </w:t>
      </w:r>
      <w:r>
        <w:rPr>
          <w:spacing w:val="-1"/>
        </w:rPr>
        <w:t>Выпускником</w:t>
      </w:r>
      <w:r>
        <w:rPr>
          <w:spacing w:val="49"/>
        </w:rPr>
        <w:t xml:space="preserve"> </w:t>
      </w:r>
      <w:r>
        <w:rPr>
          <w:spacing w:val="-1"/>
        </w:rPr>
        <w:t>могут</w:t>
      </w:r>
      <w:r>
        <w:rPr>
          <w:spacing w:val="50"/>
        </w:rPr>
        <w:t xml:space="preserve"> </w:t>
      </w:r>
      <w:r>
        <w:t>быть</w:t>
      </w:r>
      <w:r>
        <w:rPr>
          <w:spacing w:val="51"/>
        </w:rPr>
        <w:t xml:space="preserve"> </w:t>
      </w:r>
      <w:r>
        <w:rPr>
          <w:spacing w:val="-1"/>
        </w:rPr>
        <w:t>предоставлены</w:t>
      </w:r>
      <w:r>
        <w:rPr>
          <w:spacing w:val="49"/>
        </w:rPr>
        <w:t xml:space="preserve"> </w:t>
      </w:r>
      <w:r>
        <w:rPr>
          <w:spacing w:val="-1"/>
        </w:rPr>
        <w:t>отчеты</w:t>
      </w:r>
      <w:r>
        <w:rPr>
          <w:spacing w:val="50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rPr>
          <w:spacing w:val="-1"/>
        </w:rPr>
        <w:t>ранее</w:t>
      </w:r>
      <w:r>
        <w:rPr>
          <w:spacing w:val="81"/>
        </w:rPr>
        <w:t xml:space="preserve"> </w:t>
      </w:r>
      <w:r>
        <w:rPr>
          <w:spacing w:val="-1"/>
        </w:rPr>
        <w:t>достигнутых</w:t>
      </w:r>
      <w:r>
        <w:rPr>
          <w:spacing w:val="33"/>
        </w:rPr>
        <w:t xml:space="preserve"> </w:t>
      </w:r>
      <w:r>
        <w:rPr>
          <w:spacing w:val="-1"/>
        </w:rPr>
        <w:t>результатах,</w:t>
      </w:r>
      <w:r>
        <w:rPr>
          <w:spacing w:val="30"/>
        </w:rPr>
        <w:t xml:space="preserve"> </w:t>
      </w:r>
      <w:r>
        <w:rPr>
          <w:spacing w:val="-1"/>
        </w:rPr>
        <w:t>дополнительные</w:t>
      </w:r>
      <w:r>
        <w:rPr>
          <w:spacing w:val="29"/>
        </w:rPr>
        <w:t xml:space="preserve"> </w:t>
      </w:r>
      <w:r>
        <w:rPr>
          <w:spacing w:val="-1"/>
        </w:rPr>
        <w:t>сертификаты,</w:t>
      </w:r>
      <w:r>
        <w:rPr>
          <w:spacing w:val="31"/>
        </w:rPr>
        <w:t xml:space="preserve"> </w:t>
      </w:r>
      <w:r>
        <w:rPr>
          <w:spacing w:val="-1"/>
        </w:rPr>
        <w:t>свидетельства</w:t>
      </w:r>
      <w:r>
        <w:rPr>
          <w:spacing w:val="36"/>
        </w:rPr>
        <w:t xml:space="preserve"> </w:t>
      </w:r>
      <w:r>
        <w:rPr>
          <w:spacing w:val="-1"/>
        </w:rPr>
        <w:t>(дипломы)</w:t>
      </w:r>
      <w:r>
        <w:rPr>
          <w:spacing w:val="30"/>
        </w:rPr>
        <w:t xml:space="preserve"> </w:t>
      </w:r>
      <w:r>
        <w:rPr>
          <w:spacing w:val="-1"/>
        </w:rPr>
        <w:t>олимпиад,</w:t>
      </w:r>
      <w:r>
        <w:rPr>
          <w:spacing w:val="121"/>
        </w:rPr>
        <w:t xml:space="preserve"> </w:t>
      </w:r>
      <w:r>
        <w:rPr>
          <w:spacing w:val="-1"/>
        </w:rPr>
        <w:t>конкурсов,</w:t>
      </w:r>
      <w:r>
        <w:rPr>
          <w:spacing w:val="47"/>
        </w:rPr>
        <w:t xml:space="preserve"> </w:t>
      </w:r>
      <w:r>
        <w:rPr>
          <w:spacing w:val="-1"/>
        </w:rPr>
        <w:t>творческие</w:t>
      </w:r>
      <w:r>
        <w:rPr>
          <w:spacing w:val="44"/>
        </w:rPr>
        <w:t xml:space="preserve"> </w:t>
      </w:r>
      <w:r>
        <w:rPr>
          <w:spacing w:val="-1"/>
        </w:rPr>
        <w:t>работы</w:t>
      </w:r>
      <w:r>
        <w:rPr>
          <w:spacing w:val="44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rPr>
          <w:spacing w:val="-1"/>
        </w:rPr>
        <w:t>специальности,</w:t>
      </w:r>
      <w:r>
        <w:rPr>
          <w:spacing w:val="42"/>
        </w:rPr>
        <w:t xml:space="preserve"> </w:t>
      </w:r>
      <w:r>
        <w:t>характеристики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мест</w:t>
      </w:r>
      <w:r>
        <w:rPr>
          <w:spacing w:val="46"/>
        </w:rPr>
        <w:t xml:space="preserve"> </w:t>
      </w:r>
      <w:r>
        <w:rPr>
          <w:spacing w:val="-1"/>
        </w:rPr>
        <w:t>прохождения</w:t>
      </w:r>
      <w:r>
        <w:rPr>
          <w:spacing w:val="81"/>
        </w:rPr>
        <w:t xml:space="preserve"> </w:t>
      </w:r>
      <w:r>
        <w:rPr>
          <w:spacing w:val="-1"/>
        </w:rPr>
        <w:t>преддипломной</w:t>
      </w:r>
      <w:r>
        <w:rPr>
          <w:spacing w:val="-2"/>
        </w:rPr>
        <w:t xml:space="preserve"> </w:t>
      </w:r>
      <w:r>
        <w:t>практики.</w:t>
      </w:r>
    </w:p>
    <w:p w:rsidR="00BC7FAA" w:rsidRDefault="00BC7FAA">
      <w:pPr>
        <w:pStyle w:val="a3"/>
        <w:kinsoku w:val="0"/>
        <w:overflowPunct w:val="0"/>
        <w:ind w:right="111" w:firstLine="566"/>
        <w:jc w:val="both"/>
        <w:rPr>
          <w:spacing w:val="-1"/>
        </w:rPr>
      </w:pPr>
      <w:r>
        <w:rPr>
          <w:spacing w:val="-1"/>
        </w:rPr>
        <w:t>Выпускная</w:t>
      </w:r>
      <w:r>
        <w:rPr>
          <w:spacing w:val="23"/>
        </w:rPr>
        <w:t xml:space="preserve"> </w:t>
      </w:r>
      <w:r>
        <w:rPr>
          <w:spacing w:val="-1"/>
        </w:rPr>
        <w:t>квалификационная</w:t>
      </w:r>
      <w:r>
        <w:rPr>
          <w:spacing w:val="23"/>
        </w:rPr>
        <w:t xml:space="preserve"> </w:t>
      </w:r>
      <w:r>
        <w:rPr>
          <w:spacing w:val="-1"/>
        </w:rPr>
        <w:t>работа</w:t>
      </w:r>
      <w:r>
        <w:rPr>
          <w:spacing w:val="22"/>
        </w:rPr>
        <w:t xml:space="preserve"> </w:t>
      </w:r>
      <w:r>
        <w:rPr>
          <w:spacing w:val="-1"/>
        </w:rPr>
        <w:t>(ВКР)</w:t>
      </w:r>
      <w:r>
        <w:rPr>
          <w:spacing w:val="23"/>
        </w:rPr>
        <w:t xml:space="preserve"> </w:t>
      </w:r>
      <w:r>
        <w:rPr>
          <w:spacing w:val="-1"/>
        </w:rPr>
        <w:t>выполняется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форме</w:t>
      </w:r>
      <w:r>
        <w:rPr>
          <w:spacing w:val="22"/>
        </w:rPr>
        <w:t xml:space="preserve"> </w:t>
      </w:r>
      <w:r>
        <w:rPr>
          <w:spacing w:val="-1"/>
        </w:rPr>
        <w:t>дипломной</w:t>
      </w:r>
      <w:r>
        <w:rPr>
          <w:spacing w:val="31"/>
        </w:rPr>
        <w:t xml:space="preserve"> </w:t>
      </w:r>
      <w:r>
        <w:rPr>
          <w:spacing w:val="-1"/>
        </w:rPr>
        <w:t>работы.</w:t>
      </w:r>
      <w:r>
        <w:rPr>
          <w:spacing w:val="30"/>
        </w:rPr>
        <w:t xml:space="preserve"> </w:t>
      </w:r>
      <w:r>
        <w:rPr>
          <w:spacing w:val="-1"/>
        </w:rPr>
        <w:t>Выпускные</w:t>
      </w:r>
      <w:r>
        <w:rPr>
          <w:spacing w:val="29"/>
        </w:rPr>
        <w:t xml:space="preserve"> </w:t>
      </w:r>
      <w:r>
        <w:rPr>
          <w:spacing w:val="-1"/>
        </w:rPr>
        <w:t>квалификационные</w:t>
      </w:r>
      <w:r>
        <w:rPr>
          <w:spacing w:val="29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rPr>
          <w:spacing w:val="-1"/>
        </w:rPr>
        <w:t>призваны</w:t>
      </w:r>
      <w:r>
        <w:rPr>
          <w:spacing w:val="30"/>
        </w:rPr>
        <w:t xml:space="preserve"> </w:t>
      </w:r>
      <w:r>
        <w:rPr>
          <w:spacing w:val="-1"/>
        </w:rPr>
        <w:t>способствовать</w:t>
      </w:r>
      <w:r>
        <w:rPr>
          <w:spacing w:val="85"/>
        </w:rPr>
        <w:t xml:space="preserve"> </w:t>
      </w:r>
      <w:r>
        <w:rPr>
          <w:spacing w:val="-1"/>
        </w:rPr>
        <w:t>систематизации</w:t>
      </w:r>
      <w:r>
        <w:t xml:space="preserve"> и </w:t>
      </w:r>
      <w:r>
        <w:rPr>
          <w:spacing w:val="-1"/>
        </w:rPr>
        <w:t>закреплению</w:t>
      </w:r>
      <w:r>
        <w:rPr>
          <w:spacing w:val="-2"/>
        </w:rPr>
        <w:t xml:space="preserve"> </w:t>
      </w:r>
      <w:r>
        <w:rPr>
          <w:spacing w:val="-1"/>
        </w:rPr>
        <w:t>знаний</w:t>
      </w:r>
      <w:r>
        <w:t xml:space="preserve"> </w:t>
      </w:r>
      <w:r>
        <w:rPr>
          <w:spacing w:val="-1"/>
        </w:rPr>
        <w:t>студента</w:t>
      </w:r>
      <w:r>
        <w:t xml:space="preserve"> по </w:t>
      </w:r>
      <w:r>
        <w:rPr>
          <w:spacing w:val="-1"/>
        </w:rPr>
        <w:t>специальности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rPr>
          <w:spacing w:val="-1"/>
        </w:rPr>
        <w:t>решении</w:t>
      </w:r>
      <w:r>
        <w:t xml:space="preserve"> </w:t>
      </w:r>
      <w:r>
        <w:rPr>
          <w:spacing w:val="-1"/>
        </w:rPr>
        <w:t>конкретных</w:t>
      </w:r>
      <w:r>
        <w:rPr>
          <w:spacing w:val="1"/>
        </w:rPr>
        <w:t xml:space="preserve"> </w:t>
      </w:r>
      <w:r>
        <w:rPr>
          <w:spacing w:val="-1"/>
        </w:rPr>
        <w:t>задач,</w:t>
      </w:r>
      <w:r>
        <w:rPr>
          <w:spacing w:val="85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rPr>
          <w:spacing w:val="-1"/>
        </w:rPr>
        <w:t>выяснить</w:t>
      </w:r>
      <w:r>
        <w:rPr>
          <w:spacing w:val="30"/>
        </w:rPr>
        <w:t xml:space="preserve"> </w:t>
      </w:r>
      <w:r>
        <w:rPr>
          <w:spacing w:val="-1"/>
        </w:rPr>
        <w:t>уровень</w:t>
      </w:r>
      <w:r>
        <w:rPr>
          <w:spacing w:val="26"/>
        </w:rPr>
        <w:t xml:space="preserve"> </w:t>
      </w:r>
      <w:r>
        <w:rPr>
          <w:spacing w:val="-1"/>
        </w:rPr>
        <w:t>подготовки</w:t>
      </w:r>
      <w:r>
        <w:rPr>
          <w:spacing w:val="27"/>
        </w:rPr>
        <w:t xml:space="preserve"> </w:t>
      </w:r>
      <w:r>
        <w:rPr>
          <w:spacing w:val="-1"/>
        </w:rPr>
        <w:t>выпускника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rPr>
          <w:spacing w:val="-1"/>
        </w:rPr>
        <w:t>самостоятельной</w:t>
      </w:r>
      <w:r>
        <w:rPr>
          <w:spacing w:val="27"/>
        </w:rPr>
        <w:t xml:space="preserve"> </w:t>
      </w:r>
      <w:r>
        <w:rPr>
          <w:spacing w:val="-1"/>
        </w:rPr>
        <w:t>работе,</w:t>
      </w:r>
      <w:r>
        <w:rPr>
          <w:spacing w:val="26"/>
        </w:rPr>
        <w:t xml:space="preserve"> </w:t>
      </w:r>
      <w:r>
        <w:rPr>
          <w:spacing w:val="-1"/>
        </w:rPr>
        <w:t>степень</w:t>
      </w:r>
      <w:r>
        <w:rPr>
          <w:spacing w:val="26"/>
        </w:rPr>
        <w:t xml:space="preserve"> </w:t>
      </w:r>
      <w:r>
        <w:rPr>
          <w:spacing w:val="-1"/>
        </w:rPr>
        <w:t>овладения</w:t>
      </w:r>
      <w:r>
        <w:rPr>
          <w:spacing w:val="107"/>
        </w:rPr>
        <w:t xml:space="preserve"> </w:t>
      </w:r>
      <w:r>
        <w:t>общими и</w:t>
      </w:r>
      <w:r>
        <w:rPr>
          <w:spacing w:val="-2"/>
        </w:rPr>
        <w:t xml:space="preserve"> </w:t>
      </w:r>
      <w:r>
        <w:rPr>
          <w:spacing w:val="-1"/>
        </w:rPr>
        <w:t>профессиональными</w:t>
      </w:r>
      <w:r>
        <w:t xml:space="preserve"> </w:t>
      </w:r>
      <w:r>
        <w:rPr>
          <w:spacing w:val="-1"/>
        </w:rPr>
        <w:t>компетенциями.</w:t>
      </w:r>
    </w:p>
    <w:p w:rsidR="00BC7FAA" w:rsidRDefault="00BC7FAA">
      <w:pPr>
        <w:pStyle w:val="a3"/>
        <w:kinsoku w:val="0"/>
        <w:overflowPunct w:val="0"/>
        <w:ind w:right="110" w:firstLine="806"/>
        <w:jc w:val="both"/>
      </w:pPr>
      <w:r>
        <w:rPr>
          <w:spacing w:val="-1"/>
        </w:rPr>
        <w:t>Темы</w:t>
      </w:r>
      <w:r>
        <w:rPr>
          <w:spacing w:val="1"/>
        </w:rPr>
        <w:t xml:space="preserve"> </w:t>
      </w:r>
      <w:r>
        <w:rPr>
          <w:spacing w:val="-1"/>
        </w:rPr>
        <w:t>ВКР</w:t>
      </w:r>
      <w:r>
        <w:t xml:space="preserve"> </w:t>
      </w:r>
      <w:r>
        <w:rPr>
          <w:spacing w:val="-1"/>
        </w:rPr>
        <w:t>определяются</w:t>
      </w:r>
      <w:r>
        <w:t xml:space="preserve"> </w:t>
      </w:r>
      <w:r>
        <w:rPr>
          <w:spacing w:val="-1"/>
        </w:rPr>
        <w:t>колледжем,</w:t>
      </w:r>
      <w:r>
        <w:rPr>
          <w:spacing w:val="2"/>
        </w:rPr>
        <w:t xml:space="preserve"> </w:t>
      </w:r>
      <w:r>
        <w:t>студенту</w:t>
      </w:r>
      <w:r>
        <w:rPr>
          <w:spacing w:val="-3"/>
        </w:rPr>
        <w:t xml:space="preserve"> </w:t>
      </w:r>
      <w:r>
        <w:rPr>
          <w:spacing w:val="-1"/>
        </w:rPr>
        <w:t>предоставляется</w:t>
      </w:r>
      <w:r>
        <w:rPr>
          <w:spacing w:val="1"/>
        </w:rPr>
        <w:t xml:space="preserve"> </w:t>
      </w:r>
      <w:r>
        <w:rPr>
          <w:spacing w:val="-1"/>
        </w:rPr>
        <w:t>право</w:t>
      </w:r>
      <w:r>
        <w:rPr>
          <w:spacing w:val="1"/>
        </w:rPr>
        <w:t xml:space="preserve"> </w:t>
      </w:r>
      <w:r>
        <w:rPr>
          <w:spacing w:val="-1"/>
        </w:rPr>
        <w:t xml:space="preserve">выбора </w:t>
      </w:r>
      <w:r>
        <w:t>темы</w:t>
      </w:r>
      <w:r>
        <w:rPr>
          <w:spacing w:val="1"/>
        </w:rPr>
        <w:t xml:space="preserve"> </w:t>
      </w:r>
      <w:r>
        <w:rPr>
          <w:spacing w:val="-1"/>
        </w:rPr>
        <w:t>ВКР,</w:t>
      </w:r>
      <w:r>
        <w:t xml:space="preserve"> в</w:t>
      </w:r>
      <w:r>
        <w:rPr>
          <w:spacing w:val="85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rPr>
          <w:spacing w:val="-1"/>
        </w:rPr>
        <w:t>числе</w:t>
      </w:r>
      <w:r>
        <w:rPr>
          <w:spacing w:val="11"/>
        </w:rPr>
        <w:t xml:space="preserve"> </w:t>
      </w:r>
      <w:r>
        <w:t>предложение</w:t>
      </w:r>
      <w:r>
        <w:rPr>
          <w:spacing w:val="10"/>
        </w:rPr>
        <w:t xml:space="preserve"> </w:t>
      </w:r>
      <w:r>
        <w:rPr>
          <w:spacing w:val="-1"/>
        </w:rPr>
        <w:t>своей</w:t>
      </w:r>
      <w:r>
        <w:rPr>
          <w:spacing w:val="12"/>
        </w:rPr>
        <w:t xml:space="preserve"> </w:t>
      </w:r>
      <w:r>
        <w:t>тематики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1"/>
        </w:rPr>
        <w:t>необходимым</w:t>
      </w:r>
      <w:r>
        <w:rPr>
          <w:spacing w:val="10"/>
        </w:rPr>
        <w:t xml:space="preserve"> </w:t>
      </w:r>
      <w:r>
        <w:rPr>
          <w:spacing w:val="-1"/>
        </w:rPr>
        <w:t>обоснованием</w:t>
      </w:r>
      <w:r>
        <w:rPr>
          <w:spacing w:val="22"/>
        </w:rPr>
        <w:t xml:space="preserve"> </w:t>
      </w:r>
      <w:r>
        <w:rPr>
          <w:spacing w:val="-1"/>
        </w:rPr>
        <w:t>целесообразности</w:t>
      </w:r>
      <w:r>
        <w:rPr>
          <w:spacing w:val="13"/>
        </w:rPr>
        <w:t xml:space="preserve"> </w:t>
      </w:r>
      <w:r>
        <w:rPr>
          <w:spacing w:val="-1"/>
        </w:rPr>
        <w:t>ее</w:t>
      </w:r>
      <w:r>
        <w:rPr>
          <w:spacing w:val="75"/>
        </w:rPr>
        <w:t xml:space="preserve"> </w:t>
      </w:r>
      <w:r>
        <w:rPr>
          <w:spacing w:val="-1"/>
        </w:rPr>
        <w:t>разработки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rPr>
          <w:spacing w:val="-1"/>
        </w:rPr>
        <w:t>практического</w:t>
      </w:r>
      <w:r>
        <w:rPr>
          <w:spacing w:val="16"/>
        </w:rPr>
        <w:t xml:space="preserve"> </w:t>
      </w:r>
      <w:r>
        <w:rPr>
          <w:spacing w:val="-1"/>
        </w:rPr>
        <w:t>применения.</w:t>
      </w:r>
      <w:r>
        <w:rPr>
          <w:spacing w:val="16"/>
        </w:rPr>
        <w:t xml:space="preserve"> </w:t>
      </w:r>
      <w:r>
        <w:rPr>
          <w:spacing w:val="-1"/>
        </w:rPr>
        <w:t>Тематика</w:t>
      </w:r>
      <w:r>
        <w:rPr>
          <w:spacing w:val="15"/>
        </w:rPr>
        <w:t xml:space="preserve"> </w:t>
      </w:r>
      <w:r>
        <w:rPr>
          <w:spacing w:val="-1"/>
        </w:rPr>
        <w:t>ВКР</w:t>
      </w:r>
      <w:r>
        <w:rPr>
          <w:spacing w:val="17"/>
        </w:rPr>
        <w:t xml:space="preserve"> </w:t>
      </w:r>
      <w:r>
        <w:rPr>
          <w:spacing w:val="-1"/>
        </w:rPr>
        <w:t>соответствует</w:t>
      </w:r>
      <w:r>
        <w:rPr>
          <w:spacing w:val="19"/>
        </w:rPr>
        <w:t xml:space="preserve"> </w:t>
      </w:r>
      <w:r>
        <w:rPr>
          <w:spacing w:val="-1"/>
        </w:rPr>
        <w:t>содержанию</w:t>
      </w:r>
      <w:r>
        <w:rPr>
          <w:spacing w:val="17"/>
        </w:rPr>
        <w:t xml:space="preserve"> </w:t>
      </w:r>
      <w:r>
        <w:rPr>
          <w:spacing w:val="-1"/>
        </w:rPr>
        <w:t>одного</w:t>
      </w:r>
      <w:r>
        <w:rPr>
          <w:spacing w:val="16"/>
        </w:rPr>
        <w:t xml:space="preserve"> </w:t>
      </w:r>
      <w:r>
        <w:t>или</w:t>
      </w:r>
      <w:r>
        <w:rPr>
          <w:spacing w:val="97"/>
        </w:rPr>
        <w:t xml:space="preserve"> </w:t>
      </w:r>
      <w:r>
        <w:rPr>
          <w:spacing w:val="-1"/>
        </w:rPr>
        <w:t>нескольких</w:t>
      </w:r>
      <w:r>
        <w:rPr>
          <w:spacing w:val="6"/>
        </w:rPr>
        <w:t xml:space="preserve"> </w:t>
      </w:r>
      <w:r>
        <w:rPr>
          <w:spacing w:val="-1"/>
        </w:rPr>
        <w:t>профессиональных</w:t>
      </w:r>
      <w:r>
        <w:rPr>
          <w:spacing w:val="9"/>
        </w:rPr>
        <w:t xml:space="preserve"> </w:t>
      </w:r>
      <w:r>
        <w:rPr>
          <w:spacing w:val="-1"/>
        </w:rPr>
        <w:t>модулей,</w:t>
      </w:r>
      <w:r>
        <w:rPr>
          <w:spacing w:val="6"/>
        </w:rPr>
        <w:t xml:space="preserve"> </w:t>
      </w:r>
      <w:r>
        <w:t>входящих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программу</w:t>
      </w:r>
      <w:r>
        <w:rPr>
          <w:spacing w:val="4"/>
        </w:rPr>
        <w:t xml:space="preserve"> </w:t>
      </w:r>
      <w:r>
        <w:t>подготовки</w:t>
      </w:r>
      <w:r>
        <w:rPr>
          <w:spacing w:val="8"/>
        </w:rPr>
        <w:t xml:space="preserve"> </w:t>
      </w:r>
      <w:r>
        <w:rPr>
          <w:spacing w:val="-1"/>
        </w:rPr>
        <w:t>специалистов</w:t>
      </w:r>
      <w:r>
        <w:rPr>
          <w:spacing w:val="51"/>
        </w:rPr>
        <w:t xml:space="preserve"> </w:t>
      </w:r>
      <w:r>
        <w:rPr>
          <w:spacing w:val="-1"/>
        </w:rPr>
        <w:t>среднего</w:t>
      </w:r>
      <w:r>
        <w:rPr>
          <w:spacing w:val="18"/>
        </w:rPr>
        <w:t xml:space="preserve"> </w:t>
      </w:r>
      <w:r>
        <w:rPr>
          <w:spacing w:val="-1"/>
        </w:rPr>
        <w:t>звена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rPr>
          <w:spacing w:val="-1"/>
        </w:rPr>
        <w:t>специальности</w:t>
      </w:r>
      <w:r>
        <w:rPr>
          <w:spacing w:val="23"/>
        </w:rPr>
        <w:t xml:space="preserve"> </w:t>
      </w:r>
      <w:r w:rsidR="00AA0034" w:rsidRPr="00CA01C2">
        <w:rPr>
          <w:spacing w:val="-1"/>
        </w:rPr>
        <w:t>40.02.01. «Право и организация социального обеспечения»</w:t>
      </w:r>
      <w:r w:rsidR="00AA0034">
        <w:rPr>
          <w:spacing w:val="-1"/>
        </w:rPr>
        <w:t xml:space="preserve"> </w:t>
      </w:r>
      <w:r>
        <w:rPr>
          <w:spacing w:val="-1"/>
        </w:rPr>
        <w:t>(базовый</w:t>
      </w:r>
      <w:r>
        <w:rPr>
          <w:spacing w:val="5"/>
        </w:rPr>
        <w:t xml:space="preserve"> </w:t>
      </w:r>
      <w:r>
        <w:rPr>
          <w:spacing w:val="-1"/>
        </w:rPr>
        <w:t>уровень</w:t>
      </w:r>
      <w:r>
        <w:t xml:space="preserve"> </w:t>
      </w:r>
      <w:r>
        <w:rPr>
          <w:spacing w:val="-1"/>
        </w:rPr>
        <w:t>подготовки)</w:t>
      </w:r>
      <w:r>
        <w:rPr>
          <w:b/>
          <w:bCs/>
          <w:spacing w:val="-1"/>
        </w:rPr>
        <w:t>.</w:t>
      </w:r>
    </w:p>
    <w:p w:rsidR="00BC7FAA" w:rsidRDefault="00BC7FAA">
      <w:pPr>
        <w:pStyle w:val="a3"/>
        <w:kinsoku w:val="0"/>
        <w:overflowPunct w:val="0"/>
        <w:ind w:right="108" w:firstLine="852"/>
        <w:jc w:val="both"/>
        <w:rPr>
          <w:spacing w:val="-1"/>
        </w:rPr>
      </w:pPr>
      <w:r>
        <w:t>Для</w:t>
      </w:r>
      <w:r>
        <w:rPr>
          <w:spacing w:val="25"/>
        </w:rPr>
        <w:t xml:space="preserve"> </w:t>
      </w:r>
      <w:r>
        <w:t>подготовки</w:t>
      </w:r>
      <w:r>
        <w:rPr>
          <w:spacing w:val="27"/>
        </w:rPr>
        <w:t xml:space="preserve"> </w:t>
      </w:r>
      <w:r>
        <w:rPr>
          <w:spacing w:val="-1"/>
        </w:rPr>
        <w:t>ВКР</w:t>
      </w:r>
      <w:r>
        <w:rPr>
          <w:spacing w:val="24"/>
        </w:rPr>
        <w:t xml:space="preserve"> </w:t>
      </w:r>
      <w:r>
        <w:rPr>
          <w:spacing w:val="-1"/>
        </w:rPr>
        <w:t>студенту</w:t>
      </w:r>
      <w:r>
        <w:rPr>
          <w:spacing w:val="21"/>
        </w:rPr>
        <w:t xml:space="preserve"> </w:t>
      </w:r>
      <w:r>
        <w:rPr>
          <w:spacing w:val="-1"/>
        </w:rPr>
        <w:t>назначается</w:t>
      </w:r>
      <w:r>
        <w:rPr>
          <w:spacing w:val="31"/>
        </w:rPr>
        <w:t xml:space="preserve"> </w:t>
      </w:r>
      <w:r>
        <w:rPr>
          <w:spacing w:val="-1"/>
        </w:rPr>
        <w:t>руководитель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при</w:t>
      </w:r>
      <w:r>
        <w:rPr>
          <w:spacing w:val="27"/>
        </w:rPr>
        <w:t xml:space="preserve"> </w:t>
      </w:r>
      <w:r>
        <w:rPr>
          <w:spacing w:val="-1"/>
        </w:rPr>
        <w:t>необходимости,</w:t>
      </w:r>
      <w:r>
        <w:rPr>
          <w:spacing w:val="75"/>
        </w:rPr>
        <w:t xml:space="preserve"> </w:t>
      </w:r>
      <w:r>
        <w:rPr>
          <w:spacing w:val="-1"/>
        </w:rPr>
        <w:t>консультанты,</w:t>
      </w:r>
      <w:r>
        <w:rPr>
          <w:spacing w:val="9"/>
        </w:rPr>
        <w:t xml:space="preserve"> </w:t>
      </w:r>
      <w:r>
        <w:rPr>
          <w:spacing w:val="-1"/>
        </w:rPr>
        <w:t>задача</w:t>
      </w:r>
      <w:r>
        <w:rPr>
          <w:spacing w:val="8"/>
        </w:rPr>
        <w:t xml:space="preserve"> </w:t>
      </w:r>
      <w:r>
        <w:t>которых</w:t>
      </w:r>
      <w:r>
        <w:rPr>
          <w:spacing w:val="11"/>
        </w:rPr>
        <w:t xml:space="preserve"> </w:t>
      </w:r>
      <w:r>
        <w:rPr>
          <w:spacing w:val="-1"/>
        </w:rPr>
        <w:t>оказание</w:t>
      </w:r>
      <w:r>
        <w:rPr>
          <w:spacing w:val="8"/>
        </w:rPr>
        <w:t xml:space="preserve"> </w:t>
      </w:r>
      <w:r>
        <w:rPr>
          <w:spacing w:val="-1"/>
        </w:rPr>
        <w:t>помощи</w:t>
      </w:r>
      <w:r>
        <w:rPr>
          <w:spacing w:val="10"/>
        </w:rPr>
        <w:t xml:space="preserve"> </w:t>
      </w:r>
      <w:r>
        <w:rPr>
          <w:spacing w:val="-1"/>
        </w:rPr>
        <w:t>студентам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выборе</w:t>
      </w:r>
      <w:r>
        <w:rPr>
          <w:spacing w:val="10"/>
        </w:rPr>
        <w:t xml:space="preserve"> </w:t>
      </w:r>
      <w:r>
        <w:rPr>
          <w:spacing w:val="-1"/>
        </w:rPr>
        <w:t>тем,</w:t>
      </w:r>
      <w:r>
        <w:rPr>
          <w:spacing w:val="9"/>
        </w:rPr>
        <w:t xml:space="preserve"> </w:t>
      </w:r>
      <w:r>
        <w:rPr>
          <w:spacing w:val="-1"/>
        </w:rPr>
        <w:t>написании,</w:t>
      </w:r>
      <w:r>
        <w:rPr>
          <w:spacing w:val="9"/>
        </w:rPr>
        <w:t xml:space="preserve"> </w:t>
      </w:r>
      <w:r>
        <w:rPr>
          <w:spacing w:val="-1"/>
        </w:rPr>
        <w:t>оформлении</w:t>
      </w:r>
      <w:r>
        <w:rPr>
          <w:spacing w:val="71"/>
        </w:rPr>
        <w:t xml:space="preserve"> </w:t>
      </w:r>
      <w:r>
        <w:t xml:space="preserve">и </w:t>
      </w:r>
      <w:r>
        <w:rPr>
          <w:spacing w:val="-1"/>
        </w:rPr>
        <w:t>защите</w:t>
      </w:r>
      <w:r>
        <w:t xml:space="preserve"> </w:t>
      </w:r>
      <w:r>
        <w:rPr>
          <w:spacing w:val="-1"/>
        </w:rPr>
        <w:t>работы</w:t>
      </w:r>
      <w:r>
        <w:t xml:space="preserve"> с </w:t>
      </w:r>
      <w:r>
        <w:rPr>
          <w:spacing w:val="-1"/>
        </w:rPr>
        <w:t>учетом требований,</w:t>
      </w:r>
      <w:r>
        <w:t xml:space="preserve"> </w:t>
      </w:r>
      <w:r>
        <w:rPr>
          <w:spacing w:val="-1"/>
        </w:rPr>
        <w:t>предъявляемых</w:t>
      </w:r>
      <w:r>
        <w:rPr>
          <w:spacing w:val="1"/>
        </w:rPr>
        <w:t xml:space="preserve"> </w:t>
      </w:r>
      <w:r>
        <w:t xml:space="preserve">к </w:t>
      </w:r>
      <w:r>
        <w:rPr>
          <w:spacing w:val="-1"/>
        </w:rPr>
        <w:t>ней.</w:t>
      </w:r>
    </w:p>
    <w:p w:rsidR="00BC7FAA" w:rsidRDefault="00BC7FAA">
      <w:pPr>
        <w:pStyle w:val="a3"/>
        <w:kinsoku w:val="0"/>
        <w:overflowPunct w:val="0"/>
        <w:spacing w:before="3" w:line="276" w:lineRule="exact"/>
        <w:ind w:right="101" w:firstLine="852"/>
        <w:jc w:val="both"/>
        <w:rPr>
          <w:spacing w:val="-1"/>
        </w:rPr>
      </w:pPr>
      <w:r>
        <w:rPr>
          <w:spacing w:val="-1"/>
        </w:rPr>
        <w:t>Закрепление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студентами</w:t>
      </w:r>
      <w:r>
        <w:rPr>
          <w:spacing w:val="17"/>
        </w:rPr>
        <w:t xml:space="preserve"> </w:t>
      </w:r>
      <w:r>
        <w:t>тем</w:t>
      </w:r>
      <w:r>
        <w:rPr>
          <w:spacing w:val="15"/>
        </w:rPr>
        <w:t xml:space="preserve"> </w:t>
      </w:r>
      <w:r>
        <w:rPr>
          <w:spacing w:val="-1"/>
        </w:rPr>
        <w:t>выпускных</w:t>
      </w:r>
      <w:r>
        <w:rPr>
          <w:spacing w:val="16"/>
        </w:rPr>
        <w:t xml:space="preserve"> </w:t>
      </w:r>
      <w:r>
        <w:rPr>
          <w:spacing w:val="-1"/>
        </w:rPr>
        <w:t>квалификационных</w:t>
      </w:r>
      <w:r>
        <w:rPr>
          <w:spacing w:val="16"/>
        </w:rPr>
        <w:t xml:space="preserve"> </w:t>
      </w:r>
      <w:r>
        <w:rPr>
          <w:spacing w:val="-1"/>
        </w:rPr>
        <w:t>работ,</w:t>
      </w:r>
      <w:r>
        <w:rPr>
          <w:spacing w:val="16"/>
        </w:rPr>
        <w:t xml:space="preserve"> </w:t>
      </w:r>
      <w:r>
        <w:t>назначение</w:t>
      </w:r>
      <w:r>
        <w:rPr>
          <w:spacing w:val="59"/>
        </w:rPr>
        <w:t xml:space="preserve"> </w:t>
      </w:r>
      <w:r>
        <w:rPr>
          <w:spacing w:val="-1"/>
        </w:rPr>
        <w:t>руководителей</w:t>
      </w:r>
      <w:r>
        <w:t xml:space="preserve"> и </w:t>
      </w:r>
      <w:r>
        <w:rPr>
          <w:spacing w:val="-1"/>
        </w:rPr>
        <w:t>консультантов</w:t>
      </w:r>
      <w:r>
        <w:t xml:space="preserve"> </w:t>
      </w:r>
      <w:r>
        <w:rPr>
          <w:spacing w:val="-1"/>
        </w:rPr>
        <w:t>осуществляется</w:t>
      </w:r>
      <w:r>
        <w:t xml:space="preserve"> </w:t>
      </w:r>
      <w:r>
        <w:rPr>
          <w:spacing w:val="-1"/>
        </w:rPr>
        <w:t xml:space="preserve">приказом </w:t>
      </w:r>
      <w:r w:rsidR="00440AC5">
        <w:rPr>
          <w:spacing w:val="-1"/>
        </w:rPr>
        <w:t>Колледжа</w:t>
      </w:r>
      <w:r>
        <w:rPr>
          <w:spacing w:val="-1"/>
        </w:rPr>
        <w:t>.</w:t>
      </w:r>
    </w:p>
    <w:p w:rsidR="00BC7FAA" w:rsidRDefault="00BC7FAA">
      <w:pPr>
        <w:pStyle w:val="a3"/>
        <w:kinsoku w:val="0"/>
        <w:overflowPunct w:val="0"/>
        <w:spacing w:line="276" w:lineRule="exact"/>
        <w:ind w:right="105" w:firstLine="852"/>
        <w:jc w:val="both"/>
      </w:pPr>
      <w:r>
        <w:rPr>
          <w:spacing w:val="-1"/>
        </w:rPr>
        <w:t>Программа</w:t>
      </w:r>
      <w:r>
        <w:rPr>
          <w:spacing w:val="56"/>
        </w:rPr>
        <w:t xml:space="preserve"> </w:t>
      </w:r>
      <w:r>
        <w:t>ГИА,</w:t>
      </w:r>
      <w:r>
        <w:rPr>
          <w:spacing w:val="59"/>
        </w:rPr>
        <w:t xml:space="preserve"> </w:t>
      </w:r>
      <w:r>
        <w:t>требования</w:t>
      </w:r>
      <w:r>
        <w:rPr>
          <w:spacing w:val="57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rPr>
          <w:spacing w:val="-1"/>
        </w:rPr>
        <w:t>ВКР,</w:t>
      </w:r>
      <w:r>
        <w:rPr>
          <w:spacing w:val="57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 же</w:t>
      </w:r>
      <w:r>
        <w:rPr>
          <w:spacing w:val="56"/>
        </w:rPr>
        <w:t xml:space="preserve"> </w:t>
      </w:r>
      <w:r>
        <w:t>критерии</w:t>
      </w:r>
      <w:r>
        <w:rPr>
          <w:spacing w:val="58"/>
        </w:rPr>
        <w:t xml:space="preserve"> </w:t>
      </w:r>
      <w:r>
        <w:rPr>
          <w:spacing w:val="-1"/>
        </w:rPr>
        <w:t>оценки</w:t>
      </w:r>
      <w:r>
        <w:rPr>
          <w:spacing w:val="58"/>
        </w:rPr>
        <w:t xml:space="preserve"> </w:t>
      </w:r>
      <w:r>
        <w:rPr>
          <w:spacing w:val="-1"/>
        </w:rPr>
        <w:t>знаний</w:t>
      </w:r>
      <w:r>
        <w:t xml:space="preserve"> </w:t>
      </w:r>
      <w:r>
        <w:rPr>
          <w:spacing w:val="-1"/>
        </w:rPr>
        <w:t>утверждаются</w:t>
      </w:r>
      <w:r>
        <w:rPr>
          <w:spacing w:val="41"/>
        </w:rPr>
        <w:t xml:space="preserve"> </w:t>
      </w:r>
      <w:r>
        <w:rPr>
          <w:spacing w:val="-1"/>
        </w:rPr>
        <w:t>приказом</w:t>
      </w:r>
      <w:r w:rsidR="00AA0034">
        <w:rPr>
          <w:spacing w:val="-1"/>
        </w:rPr>
        <w:t xml:space="preserve"> директора</w:t>
      </w:r>
      <w:r>
        <w:rPr>
          <w:spacing w:val="25"/>
        </w:rPr>
        <w:t xml:space="preserve"> </w:t>
      </w:r>
      <w:r w:rsidR="00440AC5">
        <w:rPr>
          <w:spacing w:val="-1"/>
        </w:rPr>
        <w:t>Колледжа</w:t>
      </w:r>
      <w:r>
        <w:rPr>
          <w:spacing w:val="27"/>
        </w:rPr>
        <w:t xml:space="preserve"> </w:t>
      </w:r>
      <w:r>
        <w:rPr>
          <w:spacing w:val="-1"/>
        </w:rPr>
        <w:t>после</w:t>
      </w:r>
      <w:r>
        <w:rPr>
          <w:spacing w:val="25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rPr>
          <w:spacing w:val="-1"/>
        </w:rPr>
        <w:t>обсуждения</w:t>
      </w:r>
      <w:r>
        <w:rPr>
          <w:spacing w:val="26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заседании</w:t>
      </w:r>
      <w:r>
        <w:rPr>
          <w:spacing w:val="27"/>
        </w:rPr>
        <w:t xml:space="preserve"> </w:t>
      </w:r>
      <w:r w:rsidR="00AA0034">
        <w:rPr>
          <w:spacing w:val="27"/>
        </w:rPr>
        <w:t>цикловой комиссии</w:t>
      </w:r>
      <w:r>
        <w:t>.</w:t>
      </w:r>
    </w:p>
    <w:p w:rsidR="00AA0034" w:rsidRDefault="00BC7FAA">
      <w:pPr>
        <w:pStyle w:val="a3"/>
        <w:kinsoku w:val="0"/>
        <w:overflowPunct w:val="0"/>
        <w:spacing w:line="276" w:lineRule="exact"/>
        <w:ind w:right="107" w:firstLine="852"/>
        <w:jc w:val="both"/>
        <w:rPr>
          <w:spacing w:val="95"/>
        </w:rPr>
      </w:pPr>
      <w:r>
        <w:t>К</w:t>
      </w:r>
      <w:r>
        <w:rPr>
          <w:spacing w:val="7"/>
        </w:rPr>
        <w:t xml:space="preserve"> </w:t>
      </w:r>
      <w:r>
        <w:t>ГИА</w:t>
      </w:r>
      <w:r>
        <w:rPr>
          <w:spacing w:val="6"/>
        </w:rPr>
        <w:t xml:space="preserve"> </w:t>
      </w:r>
      <w:r>
        <w:rPr>
          <w:spacing w:val="-1"/>
        </w:rPr>
        <w:t>допускается</w:t>
      </w:r>
      <w:r>
        <w:rPr>
          <w:spacing w:val="6"/>
        </w:rPr>
        <w:t xml:space="preserve"> </w:t>
      </w:r>
      <w:r>
        <w:rPr>
          <w:spacing w:val="-1"/>
        </w:rPr>
        <w:t>студент,</w:t>
      </w:r>
      <w:r>
        <w:rPr>
          <w:spacing w:val="7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rPr>
          <w:spacing w:val="-1"/>
        </w:rPr>
        <w:t>имеющий</w:t>
      </w:r>
      <w:r>
        <w:rPr>
          <w:spacing w:val="5"/>
        </w:rPr>
        <w:t xml:space="preserve"> </w:t>
      </w:r>
      <w:r>
        <w:rPr>
          <w:spacing w:val="-1"/>
        </w:rPr>
        <w:t>академической</w:t>
      </w:r>
      <w:r>
        <w:rPr>
          <w:spacing w:val="7"/>
        </w:rPr>
        <w:t xml:space="preserve"> </w:t>
      </w:r>
      <w:r>
        <w:rPr>
          <w:spacing w:val="-1"/>
        </w:rPr>
        <w:t>задолженности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полном</w:t>
      </w:r>
      <w:r>
        <w:rPr>
          <w:spacing w:val="59"/>
        </w:rPr>
        <w:t xml:space="preserve"> </w:t>
      </w:r>
      <w:r>
        <w:rPr>
          <w:spacing w:val="-1"/>
        </w:rPr>
        <w:t>объеме</w:t>
      </w:r>
      <w:r>
        <w:rPr>
          <w:spacing w:val="56"/>
        </w:rPr>
        <w:t xml:space="preserve"> </w:t>
      </w:r>
      <w:r>
        <w:t>выполнивший</w:t>
      </w:r>
      <w:r>
        <w:rPr>
          <w:spacing w:val="58"/>
        </w:rPr>
        <w:t xml:space="preserve"> </w:t>
      </w:r>
      <w:r>
        <w:rPr>
          <w:spacing w:val="-1"/>
        </w:rPr>
        <w:t>учебный</w:t>
      </w:r>
      <w:r>
        <w:rPr>
          <w:spacing w:val="57"/>
        </w:rPr>
        <w:t xml:space="preserve"> </w:t>
      </w:r>
      <w:r>
        <w:rPr>
          <w:spacing w:val="-1"/>
        </w:rPr>
        <w:t>план</w:t>
      </w:r>
      <w:r>
        <w:rPr>
          <w:spacing w:val="58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rPr>
          <w:spacing w:val="-1"/>
        </w:rPr>
        <w:t>индивидуальный</w:t>
      </w:r>
      <w:r>
        <w:t xml:space="preserve"> </w:t>
      </w:r>
      <w:r>
        <w:rPr>
          <w:spacing w:val="-1"/>
        </w:rPr>
        <w:t>учебный</w:t>
      </w:r>
      <w:r>
        <w:rPr>
          <w:spacing w:val="57"/>
        </w:rPr>
        <w:t xml:space="preserve"> </w:t>
      </w:r>
      <w:r>
        <w:rPr>
          <w:spacing w:val="-1"/>
        </w:rPr>
        <w:t>план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1"/>
        </w:rPr>
        <w:t>осваиваемой</w:t>
      </w:r>
      <w:r>
        <w:rPr>
          <w:spacing w:val="63"/>
        </w:rPr>
        <w:t xml:space="preserve"> </w:t>
      </w:r>
      <w:r>
        <w:rPr>
          <w:spacing w:val="-1"/>
        </w:rPr>
        <w:t>образовательной</w:t>
      </w:r>
      <w:r>
        <w:rPr>
          <w:spacing w:val="22"/>
        </w:rPr>
        <w:t xml:space="preserve"> </w:t>
      </w:r>
      <w:r>
        <w:rPr>
          <w:spacing w:val="-1"/>
        </w:rPr>
        <w:t>программе</w:t>
      </w:r>
      <w:r>
        <w:rPr>
          <w:spacing w:val="22"/>
        </w:rPr>
        <w:t xml:space="preserve"> </w:t>
      </w:r>
      <w:r>
        <w:t>среднего</w:t>
      </w:r>
      <w:r>
        <w:rPr>
          <w:spacing w:val="21"/>
        </w:rPr>
        <w:t xml:space="preserve"> </w:t>
      </w:r>
      <w:r>
        <w:rPr>
          <w:spacing w:val="-1"/>
        </w:rPr>
        <w:t>профессионального</w:t>
      </w:r>
      <w:r>
        <w:rPr>
          <w:spacing w:val="21"/>
        </w:rPr>
        <w:t xml:space="preserve"> </w:t>
      </w:r>
      <w:r>
        <w:rPr>
          <w:spacing w:val="-1"/>
        </w:rPr>
        <w:t>образования</w:t>
      </w:r>
      <w:r>
        <w:rPr>
          <w:spacing w:val="32"/>
        </w:rPr>
        <w:t xml:space="preserve"> </w:t>
      </w:r>
      <w:r w:rsidR="00AA0034" w:rsidRPr="00CA01C2">
        <w:rPr>
          <w:spacing w:val="-1"/>
        </w:rPr>
        <w:t>40.02.01. «Право и организация социального обеспечения»</w:t>
      </w:r>
      <w:r>
        <w:rPr>
          <w:spacing w:val="-1"/>
        </w:rPr>
        <w:t>.</w:t>
      </w:r>
      <w:r>
        <w:rPr>
          <w:spacing w:val="95"/>
        </w:rPr>
        <w:t xml:space="preserve"> </w:t>
      </w:r>
    </w:p>
    <w:p w:rsidR="00BC7FAA" w:rsidRDefault="00BC7FAA">
      <w:pPr>
        <w:pStyle w:val="a3"/>
        <w:kinsoku w:val="0"/>
        <w:overflowPunct w:val="0"/>
        <w:spacing w:line="276" w:lineRule="exact"/>
        <w:ind w:right="107" w:firstLine="852"/>
        <w:jc w:val="both"/>
        <w:rPr>
          <w:spacing w:val="-1"/>
        </w:rPr>
      </w:pPr>
      <w:r>
        <w:rPr>
          <w:spacing w:val="-1"/>
        </w:rPr>
        <w:t>Списки</w:t>
      </w:r>
      <w:r>
        <w:rPr>
          <w:spacing w:val="19"/>
        </w:rPr>
        <w:t xml:space="preserve"> </w:t>
      </w:r>
      <w:r>
        <w:rPr>
          <w:spacing w:val="-1"/>
        </w:rPr>
        <w:t>студентов,</w:t>
      </w:r>
      <w:r>
        <w:rPr>
          <w:spacing w:val="18"/>
        </w:rPr>
        <w:t xml:space="preserve"> </w:t>
      </w:r>
      <w:r>
        <w:rPr>
          <w:spacing w:val="-1"/>
        </w:rPr>
        <w:t>допущенных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итоговой</w:t>
      </w:r>
      <w:r>
        <w:rPr>
          <w:spacing w:val="20"/>
        </w:rPr>
        <w:t xml:space="preserve"> </w:t>
      </w:r>
      <w:r>
        <w:rPr>
          <w:spacing w:val="-1"/>
        </w:rPr>
        <w:t>государственной</w:t>
      </w:r>
      <w:r>
        <w:rPr>
          <w:spacing w:val="19"/>
        </w:rPr>
        <w:t xml:space="preserve"> </w:t>
      </w:r>
      <w:r>
        <w:rPr>
          <w:spacing w:val="-1"/>
        </w:rPr>
        <w:t>аттестации,</w:t>
      </w:r>
      <w:r>
        <w:rPr>
          <w:spacing w:val="21"/>
        </w:rPr>
        <w:t xml:space="preserve"> </w:t>
      </w:r>
      <w:r>
        <w:rPr>
          <w:spacing w:val="-1"/>
        </w:rPr>
        <w:t>утверждаются</w:t>
      </w:r>
      <w:r>
        <w:rPr>
          <w:spacing w:val="18"/>
        </w:rPr>
        <w:t xml:space="preserve"> </w:t>
      </w:r>
      <w:r>
        <w:t>приказом</w:t>
      </w:r>
      <w:r w:rsidR="00AA0034">
        <w:t xml:space="preserve"> директора</w:t>
      </w:r>
      <w:r>
        <w:rPr>
          <w:spacing w:val="77"/>
        </w:rPr>
        <w:t xml:space="preserve"> </w:t>
      </w:r>
      <w:r w:rsidR="00440AC5">
        <w:rPr>
          <w:spacing w:val="-1"/>
        </w:rPr>
        <w:t>Колледжа</w:t>
      </w:r>
      <w:r>
        <w:t xml:space="preserve"> на</w:t>
      </w:r>
      <w:r>
        <w:rPr>
          <w:spacing w:val="-1"/>
        </w:rPr>
        <w:t xml:space="preserve"> основании</w:t>
      </w:r>
      <w:r>
        <w:t xml:space="preserve"> </w:t>
      </w:r>
      <w:r>
        <w:rPr>
          <w:spacing w:val="-1"/>
        </w:rPr>
        <w:t>представления</w:t>
      </w:r>
      <w:r>
        <w:t xml:space="preserve"> </w:t>
      </w:r>
      <w:r>
        <w:rPr>
          <w:spacing w:val="-1"/>
        </w:rPr>
        <w:t>заведующего</w:t>
      </w:r>
      <w:r>
        <w:rPr>
          <w:spacing w:val="3"/>
        </w:rPr>
        <w:t xml:space="preserve"> </w:t>
      </w:r>
      <w:r>
        <w:rPr>
          <w:spacing w:val="-1"/>
        </w:rPr>
        <w:t>отделением.</w:t>
      </w:r>
    </w:p>
    <w:p w:rsidR="00BC7FAA" w:rsidRDefault="00BC7FAA">
      <w:pPr>
        <w:pStyle w:val="a3"/>
        <w:kinsoku w:val="0"/>
        <w:overflowPunct w:val="0"/>
        <w:spacing w:line="276" w:lineRule="exact"/>
        <w:ind w:right="108" w:firstLine="852"/>
        <w:jc w:val="both"/>
      </w:pPr>
      <w:r>
        <w:rPr>
          <w:spacing w:val="-1"/>
        </w:rPr>
        <w:t>Программа</w:t>
      </w:r>
      <w:r>
        <w:rPr>
          <w:spacing w:val="6"/>
        </w:rPr>
        <w:t xml:space="preserve"> </w:t>
      </w:r>
      <w:r>
        <w:t>ГИА,</w:t>
      </w:r>
      <w:r>
        <w:rPr>
          <w:spacing w:val="6"/>
        </w:rPr>
        <w:t xml:space="preserve"> </w:t>
      </w:r>
      <w:r>
        <w:t>требования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rPr>
          <w:spacing w:val="-1"/>
        </w:rPr>
        <w:t>выпускным</w:t>
      </w:r>
      <w:r>
        <w:rPr>
          <w:spacing w:val="5"/>
        </w:rPr>
        <w:t xml:space="preserve"> </w:t>
      </w:r>
      <w:r>
        <w:rPr>
          <w:spacing w:val="-1"/>
        </w:rPr>
        <w:t>квалификационным</w:t>
      </w:r>
      <w:r>
        <w:rPr>
          <w:spacing w:val="5"/>
        </w:rPr>
        <w:t xml:space="preserve"> </w:t>
      </w:r>
      <w:r>
        <w:rPr>
          <w:spacing w:val="-1"/>
        </w:rPr>
        <w:t>работам,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критерии</w:t>
      </w:r>
      <w:r>
        <w:rPr>
          <w:spacing w:val="55"/>
        </w:rPr>
        <w:t xml:space="preserve"> </w:t>
      </w:r>
      <w:r>
        <w:rPr>
          <w:spacing w:val="-1"/>
        </w:rPr>
        <w:t>оценки</w:t>
      </w:r>
      <w:r>
        <w:rPr>
          <w:spacing w:val="7"/>
        </w:rPr>
        <w:t xml:space="preserve"> </w:t>
      </w:r>
      <w:r>
        <w:rPr>
          <w:spacing w:val="-1"/>
        </w:rPr>
        <w:t>знаний,</w:t>
      </w:r>
      <w:r>
        <w:rPr>
          <w:spacing w:val="11"/>
        </w:rPr>
        <w:t xml:space="preserve"> </w:t>
      </w:r>
      <w:r>
        <w:rPr>
          <w:spacing w:val="-1"/>
        </w:rPr>
        <w:t>утвержденные</w:t>
      </w:r>
      <w:r>
        <w:rPr>
          <w:spacing w:val="7"/>
        </w:rPr>
        <w:t xml:space="preserve"> </w:t>
      </w:r>
      <w:r>
        <w:rPr>
          <w:spacing w:val="-1"/>
        </w:rPr>
        <w:t>приказом</w:t>
      </w:r>
      <w:r>
        <w:rPr>
          <w:spacing w:val="8"/>
        </w:rPr>
        <w:t xml:space="preserve"> </w:t>
      </w:r>
      <w:r w:rsidR="00440AC5">
        <w:t>Колледжа</w:t>
      </w:r>
      <w:r>
        <w:t xml:space="preserve">, </w:t>
      </w:r>
      <w:r>
        <w:rPr>
          <w:spacing w:val="18"/>
        </w:rPr>
        <w:t xml:space="preserve"> </w:t>
      </w:r>
      <w:r>
        <w:rPr>
          <w:spacing w:val="-1"/>
        </w:rPr>
        <w:t>доводятся</w:t>
      </w:r>
      <w:r>
        <w:rPr>
          <w:spacing w:val="9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rPr>
          <w:spacing w:val="-1"/>
        </w:rPr>
        <w:t>сведения</w:t>
      </w:r>
      <w:r>
        <w:rPr>
          <w:spacing w:val="9"/>
        </w:rPr>
        <w:t xml:space="preserve"> </w:t>
      </w:r>
      <w:r>
        <w:rPr>
          <w:spacing w:val="-1"/>
        </w:rPr>
        <w:t>студентов,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позднее,</w:t>
      </w:r>
    </w:p>
    <w:p w:rsidR="00BC7FAA" w:rsidRDefault="00BC7FAA">
      <w:pPr>
        <w:pStyle w:val="a3"/>
        <w:kinsoku w:val="0"/>
        <w:overflowPunct w:val="0"/>
        <w:spacing w:line="273" w:lineRule="exact"/>
      </w:pPr>
      <w:r>
        <w:rPr>
          <w:spacing w:val="-1"/>
        </w:rPr>
        <w:t xml:space="preserve">чем </w:t>
      </w:r>
      <w:r>
        <w:t>за</w:t>
      </w:r>
      <w:r>
        <w:rPr>
          <w:spacing w:val="-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rPr>
          <w:spacing w:val="-1"/>
        </w:rPr>
        <w:t>месяцев</w:t>
      </w:r>
      <w:r>
        <w:t xml:space="preserve"> до </w:t>
      </w:r>
      <w:r>
        <w:rPr>
          <w:spacing w:val="-1"/>
        </w:rPr>
        <w:t xml:space="preserve">начала </w:t>
      </w:r>
      <w:r>
        <w:t>ГИА.</w:t>
      </w:r>
    </w:p>
    <w:p w:rsidR="00BC7FAA" w:rsidRDefault="00BC7FAA">
      <w:pPr>
        <w:pStyle w:val="a3"/>
        <w:kinsoku w:val="0"/>
        <w:overflowPunct w:val="0"/>
        <w:ind w:right="102" w:firstLine="852"/>
        <w:jc w:val="both"/>
        <w:rPr>
          <w:spacing w:val="-1"/>
        </w:rPr>
      </w:pPr>
      <w:r>
        <w:rPr>
          <w:spacing w:val="-1"/>
        </w:rPr>
        <w:t>Защита</w:t>
      </w:r>
      <w:r>
        <w:rPr>
          <w:spacing w:val="25"/>
        </w:rPr>
        <w:t xml:space="preserve"> </w:t>
      </w:r>
      <w:r>
        <w:rPr>
          <w:spacing w:val="-1"/>
        </w:rPr>
        <w:t>выпускных</w:t>
      </w:r>
      <w:r>
        <w:rPr>
          <w:spacing w:val="27"/>
        </w:rPr>
        <w:t xml:space="preserve"> </w:t>
      </w:r>
      <w:r>
        <w:rPr>
          <w:spacing w:val="-1"/>
        </w:rPr>
        <w:t>квалификационных</w:t>
      </w:r>
      <w:r>
        <w:rPr>
          <w:spacing w:val="28"/>
        </w:rPr>
        <w:t xml:space="preserve"> </w:t>
      </w:r>
      <w:r>
        <w:rPr>
          <w:spacing w:val="-1"/>
        </w:rPr>
        <w:t>работ</w:t>
      </w:r>
      <w:r>
        <w:rPr>
          <w:spacing w:val="24"/>
        </w:rPr>
        <w:t xml:space="preserve"> </w:t>
      </w:r>
      <w:r>
        <w:t>проводится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открытом</w:t>
      </w:r>
      <w:r>
        <w:rPr>
          <w:spacing w:val="25"/>
        </w:rPr>
        <w:t xml:space="preserve"> </w:t>
      </w:r>
      <w:r>
        <w:t>заседании</w:t>
      </w:r>
      <w:r>
        <w:rPr>
          <w:spacing w:val="27"/>
        </w:rPr>
        <w:t xml:space="preserve"> </w:t>
      </w:r>
      <w:r>
        <w:t>ГЭК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присутствии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менее </w:t>
      </w:r>
      <w:r>
        <w:rPr>
          <w:spacing w:val="-2"/>
        </w:rPr>
        <w:t>двух</w:t>
      </w:r>
      <w:r>
        <w:rPr>
          <w:spacing w:val="2"/>
        </w:rPr>
        <w:t xml:space="preserve"> </w:t>
      </w:r>
      <w:r>
        <w:t>третей ее</w:t>
      </w:r>
      <w:r>
        <w:rPr>
          <w:spacing w:val="-1"/>
        </w:rPr>
        <w:t xml:space="preserve"> состава.</w:t>
      </w:r>
    </w:p>
    <w:p w:rsidR="00BC7FAA" w:rsidRDefault="00BC7FAA">
      <w:pPr>
        <w:pStyle w:val="a3"/>
        <w:kinsoku w:val="0"/>
        <w:overflowPunct w:val="0"/>
        <w:ind w:right="107" w:firstLine="852"/>
        <w:jc w:val="both"/>
      </w:pPr>
      <w:r>
        <w:rPr>
          <w:spacing w:val="-1"/>
        </w:rPr>
        <w:t>Результаты</w:t>
      </w:r>
      <w:r>
        <w:rPr>
          <w:spacing w:val="40"/>
        </w:rPr>
        <w:t xml:space="preserve"> </w:t>
      </w:r>
      <w:r>
        <w:rPr>
          <w:spacing w:val="-1"/>
        </w:rPr>
        <w:t>защиты</w:t>
      </w:r>
      <w:r>
        <w:rPr>
          <w:spacing w:val="40"/>
        </w:rPr>
        <w:t xml:space="preserve"> </w:t>
      </w:r>
      <w:r>
        <w:rPr>
          <w:spacing w:val="-1"/>
        </w:rPr>
        <w:t>ВКР</w:t>
      </w:r>
      <w:r>
        <w:rPr>
          <w:spacing w:val="41"/>
        </w:rPr>
        <w:t xml:space="preserve"> </w:t>
      </w:r>
      <w:r>
        <w:rPr>
          <w:spacing w:val="-1"/>
        </w:rPr>
        <w:t>определяются</w:t>
      </w:r>
      <w:r>
        <w:rPr>
          <w:spacing w:val="40"/>
        </w:rPr>
        <w:t xml:space="preserve"> </w:t>
      </w:r>
      <w:r>
        <w:t>оценками</w:t>
      </w:r>
      <w:r>
        <w:rPr>
          <w:spacing w:val="39"/>
        </w:rPr>
        <w:t xml:space="preserve"> </w:t>
      </w:r>
      <w:r>
        <w:rPr>
          <w:spacing w:val="-1"/>
        </w:rPr>
        <w:t>"отлично",</w:t>
      </w:r>
      <w:r>
        <w:rPr>
          <w:spacing w:val="40"/>
        </w:rPr>
        <w:t xml:space="preserve"> </w:t>
      </w:r>
      <w:r>
        <w:rPr>
          <w:spacing w:val="-1"/>
        </w:rPr>
        <w:t>"хорошо",</w:t>
      </w:r>
      <w:r>
        <w:rPr>
          <w:spacing w:val="65"/>
        </w:rPr>
        <w:t xml:space="preserve"> </w:t>
      </w:r>
      <w:r>
        <w:rPr>
          <w:spacing w:val="-1"/>
        </w:rPr>
        <w:t>"удовлетворительно",</w:t>
      </w:r>
      <w:r>
        <w:rPr>
          <w:spacing w:val="38"/>
        </w:rPr>
        <w:t xml:space="preserve"> </w:t>
      </w:r>
      <w:r>
        <w:rPr>
          <w:spacing w:val="-1"/>
        </w:rPr>
        <w:t>"неудовлетворительно"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объявляются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тот</w:t>
      </w:r>
      <w:r>
        <w:rPr>
          <w:spacing w:val="39"/>
        </w:rPr>
        <w:t xml:space="preserve"> </w:t>
      </w:r>
      <w:r>
        <w:rPr>
          <w:spacing w:val="-2"/>
        </w:rPr>
        <w:t>же</w:t>
      </w:r>
      <w:r>
        <w:rPr>
          <w:spacing w:val="37"/>
        </w:rPr>
        <w:t xml:space="preserve"> </w:t>
      </w:r>
      <w:r>
        <w:rPr>
          <w:spacing w:val="-1"/>
        </w:rPr>
        <w:t>день</w:t>
      </w:r>
      <w:r>
        <w:rPr>
          <w:spacing w:val="38"/>
        </w:rPr>
        <w:t xml:space="preserve"> </w:t>
      </w:r>
      <w:r>
        <w:rPr>
          <w:spacing w:val="-1"/>
        </w:rPr>
        <w:t>после</w:t>
      </w:r>
      <w:r>
        <w:rPr>
          <w:spacing w:val="37"/>
        </w:rPr>
        <w:t xml:space="preserve"> </w:t>
      </w:r>
      <w:r>
        <w:rPr>
          <w:spacing w:val="-1"/>
        </w:rPr>
        <w:t>оформления</w:t>
      </w:r>
      <w:r>
        <w:rPr>
          <w:spacing w:val="38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rPr>
          <w:spacing w:val="-1"/>
        </w:rPr>
        <w:t xml:space="preserve">установленном </w:t>
      </w:r>
      <w:r>
        <w:t>порядке</w:t>
      </w:r>
      <w:r>
        <w:rPr>
          <w:spacing w:val="-4"/>
        </w:rPr>
        <w:t xml:space="preserve"> </w:t>
      </w:r>
      <w:r>
        <w:t>протоколов</w:t>
      </w:r>
      <w:r>
        <w:rPr>
          <w:spacing w:val="-3"/>
        </w:rPr>
        <w:t xml:space="preserve"> </w:t>
      </w:r>
      <w:r>
        <w:rPr>
          <w:spacing w:val="-1"/>
        </w:rPr>
        <w:t>заседаний</w:t>
      </w:r>
      <w:r>
        <w:rPr>
          <w:spacing w:val="-2"/>
        </w:rPr>
        <w:t xml:space="preserve"> </w:t>
      </w:r>
      <w:r>
        <w:t>ГЭК.</w:t>
      </w:r>
    </w:p>
    <w:p w:rsidR="00BC7FAA" w:rsidRDefault="00BC7FAA">
      <w:pPr>
        <w:pStyle w:val="a3"/>
        <w:kinsoku w:val="0"/>
        <w:overflowPunct w:val="0"/>
        <w:ind w:right="112" w:firstLine="852"/>
        <w:jc w:val="both"/>
        <w:rPr>
          <w:spacing w:val="-1"/>
        </w:rPr>
      </w:pPr>
      <w:r>
        <w:rPr>
          <w:spacing w:val="-1"/>
        </w:rPr>
        <w:t>Решения</w:t>
      </w:r>
      <w:r>
        <w:rPr>
          <w:spacing w:val="11"/>
        </w:rPr>
        <w:t xml:space="preserve"> </w:t>
      </w:r>
      <w:r>
        <w:t>ГЭК</w:t>
      </w:r>
      <w:r>
        <w:rPr>
          <w:spacing w:val="10"/>
        </w:rPr>
        <w:t xml:space="preserve"> </w:t>
      </w:r>
      <w:r>
        <w:rPr>
          <w:spacing w:val="-1"/>
        </w:rPr>
        <w:t>принимаются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закрытых</w:t>
      </w:r>
      <w:r>
        <w:rPr>
          <w:spacing w:val="11"/>
        </w:rPr>
        <w:t xml:space="preserve"> </w:t>
      </w:r>
      <w:r>
        <w:rPr>
          <w:spacing w:val="-1"/>
        </w:rPr>
        <w:t>заседаниях</w:t>
      </w:r>
      <w:r>
        <w:rPr>
          <w:spacing w:val="13"/>
        </w:rPr>
        <w:t xml:space="preserve"> </w:t>
      </w:r>
      <w:r>
        <w:rPr>
          <w:spacing w:val="-1"/>
        </w:rPr>
        <w:t>простым</w:t>
      </w:r>
      <w:r>
        <w:rPr>
          <w:spacing w:val="11"/>
        </w:rPr>
        <w:t xml:space="preserve"> </w:t>
      </w:r>
      <w:r>
        <w:rPr>
          <w:spacing w:val="-1"/>
        </w:rPr>
        <w:t>большинством</w:t>
      </w:r>
      <w:r>
        <w:rPr>
          <w:spacing w:val="11"/>
        </w:rPr>
        <w:t xml:space="preserve"> </w:t>
      </w:r>
      <w:r>
        <w:rPr>
          <w:spacing w:val="-1"/>
        </w:rPr>
        <w:t>голосов</w:t>
      </w:r>
      <w:r>
        <w:rPr>
          <w:spacing w:val="81"/>
        </w:rPr>
        <w:t xml:space="preserve"> </w:t>
      </w:r>
      <w:r>
        <w:rPr>
          <w:spacing w:val="-1"/>
        </w:rPr>
        <w:t>членов</w:t>
      </w:r>
      <w:r>
        <w:rPr>
          <w:spacing w:val="56"/>
        </w:rPr>
        <w:t xml:space="preserve"> </w:t>
      </w:r>
      <w:r>
        <w:rPr>
          <w:spacing w:val="-1"/>
        </w:rPr>
        <w:t>комиссии,</w:t>
      </w:r>
      <w:r>
        <w:rPr>
          <w:spacing w:val="1"/>
        </w:rPr>
        <w:t xml:space="preserve"> </w:t>
      </w:r>
      <w:r>
        <w:rPr>
          <w:spacing w:val="-1"/>
        </w:rPr>
        <w:t>участвующих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заседании,</w:t>
      </w:r>
      <w:r>
        <w:rPr>
          <w:spacing w:val="57"/>
        </w:rPr>
        <w:t xml:space="preserve"> </w:t>
      </w:r>
      <w:r>
        <w:rPr>
          <w:spacing w:val="-1"/>
        </w:rPr>
        <w:t>при</w:t>
      </w:r>
      <w:r>
        <w:rPr>
          <w:spacing w:val="58"/>
        </w:rPr>
        <w:t xml:space="preserve"> </w:t>
      </w:r>
      <w:r>
        <w:rPr>
          <w:spacing w:val="-1"/>
        </w:rPr>
        <w:t>обязательном</w:t>
      </w:r>
      <w:r>
        <w:rPr>
          <w:spacing w:val="54"/>
        </w:rPr>
        <w:t xml:space="preserve"> </w:t>
      </w:r>
      <w:r>
        <w:rPr>
          <w:spacing w:val="-1"/>
        </w:rPr>
        <w:t>присутствии</w:t>
      </w:r>
      <w:r>
        <w:rPr>
          <w:spacing w:val="58"/>
        </w:rPr>
        <w:t xml:space="preserve"> </w:t>
      </w:r>
      <w:r>
        <w:rPr>
          <w:spacing w:val="-1"/>
        </w:rPr>
        <w:t>председателя</w:t>
      </w:r>
      <w:r>
        <w:rPr>
          <w:spacing w:val="89"/>
        </w:rPr>
        <w:t xml:space="preserve"> </w:t>
      </w:r>
      <w:r>
        <w:rPr>
          <w:spacing w:val="-1"/>
        </w:rPr>
        <w:t>комиссии</w:t>
      </w:r>
      <w:r>
        <w:rPr>
          <w:spacing w:val="17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rPr>
          <w:spacing w:val="-1"/>
        </w:rPr>
        <w:t>его</w:t>
      </w:r>
      <w:r>
        <w:rPr>
          <w:spacing w:val="18"/>
        </w:rPr>
        <w:t xml:space="preserve"> </w:t>
      </w:r>
      <w:r>
        <w:rPr>
          <w:spacing w:val="-1"/>
        </w:rPr>
        <w:t>заместителя.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rPr>
          <w:spacing w:val="-1"/>
        </w:rPr>
        <w:t>равном</w:t>
      </w:r>
      <w:r>
        <w:rPr>
          <w:spacing w:val="15"/>
        </w:rPr>
        <w:t xml:space="preserve"> </w:t>
      </w:r>
      <w:r>
        <w:rPr>
          <w:spacing w:val="-1"/>
        </w:rPr>
        <w:t>числе</w:t>
      </w:r>
      <w:r>
        <w:rPr>
          <w:spacing w:val="18"/>
        </w:rPr>
        <w:t xml:space="preserve"> </w:t>
      </w:r>
      <w:r>
        <w:rPr>
          <w:spacing w:val="-1"/>
        </w:rPr>
        <w:t>голосов</w:t>
      </w:r>
      <w:r>
        <w:rPr>
          <w:spacing w:val="18"/>
        </w:rPr>
        <w:t xml:space="preserve"> </w:t>
      </w:r>
      <w:r>
        <w:t>голос</w:t>
      </w:r>
      <w:r>
        <w:rPr>
          <w:spacing w:val="18"/>
        </w:rPr>
        <w:t xml:space="preserve"> </w:t>
      </w:r>
      <w:r>
        <w:rPr>
          <w:spacing w:val="-1"/>
        </w:rPr>
        <w:t>председательствующего</w:t>
      </w:r>
      <w:r>
        <w:rPr>
          <w:spacing w:val="18"/>
        </w:rPr>
        <w:t xml:space="preserve"> </w:t>
      </w:r>
      <w:r>
        <w:t>на</w:t>
      </w:r>
      <w:r>
        <w:rPr>
          <w:spacing w:val="83"/>
        </w:rPr>
        <w:t xml:space="preserve"> </w:t>
      </w:r>
      <w:r>
        <w:rPr>
          <w:spacing w:val="-1"/>
        </w:rPr>
        <w:t>заседании</w:t>
      </w:r>
      <w:r>
        <w:t xml:space="preserve"> ГЭК </w:t>
      </w:r>
      <w:r>
        <w:rPr>
          <w:spacing w:val="-1"/>
        </w:rPr>
        <w:t>является</w:t>
      </w:r>
      <w:r>
        <w:t xml:space="preserve"> </w:t>
      </w:r>
      <w:r>
        <w:rPr>
          <w:spacing w:val="-1"/>
        </w:rPr>
        <w:t>решающим.</w:t>
      </w:r>
    </w:p>
    <w:p w:rsidR="00BC7FAA" w:rsidRDefault="00BC7FAA">
      <w:pPr>
        <w:pStyle w:val="a3"/>
        <w:kinsoku w:val="0"/>
        <w:overflowPunct w:val="0"/>
        <w:ind w:left="964"/>
      </w:pPr>
      <w:r>
        <w:rPr>
          <w:spacing w:val="-1"/>
        </w:rPr>
        <w:t>Лицам,</w:t>
      </w:r>
      <w:r>
        <w:rPr>
          <w:spacing w:val="42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rPr>
          <w:spacing w:val="-1"/>
        </w:rPr>
        <w:t>проходившим</w:t>
      </w:r>
      <w:r>
        <w:rPr>
          <w:spacing w:val="42"/>
        </w:rPr>
        <w:t xml:space="preserve"> </w:t>
      </w:r>
      <w:r>
        <w:t>ГИА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уважительной</w:t>
      </w:r>
      <w:r>
        <w:rPr>
          <w:spacing w:val="41"/>
        </w:rPr>
        <w:t xml:space="preserve"> </w:t>
      </w:r>
      <w:r>
        <w:rPr>
          <w:spacing w:val="-1"/>
        </w:rPr>
        <w:t>причине,</w:t>
      </w:r>
      <w:r>
        <w:rPr>
          <w:spacing w:val="40"/>
        </w:rPr>
        <w:t xml:space="preserve"> </w:t>
      </w:r>
      <w:r>
        <w:rPr>
          <w:spacing w:val="-1"/>
        </w:rPr>
        <w:t>предоставляется</w:t>
      </w:r>
      <w:r>
        <w:rPr>
          <w:spacing w:val="42"/>
        </w:rPr>
        <w:t xml:space="preserve"> </w:t>
      </w:r>
      <w:r>
        <w:t>возможность</w:t>
      </w:r>
    </w:p>
    <w:p w:rsidR="00BC7FAA" w:rsidRDefault="00BC7FAA">
      <w:pPr>
        <w:pStyle w:val="a3"/>
        <w:kinsoku w:val="0"/>
        <w:overflowPunct w:val="0"/>
        <w:spacing w:before="65"/>
        <w:rPr>
          <w:spacing w:val="-1"/>
        </w:rPr>
      </w:pPr>
      <w:r>
        <w:rPr>
          <w:spacing w:val="-1"/>
        </w:rPr>
        <w:lastRenderedPageBreak/>
        <w:t>пройти</w:t>
      </w:r>
      <w:r>
        <w:t xml:space="preserve"> ГИА </w:t>
      </w:r>
      <w:r>
        <w:rPr>
          <w:spacing w:val="-1"/>
        </w:rPr>
        <w:t>без</w:t>
      </w:r>
      <w:r>
        <w:t xml:space="preserve"> </w:t>
      </w:r>
      <w:r>
        <w:rPr>
          <w:spacing w:val="-1"/>
        </w:rPr>
        <w:t>отчисления</w:t>
      </w:r>
      <w:r>
        <w:t xml:space="preserve"> </w:t>
      </w:r>
      <w:r>
        <w:rPr>
          <w:spacing w:val="-1"/>
        </w:rPr>
        <w:t>из</w:t>
      </w:r>
      <w:r>
        <w:t xml:space="preserve"> </w:t>
      </w:r>
      <w:r w:rsidR="00440AC5">
        <w:rPr>
          <w:spacing w:val="-1"/>
        </w:rPr>
        <w:t>Колледжа</w:t>
      </w:r>
      <w:r>
        <w:rPr>
          <w:spacing w:val="-1"/>
        </w:rPr>
        <w:t>.</w:t>
      </w:r>
    </w:p>
    <w:p w:rsidR="00BC7FAA" w:rsidRDefault="00BC7FAA">
      <w:pPr>
        <w:pStyle w:val="a3"/>
        <w:kinsoku w:val="0"/>
        <w:overflowPunct w:val="0"/>
        <w:ind w:right="113" w:firstLine="852"/>
        <w:jc w:val="both"/>
        <w:rPr>
          <w:spacing w:val="-1"/>
        </w:rPr>
      </w:pPr>
      <w:r>
        <w:rPr>
          <w:spacing w:val="-1"/>
        </w:rPr>
        <w:t>Дополнительные</w:t>
      </w:r>
      <w:r>
        <w:rPr>
          <w:spacing w:val="17"/>
        </w:rPr>
        <w:t xml:space="preserve"> </w:t>
      </w:r>
      <w:r>
        <w:rPr>
          <w:spacing w:val="-1"/>
        </w:rPr>
        <w:t>заседания</w:t>
      </w:r>
      <w:r>
        <w:rPr>
          <w:spacing w:val="18"/>
        </w:rPr>
        <w:t xml:space="preserve"> </w:t>
      </w:r>
      <w:r>
        <w:t>ГЭК</w:t>
      </w:r>
      <w:r>
        <w:rPr>
          <w:spacing w:val="38"/>
        </w:rPr>
        <w:t xml:space="preserve"> </w:t>
      </w:r>
      <w:r>
        <w:rPr>
          <w:spacing w:val="-1"/>
        </w:rPr>
        <w:t>организуются</w:t>
      </w:r>
      <w:r>
        <w:rPr>
          <w:spacing w:val="1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установленные</w:t>
      </w:r>
      <w:r>
        <w:rPr>
          <w:spacing w:val="17"/>
        </w:rPr>
        <w:t xml:space="preserve"> </w:t>
      </w:r>
      <w:r>
        <w:t>колледжем</w:t>
      </w:r>
      <w:r>
        <w:rPr>
          <w:spacing w:val="18"/>
        </w:rPr>
        <w:t xml:space="preserve"> </w:t>
      </w:r>
      <w:r>
        <w:rPr>
          <w:spacing w:val="-1"/>
        </w:rPr>
        <w:t>сроки,</w:t>
      </w:r>
      <w:r>
        <w:rPr>
          <w:spacing w:val="18"/>
        </w:rPr>
        <w:t xml:space="preserve"> </w:t>
      </w:r>
      <w:r>
        <w:t>но</w:t>
      </w:r>
      <w:r>
        <w:rPr>
          <w:spacing w:val="18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rPr>
          <w:spacing w:val="-1"/>
        </w:rPr>
        <w:t>позднее</w:t>
      </w:r>
      <w:r>
        <w:rPr>
          <w:spacing w:val="15"/>
        </w:rPr>
        <w:t xml:space="preserve"> </w:t>
      </w:r>
      <w:r>
        <w:rPr>
          <w:spacing w:val="-1"/>
        </w:rPr>
        <w:t>четырех</w:t>
      </w:r>
      <w:r>
        <w:rPr>
          <w:spacing w:val="18"/>
        </w:rPr>
        <w:t xml:space="preserve"> </w:t>
      </w:r>
      <w:r>
        <w:rPr>
          <w:spacing w:val="-1"/>
        </w:rPr>
        <w:t>месяцев</w:t>
      </w:r>
      <w:r>
        <w:rPr>
          <w:spacing w:val="16"/>
        </w:rPr>
        <w:t xml:space="preserve"> </w:t>
      </w:r>
      <w:r>
        <w:rPr>
          <w:spacing w:val="-1"/>
        </w:rPr>
        <w:t>после</w:t>
      </w:r>
      <w:r>
        <w:rPr>
          <w:spacing w:val="15"/>
        </w:rPr>
        <w:t xml:space="preserve"> </w:t>
      </w:r>
      <w:r>
        <w:rPr>
          <w:spacing w:val="-1"/>
        </w:rPr>
        <w:t>подачи</w:t>
      </w:r>
      <w:r>
        <w:rPr>
          <w:spacing w:val="17"/>
        </w:rPr>
        <w:t xml:space="preserve"> </w:t>
      </w:r>
      <w:r>
        <w:rPr>
          <w:spacing w:val="-1"/>
        </w:rPr>
        <w:t>заявления</w:t>
      </w:r>
      <w:r>
        <w:rPr>
          <w:spacing w:val="16"/>
        </w:rPr>
        <w:t xml:space="preserve"> </w:t>
      </w:r>
      <w:r>
        <w:rPr>
          <w:spacing w:val="-1"/>
        </w:rPr>
        <w:t>лицом,</w:t>
      </w:r>
      <w:r>
        <w:rPr>
          <w:spacing w:val="16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rPr>
          <w:spacing w:val="-1"/>
        </w:rPr>
        <w:t>проходившим</w:t>
      </w:r>
      <w:r>
        <w:rPr>
          <w:spacing w:val="15"/>
        </w:rPr>
        <w:t xml:space="preserve"> </w:t>
      </w:r>
      <w:r>
        <w:t>ГИА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rPr>
          <w:spacing w:val="-1"/>
        </w:rPr>
        <w:t>уважительной</w:t>
      </w:r>
      <w:r>
        <w:rPr>
          <w:spacing w:val="81"/>
        </w:rPr>
        <w:t xml:space="preserve"> </w:t>
      </w:r>
      <w:r>
        <w:rPr>
          <w:spacing w:val="-1"/>
        </w:rPr>
        <w:t>причине.</w:t>
      </w:r>
    </w:p>
    <w:p w:rsidR="00BC7FAA" w:rsidRDefault="00BC7FAA">
      <w:pPr>
        <w:pStyle w:val="a3"/>
        <w:kinsoku w:val="0"/>
        <w:overflowPunct w:val="0"/>
        <w:spacing w:before="3" w:line="276" w:lineRule="exact"/>
        <w:ind w:right="111" w:firstLine="852"/>
        <w:jc w:val="both"/>
        <w:rPr>
          <w:spacing w:val="-1"/>
        </w:rPr>
      </w:pPr>
      <w:r>
        <w:rPr>
          <w:spacing w:val="-1"/>
        </w:rPr>
        <w:t>Обучающиеся,</w:t>
      </w:r>
      <w:r>
        <w:rPr>
          <w:spacing w:val="28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прошедшие</w:t>
      </w:r>
      <w:r>
        <w:rPr>
          <w:spacing w:val="27"/>
        </w:rPr>
        <w:t xml:space="preserve"> </w:t>
      </w:r>
      <w:r>
        <w:t>ГИА</w:t>
      </w:r>
      <w:r>
        <w:rPr>
          <w:spacing w:val="28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rPr>
          <w:spacing w:val="-1"/>
        </w:rPr>
        <w:t>получившие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ГИА</w:t>
      </w:r>
      <w:r>
        <w:rPr>
          <w:spacing w:val="28"/>
        </w:rPr>
        <w:t xml:space="preserve"> </w:t>
      </w:r>
      <w:r>
        <w:rPr>
          <w:spacing w:val="-1"/>
        </w:rPr>
        <w:t>неудовлетворительные</w:t>
      </w:r>
      <w:r>
        <w:rPr>
          <w:spacing w:val="52"/>
        </w:rPr>
        <w:t xml:space="preserve"> </w:t>
      </w:r>
      <w:r>
        <w:rPr>
          <w:spacing w:val="-1"/>
        </w:rPr>
        <w:t>результаты,</w:t>
      </w:r>
      <w:r>
        <w:rPr>
          <w:spacing w:val="4"/>
        </w:rPr>
        <w:t xml:space="preserve"> </w:t>
      </w:r>
      <w:r>
        <w:rPr>
          <w:spacing w:val="-1"/>
        </w:rPr>
        <w:t>отчисляются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 w:rsidR="00440AC5">
        <w:rPr>
          <w:spacing w:val="-1"/>
        </w:rPr>
        <w:t>Колледжа</w:t>
      </w:r>
      <w:r>
        <w:rPr>
          <w:spacing w:val="5"/>
        </w:rPr>
        <w:t xml:space="preserve"> </w:t>
      </w:r>
      <w:r>
        <w:rPr>
          <w:spacing w:val="-1"/>
        </w:rPr>
        <w:t>как</w:t>
      </w:r>
      <w:r>
        <w:rPr>
          <w:spacing w:val="5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rPr>
          <w:spacing w:val="-1"/>
        </w:rPr>
        <w:t>своих</w:t>
      </w:r>
      <w:r>
        <w:rPr>
          <w:spacing w:val="6"/>
        </w:rPr>
        <w:t xml:space="preserve"> </w:t>
      </w:r>
      <w:r>
        <w:rPr>
          <w:spacing w:val="-1"/>
        </w:rPr>
        <w:t>обязанностей</w:t>
      </w:r>
      <w:r>
        <w:rPr>
          <w:spacing w:val="3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добросовестному</w:t>
      </w:r>
      <w:r>
        <w:rPr>
          <w:spacing w:val="33"/>
        </w:rPr>
        <w:t xml:space="preserve"> </w:t>
      </w:r>
      <w:r>
        <w:t>освоению</w:t>
      </w:r>
      <w:r>
        <w:rPr>
          <w:spacing w:val="38"/>
        </w:rPr>
        <w:t xml:space="preserve"> </w:t>
      </w:r>
      <w:r>
        <w:rPr>
          <w:spacing w:val="-1"/>
        </w:rPr>
        <w:t>программы</w:t>
      </w:r>
      <w:r>
        <w:rPr>
          <w:spacing w:val="37"/>
        </w:rPr>
        <w:t xml:space="preserve"> </w:t>
      </w:r>
      <w:r>
        <w:rPr>
          <w:spacing w:val="-1"/>
        </w:rPr>
        <w:t>подготовки</w:t>
      </w:r>
      <w:r>
        <w:rPr>
          <w:spacing w:val="39"/>
        </w:rPr>
        <w:t xml:space="preserve"> </w:t>
      </w:r>
      <w:r>
        <w:rPr>
          <w:spacing w:val="-1"/>
        </w:rPr>
        <w:t>специалистов</w:t>
      </w:r>
      <w:r>
        <w:rPr>
          <w:spacing w:val="38"/>
        </w:rPr>
        <w:t xml:space="preserve"> </w:t>
      </w:r>
      <w:r>
        <w:rPr>
          <w:spacing w:val="-1"/>
        </w:rPr>
        <w:t>среднего</w:t>
      </w:r>
      <w:r>
        <w:rPr>
          <w:spacing w:val="38"/>
        </w:rPr>
        <w:t xml:space="preserve"> </w:t>
      </w:r>
      <w:r>
        <w:rPr>
          <w:spacing w:val="-1"/>
        </w:rPr>
        <w:t>звена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выполнению</w:t>
      </w:r>
      <w:r>
        <w:rPr>
          <w:spacing w:val="77"/>
        </w:rPr>
        <w:t xml:space="preserve"> </w:t>
      </w:r>
      <w:r>
        <w:rPr>
          <w:spacing w:val="-1"/>
        </w:rPr>
        <w:t>учебного</w:t>
      </w:r>
      <w:r>
        <w:t xml:space="preserve"> </w:t>
      </w:r>
      <w:r>
        <w:rPr>
          <w:spacing w:val="-1"/>
        </w:rPr>
        <w:t>плана.</w:t>
      </w:r>
    </w:p>
    <w:p w:rsidR="00BC7FAA" w:rsidRDefault="00BC7FAA">
      <w:pPr>
        <w:pStyle w:val="a3"/>
        <w:kinsoku w:val="0"/>
        <w:overflowPunct w:val="0"/>
        <w:spacing w:before="1" w:line="274" w:lineRule="exact"/>
        <w:ind w:right="108" w:firstLine="852"/>
        <w:jc w:val="both"/>
      </w:pPr>
      <w:r>
        <w:rPr>
          <w:spacing w:val="-1"/>
        </w:rPr>
        <w:t>Отчисленные</w:t>
      </w:r>
      <w:r>
        <w:rPr>
          <w:spacing w:val="27"/>
        </w:rPr>
        <w:t xml:space="preserve"> </w:t>
      </w:r>
      <w:r>
        <w:t>из</w:t>
      </w:r>
      <w:r>
        <w:rPr>
          <w:spacing w:val="29"/>
        </w:rPr>
        <w:t xml:space="preserve"> </w:t>
      </w:r>
      <w:r w:rsidR="00440AC5">
        <w:rPr>
          <w:spacing w:val="-1"/>
        </w:rPr>
        <w:t>Колледжа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rPr>
          <w:spacing w:val="-1"/>
        </w:rPr>
        <w:t>указанным</w:t>
      </w:r>
      <w:r>
        <w:rPr>
          <w:spacing w:val="27"/>
        </w:rPr>
        <w:t xml:space="preserve"> </w:t>
      </w:r>
      <w:r>
        <w:rPr>
          <w:spacing w:val="-1"/>
        </w:rPr>
        <w:t>основаниям</w:t>
      </w:r>
      <w:r>
        <w:rPr>
          <w:spacing w:val="27"/>
        </w:rPr>
        <w:t xml:space="preserve"> </w:t>
      </w:r>
      <w:r>
        <w:rPr>
          <w:spacing w:val="-1"/>
        </w:rPr>
        <w:t>имеют</w:t>
      </w:r>
      <w:r>
        <w:rPr>
          <w:spacing w:val="29"/>
        </w:rPr>
        <w:t xml:space="preserve"> </w:t>
      </w:r>
      <w:r>
        <w:rPr>
          <w:spacing w:val="-1"/>
        </w:rPr>
        <w:t>право</w:t>
      </w:r>
      <w:r>
        <w:rPr>
          <w:spacing w:val="28"/>
        </w:rPr>
        <w:t xml:space="preserve"> </w:t>
      </w:r>
      <w:r>
        <w:rPr>
          <w:spacing w:val="-1"/>
        </w:rPr>
        <w:t>пройти</w:t>
      </w:r>
      <w:r>
        <w:rPr>
          <w:spacing w:val="61"/>
        </w:rPr>
        <w:t xml:space="preserve"> </w:t>
      </w:r>
      <w:r>
        <w:rPr>
          <w:spacing w:val="-1"/>
        </w:rPr>
        <w:t>государственную</w:t>
      </w:r>
      <w:r>
        <w:t xml:space="preserve"> </w:t>
      </w:r>
      <w:r>
        <w:rPr>
          <w:spacing w:val="-1"/>
        </w:rPr>
        <w:t>итоговую</w:t>
      </w:r>
      <w:r>
        <w:t xml:space="preserve"> аттестацию не</w:t>
      </w:r>
      <w:r>
        <w:rPr>
          <w:spacing w:val="-1"/>
        </w:rPr>
        <w:t xml:space="preserve"> ранее </w:t>
      </w:r>
      <w:r>
        <w:t>чем</w:t>
      </w:r>
      <w:r>
        <w:rPr>
          <w:spacing w:val="-1"/>
        </w:rPr>
        <w:t xml:space="preserve"> через</w:t>
      </w:r>
      <w:r>
        <w:t xml:space="preserve"> </w:t>
      </w:r>
      <w:r>
        <w:rPr>
          <w:spacing w:val="-1"/>
        </w:rPr>
        <w:t>шесть</w:t>
      </w:r>
      <w:r>
        <w:rPr>
          <w:spacing w:val="1"/>
        </w:rPr>
        <w:t xml:space="preserve"> </w:t>
      </w:r>
      <w:r>
        <w:t xml:space="preserve">месяцев </w:t>
      </w:r>
      <w:r>
        <w:rPr>
          <w:spacing w:val="-1"/>
        </w:rPr>
        <w:t>после прохождения</w:t>
      </w:r>
      <w:r>
        <w:t xml:space="preserve"> ГИА</w:t>
      </w:r>
    </w:p>
    <w:p w:rsidR="00BC7FAA" w:rsidRDefault="00BC7FAA">
      <w:pPr>
        <w:pStyle w:val="a3"/>
        <w:kinsoku w:val="0"/>
        <w:overflowPunct w:val="0"/>
        <w:spacing w:line="273" w:lineRule="exact"/>
        <w:rPr>
          <w:spacing w:val="-1"/>
        </w:rPr>
      </w:pPr>
      <w:r>
        <w:rPr>
          <w:spacing w:val="-1"/>
        </w:rPr>
        <w:t>впервые.</w:t>
      </w:r>
    </w:p>
    <w:p w:rsidR="00BC7FAA" w:rsidRDefault="00BC7FAA">
      <w:pPr>
        <w:pStyle w:val="a3"/>
        <w:kinsoku w:val="0"/>
        <w:overflowPunct w:val="0"/>
        <w:ind w:right="110" w:firstLine="852"/>
        <w:jc w:val="both"/>
        <w:rPr>
          <w:spacing w:val="-1"/>
        </w:rPr>
      </w:pPr>
      <w:r>
        <w:t>Для</w:t>
      </w:r>
      <w:r>
        <w:rPr>
          <w:spacing w:val="45"/>
        </w:rPr>
        <w:t xml:space="preserve"> </w:t>
      </w:r>
      <w:r>
        <w:rPr>
          <w:spacing w:val="-1"/>
        </w:rPr>
        <w:t>прохождения</w:t>
      </w:r>
      <w:r>
        <w:rPr>
          <w:spacing w:val="42"/>
        </w:rPr>
        <w:t xml:space="preserve"> </w:t>
      </w:r>
      <w:r>
        <w:rPr>
          <w:spacing w:val="-1"/>
        </w:rPr>
        <w:t>ГИА</w:t>
      </w:r>
      <w:r>
        <w:rPr>
          <w:spacing w:val="44"/>
        </w:rPr>
        <w:t xml:space="preserve"> </w:t>
      </w:r>
      <w:r>
        <w:t>лицо,</w:t>
      </w:r>
      <w:r>
        <w:rPr>
          <w:spacing w:val="42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rPr>
          <w:spacing w:val="-1"/>
        </w:rPr>
        <w:t>прошедшее</w:t>
      </w:r>
      <w:r>
        <w:rPr>
          <w:spacing w:val="44"/>
        </w:rPr>
        <w:t xml:space="preserve"> </w:t>
      </w:r>
      <w:r>
        <w:rPr>
          <w:spacing w:val="-1"/>
        </w:rPr>
        <w:t>государственную</w:t>
      </w:r>
      <w:r>
        <w:rPr>
          <w:spacing w:val="45"/>
        </w:rPr>
        <w:t xml:space="preserve"> </w:t>
      </w:r>
      <w:r>
        <w:rPr>
          <w:spacing w:val="-1"/>
        </w:rPr>
        <w:t>итоговую</w:t>
      </w:r>
      <w:r>
        <w:rPr>
          <w:spacing w:val="45"/>
        </w:rPr>
        <w:t xml:space="preserve"> </w:t>
      </w:r>
      <w:r>
        <w:rPr>
          <w:spacing w:val="-1"/>
        </w:rPr>
        <w:t>аттестацию</w:t>
      </w:r>
      <w:r>
        <w:rPr>
          <w:spacing w:val="45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rPr>
          <w:spacing w:val="-1"/>
        </w:rPr>
        <w:t>неуважительной</w:t>
      </w:r>
      <w:r>
        <w:rPr>
          <w:spacing w:val="5"/>
        </w:rPr>
        <w:t xml:space="preserve"> </w:t>
      </w:r>
      <w:r>
        <w:rPr>
          <w:spacing w:val="-1"/>
        </w:rPr>
        <w:t>причине</w:t>
      </w:r>
      <w:r>
        <w:rPr>
          <w:spacing w:val="3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rPr>
          <w:spacing w:val="-1"/>
        </w:rPr>
        <w:t>получившее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2"/>
        </w:rPr>
        <w:t>ГИА</w:t>
      </w:r>
      <w:r>
        <w:rPr>
          <w:spacing w:val="3"/>
        </w:rPr>
        <w:t xml:space="preserve"> </w:t>
      </w:r>
      <w:r>
        <w:rPr>
          <w:spacing w:val="-1"/>
        </w:rPr>
        <w:t>неудовлетворительную</w:t>
      </w:r>
      <w:r>
        <w:rPr>
          <w:spacing w:val="7"/>
        </w:rPr>
        <w:t xml:space="preserve"> </w:t>
      </w:r>
      <w:r>
        <w:rPr>
          <w:spacing w:val="-1"/>
        </w:rPr>
        <w:t>оценку,</w:t>
      </w:r>
      <w:r>
        <w:rPr>
          <w:spacing w:val="69"/>
        </w:rPr>
        <w:t xml:space="preserve"> </w:t>
      </w:r>
      <w:r>
        <w:rPr>
          <w:spacing w:val="-1"/>
        </w:rPr>
        <w:t>восстанавливается</w:t>
      </w:r>
      <w:r>
        <w:rPr>
          <w:spacing w:val="21"/>
        </w:rPr>
        <w:t xml:space="preserve"> </w:t>
      </w:r>
      <w:r>
        <w:t>в</w:t>
      </w:r>
      <w:r>
        <w:rPr>
          <w:spacing w:val="25"/>
        </w:rPr>
        <w:t xml:space="preserve"> </w:t>
      </w:r>
      <w:r w:rsidR="00440AC5">
        <w:rPr>
          <w:spacing w:val="-1"/>
        </w:rPr>
        <w:t>Колледжа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период</w:t>
      </w:r>
      <w:r>
        <w:rPr>
          <w:spacing w:val="21"/>
        </w:rPr>
        <w:t xml:space="preserve"> </w:t>
      </w:r>
      <w:r>
        <w:rPr>
          <w:spacing w:val="-1"/>
        </w:rPr>
        <w:t>времени,</w:t>
      </w:r>
      <w:r>
        <w:rPr>
          <w:spacing w:val="26"/>
        </w:rPr>
        <w:t xml:space="preserve"> </w:t>
      </w:r>
      <w:r>
        <w:rPr>
          <w:spacing w:val="-1"/>
        </w:rPr>
        <w:t>установленный</w:t>
      </w:r>
      <w:r>
        <w:rPr>
          <w:spacing w:val="21"/>
        </w:rPr>
        <w:t xml:space="preserve"> </w:t>
      </w:r>
      <w:r w:rsidR="0012643D">
        <w:rPr>
          <w:spacing w:val="-1"/>
        </w:rPr>
        <w:t>Колледжем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t>но</w:t>
      </w:r>
      <w:r>
        <w:rPr>
          <w:spacing w:val="21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-1"/>
        </w:rPr>
        <w:t>менее</w:t>
      </w:r>
      <w:r>
        <w:rPr>
          <w:spacing w:val="83"/>
        </w:rPr>
        <w:t xml:space="preserve"> </w:t>
      </w:r>
      <w:r>
        <w:rPr>
          <w:spacing w:val="-1"/>
        </w:rPr>
        <w:t>предусмотренного</w:t>
      </w:r>
      <w:r>
        <w:rPr>
          <w:spacing w:val="23"/>
        </w:rPr>
        <w:t xml:space="preserve"> </w:t>
      </w:r>
      <w:r>
        <w:rPr>
          <w:spacing w:val="-1"/>
        </w:rPr>
        <w:t>календарным</w:t>
      </w:r>
      <w:r>
        <w:rPr>
          <w:spacing w:val="24"/>
        </w:rPr>
        <w:t xml:space="preserve"> </w:t>
      </w:r>
      <w:r>
        <w:rPr>
          <w:spacing w:val="-1"/>
        </w:rPr>
        <w:t>учебным</w:t>
      </w:r>
      <w:r>
        <w:rPr>
          <w:spacing w:val="22"/>
        </w:rPr>
        <w:t xml:space="preserve"> </w:t>
      </w:r>
      <w:r>
        <w:t>графиком</w:t>
      </w:r>
      <w:r>
        <w:rPr>
          <w:spacing w:val="23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rPr>
          <w:spacing w:val="-1"/>
        </w:rPr>
        <w:t>прохождения</w:t>
      </w:r>
      <w:r>
        <w:rPr>
          <w:spacing w:val="21"/>
        </w:rPr>
        <w:t xml:space="preserve"> </w:t>
      </w:r>
      <w:r>
        <w:t>ГИА</w:t>
      </w:r>
      <w:r>
        <w:rPr>
          <w:spacing w:val="23"/>
        </w:rPr>
        <w:t xml:space="preserve"> </w:t>
      </w:r>
      <w:r>
        <w:rPr>
          <w:spacing w:val="-1"/>
        </w:rPr>
        <w:t>соответствующей</w:t>
      </w:r>
      <w:r>
        <w:rPr>
          <w:spacing w:val="73"/>
        </w:rPr>
        <w:t xml:space="preserve"> </w:t>
      </w:r>
      <w:r>
        <w:rPr>
          <w:spacing w:val="-1"/>
        </w:rPr>
        <w:t>образовательной</w:t>
      </w:r>
      <w:r>
        <w:t xml:space="preserve"> </w:t>
      </w:r>
      <w:r>
        <w:rPr>
          <w:spacing w:val="-1"/>
        </w:rPr>
        <w:t>программы</w:t>
      </w:r>
      <w:r>
        <w:rPr>
          <w:spacing w:val="1"/>
        </w:rPr>
        <w:t xml:space="preserve"> </w:t>
      </w:r>
      <w:r>
        <w:rPr>
          <w:spacing w:val="-1"/>
        </w:rPr>
        <w:t>среднего</w:t>
      </w:r>
      <w:r>
        <w:t xml:space="preserve"> </w:t>
      </w:r>
      <w:r>
        <w:rPr>
          <w:spacing w:val="-1"/>
        </w:rPr>
        <w:t>профессионального</w:t>
      </w:r>
      <w:r>
        <w:t xml:space="preserve"> </w:t>
      </w:r>
      <w:r>
        <w:rPr>
          <w:spacing w:val="-1"/>
        </w:rPr>
        <w:t>образования.</w:t>
      </w:r>
    </w:p>
    <w:p w:rsidR="00BC7FAA" w:rsidRDefault="00BC7FAA">
      <w:pPr>
        <w:pStyle w:val="a3"/>
        <w:kinsoku w:val="0"/>
        <w:overflowPunct w:val="0"/>
        <w:ind w:left="964"/>
        <w:rPr>
          <w:spacing w:val="-1"/>
        </w:rPr>
      </w:pPr>
      <w:r>
        <w:t>Повторное</w:t>
      </w:r>
      <w:r>
        <w:rPr>
          <w:spacing w:val="-1"/>
        </w:rPr>
        <w:t xml:space="preserve"> прохождение </w:t>
      </w:r>
      <w:r>
        <w:t>ГИА для одного лица</w:t>
      </w:r>
      <w:r>
        <w:rPr>
          <w:spacing w:val="-4"/>
        </w:rPr>
        <w:t xml:space="preserve"> </w:t>
      </w:r>
      <w:r>
        <w:rPr>
          <w:spacing w:val="-1"/>
        </w:rPr>
        <w:t>назначается</w:t>
      </w:r>
      <w:r>
        <w:t xml:space="preserve">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rPr>
          <w:spacing w:val="-1"/>
        </w:rPr>
        <w:t>двух</w:t>
      </w:r>
      <w:r>
        <w:rPr>
          <w:spacing w:val="2"/>
        </w:rPr>
        <w:t xml:space="preserve"> </w:t>
      </w:r>
      <w:r>
        <w:rPr>
          <w:spacing w:val="-1"/>
        </w:rPr>
        <w:t>раз.</w:t>
      </w:r>
    </w:p>
    <w:p w:rsidR="00BC7FAA" w:rsidRDefault="00BC7FAA">
      <w:pPr>
        <w:pStyle w:val="a3"/>
        <w:kinsoku w:val="0"/>
        <w:overflowPunct w:val="0"/>
        <w:ind w:right="107" w:firstLine="852"/>
        <w:jc w:val="both"/>
      </w:pPr>
      <w:r>
        <w:rPr>
          <w:spacing w:val="-1"/>
        </w:rPr>
        <w:t>Решение</w:t>
      </w:r>
      <w:r>
        <w:rPr>
          <w:spacing w:val="42"/>
        </w:rPr>
        <w:t xml:space="preserve"> </w:t>
      </w:r>
      <w:r>
        <w:t>ГЭК</w:t>
      </w:r>
      <w:r>
        <w:rPr>
          <w:spacing w:val="43"/>
        </w:rPr>
        <w:t xml:space="preserve"> </w:t>
      </w:r>
      <w:r>
        <w:rPr>
          <w:spacing w:val="-1"/>
        </w:rPr>
        <w:t>оформляется</w:t>
      </w:r>
      <w:r>
        <w:rPr>
          <w:spacing w:val="42"/>
        </w:rPr>
        <w:t xml:space="preserve"> </w:t>
      </w:r>
      <w:r>
        <w:t>протоколом,</w:t>
      </w:r>
      <w:r>
        <w:rPr>
          <w:spacing w:val="42"/>
        </w:rPr>
        <w:t xml:space="preserve"> </w:t>
      </w:r>
      <w:r>
        <w:rPr>
          <w:spacing w:val="-1"/>
        </w:rPr>
        <w:t>который</w:t>
      </w:r>
      <w:r>
        <w:rPr>
          <w:spacing w:val="43"/>
        </w:rPr>
        <w:t xml:space="preserve"> </w:t>
      </w:r>
      <w:r>
        <w:rPr>
          <w:spacing w:val="-1"/>
        </w:rPr>
        <w:t>подписывается</w:t>
      </w:r>
      <w:r>
        <w:rPr>
          <w:spacing w:val="42"/>
        </w:rPr>
        <w:t xml:space="preserve"> </w:t>
      </w:r>
      <w:r>
        <w:rPr>
          <w:spacing w:val="-1"/>
        </w:rPr>
        <w:t>председателем</w:t>
      </w:r>
      <w:r>
        <w:rPr>
          <w:spacing w:val="42"/>
        </w:rPr>
        <w:t xml:space="preserve"> </w:t>
      </w:r>
      <w:r>
        <w:t>ГЭК</w:t>
      </w:r>
      <w:r>
        <w:rPr>
          <w:spacing w:val="43"/>
        </w:rPr>
        <w:t xml:space="preserve"> </w:t>
      </w:r>
      <w:r>
        <w:t>(в</w:t>
      </w:r>
      <w:r>
        <w:rPr>
          <w:spacing w:val="63"/>
        </w:rPr>
        <w:t xml:space="preserve"> </w:t>
      </w:r>
      <w:r>
        <w:rPr>
          <w:spacing w:val="-1"/>
        </w:rPr>
        <w:t>случае</w:t>
      </w:r>
      <w:r>
        <w:rPr>
          <w:spacing w:val="10"/>
        </w:rPr>
        <w:t xml:space="preserve"> </w:t>
      </w:r>
      <w:r>
        <w:rPr>
          <w:spacing w:val="-1"/>
        </w:rPr>
        <w:t>отсутствия</w:t>
      </w:r>
      <w:r>
        <w:rPr>
          <w:spacing w:val="11"/>
        </w:rPr>
        <w:t xml:space="preserve"> </w:t>
      </w:r>
      <w:r>
        <w:rPr>
          <w:spacing w:val="-1"/>
        </w:rPr>
        <w:t>председателя</w:t>
      </w:r>
      <w:r>
        <w:rPr>
          <w:spacing w:val="14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-1"/>
        </w:rPr>
        <w:t>его</w:t>
      </w:r>
      <w:r>
        <w:rPr>
          <w:spacing w:val="11"/>
        </w:rPr>
        <w:t xml:space="preserve"> </w:t>
      </w:r>
      <w:r>
        <w:rPr>
          <w:spacing w:val="-1"/>
        </w:rPr>
        <w:t>заместителем)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секретарем</w:t>
      </w:r>
      <w:r>
        <w:rPr>
          <w:spacing w:val="13"/>
        </w:rPr>
        <w:t xml:space="preserve"> </w:t>
      </w:r>
      <w:r>
        <w:t>ГЭК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хранится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архиве</w:t>
      </w:r>
      <w:r>
        <w:rPr>
          <w:spacing w:val="91"/>
        </w:rPr>
        <w:t xml:space="preserve"> </w:t>
      </w:r>
      <w:r>
        <w:rPr>
          <w:spacing w:val="-1"/>
        </w:rPr>
        <w:t>колледжа.</w:t>
      </w:r>
    </w:p>
    <w:p w:rsidR="00BC7FAA" w:rsidRDefault="00BC7FAA">
      <w:pPr>
        <w:pStyle w:val="a3"/>
        <w:kinsoku w:val="0"/>
        <w:overflowPunct w:val="0"/>
        <w:ind w:right="108" w:firstLine="852"/>
        <w:jc w:val="both"/>
        <w:rPr>
          <w:spacing w:val="-1"/>
        </w:rPr>
      </w:pPr>
      <w:r>
        <w:rPr>
          <w:spacing w:val="-1"/>
        </w:rPr>
        <w:t>Лицам,</w:t>
      </w:r>
      <w:r>
        <w:rPr>
          <w:spacing w:val="52"/>
        </w:rPr>
        <w:t xml:space="preserve"> </w:t>
      </w:r>
      <w:r>
        <w:rPr>
          <w:spacing w:val="-1"/>
        </w:rPr>
        <w:t>успешно</w:t>
      </w:r>
      <w:r>
        <w:rPr>
          <w:spacing w:val="50"/>
        </w:rPr>
        <w:t xml:space="preserve"> </w:t>
      </w:r>
      <w:r>
        <w:t>прошедшим</w:t>
      </w:r>
      <w:r>
        <w:rPr>
          <w:spacing w:val="49"/>
        </w:rPr>
        <w:t xml:space="preserve"> </w:t>
      </w:r>
      <w:r>
        <w:t>ГИА</w:t>
      </w:r>
      <w:r>
        <w:rPr>
          <w:spacing w:val="49"/>
        </w:rPr>
        <w:t xml:space="preserve"> </w:t>
      </w:r>
      <w:r>
        <w:t>выдается</w:t>
      </w:r>
      <w:r>
        <w:rPr>
          <w:spacing w:val="50"/>
        </w:rPr>
        <w:t xml:space="preserve"> </w:t>
      </w:r>
      <w:r>
        <w:t>диплом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среднем</w:t>
      </w:r>
      <w:r>
        <w:rPr>
          <w:spacing w:val="49"/>
        </w:rPr>
        <w:t xml:space="preserve"> </w:t>
      </w:r>
      <w:r>
        <w:rPr>
          <w:spacing w:val="-1"/>
        </w:rPr>
        <w:t>профессиональном</w:t>
      </w:r>
      <w:r>
        <w:rPr>
          <w:spacing w:val="41"/>
        </w:rPr>
        <w:t xml:space="preserve"> </w:t>
      </w:r>
      <w:r>
        <w:rPr>
          <w:spacing w:val="-1"/>
        </w:rPr>
        <w:t>образовании,</w:t>
      </w:r>
      <w:r>
        <w:rPr>
          <w:spacing w:val="6"/>
        </w:rPr>
        <w:t xml:space="preserve"> </w:t>
      </w:r>
      <w:r>
        <w:rPr>
          <w:spacing w:val="-1"/>
        </w:rPr>
        <w:t>подтверждающий</w:t>
      </w:r>
      <w:r>
        <w:rPr>
          <w:spacing w:val="10"/>
        </w:rPr>
        <w:t xml:space="preserve"> </w:t>
      </w:r>
      <w:r>
        <w:rPr>
          <w:spacing w:val="-1"/>
        </w:rPr>
        <w:t>получение</w:t>
      </w:r>
      <w:r>
        <w:rPr>
          <w:spacing w:val="10"/>
        </w:rPr>
        <w:t xml:space="preserve"> </w:t>
      </w:r>
      <w:r>
        <w:rPr>
          <w:spacing w:val="-1"/>
        </w:rPr>
        <w:t>среднего</w:t>
      </w:r>
      <w:r>
        <w:rPr>
          <w:spacing w:val="9"/>
        </w:rPr>
        <w:t xml:space="preserve"> </w:t>
      </w:r>
      <w:r>
        <w:rPr>
          <w:spacing w:val="-1"/>
        </w:rPr>
        <w:t>профессионального</w:t>
      </w:r>
      <w:r>
        <w:rPr>
          <w:spacing w:val="9"/>
        </w:rPr>
        <w:t xml:space="preserve"> </w:t>
      </w:r>
      <w:r>
        <w:rPr>
          <w:spacing w:val="-1"/>
        </w:rPr>
        <w:t>образования</w:t>
      </w:r>
      <w:r>
        <w:rPr>
          <w:spacing w:val="9"/>
        </w:rPr>
        <w:t xml:space="preserve"> </w:t>
      </w:r>
      <w:r>
        <w:rPr>
          <w:spacing w:val="-1"/>
        </w:rPr>
        <w:t>по</w:t>
      </w:r>
      <w:r>
        <w:rPr>
          <w:spacing w:val="99"/>
        </w:rPr>
        <w:t xml:space="preserve"> </w:t>
      </w:r>
      <w:r>
        <w:rPr>
          <w:spacing w:val="-1"/>
        </w:rPr>
        <w:t>специальности</w:t>
      </w:r>
      <w:r>
        <w:rPr>
          <w:spacing w:val="12"/>
        </w:rPr>
        <w:t xml:space="preserve"> </w:t>
      </w:r>
      <w:r w:rsidR="00CA01C2" w:rsidRPr="00CA01C2">
        <w:rPr>
          <w:spacing w:val="-1"/>
        </w:rPr>
        <w:t>40.02.01. «Право и организация социального обеспечения»</w:t>
      </w:r>
      <w:r>
        <w:rPr>
          <w:spacing w:val="2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rPr>
          <w:spacing w:val="-1"/>
        </w:rPr>
        <w:t>квалификацию</w:t>
      </w:r>
      <w:r>
        <w:rPr>
          <w:spacing w:val="2"/>
        </w:rPr>
        <w:t xml:space="preserve"> </w:t>
      </w:r>
      <w:r w:rsidR="00AA0034">
        <w:rPr>
          <w:spacing w:val="2"/>
        </w:rPr>
        <w:t>Юрист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t xml:space="preserve">Диплом </w:t>
      </w:r>
      <w:r>
        <w:rPr>
          <w:spacing w:val="-1"/>
        </w:rPr>
        <w:t>оформляется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образцу,</w:t>
      </w:r>
      <w:r>
        <w:rPr>
          <w:spacing w:val="4"/>
        </w:rPr>
        <w:t xml:space="preserve"> </w:t>
      </w:r>
      <w:r>
        <w:rPr>
          <w:spacing w:val="-1"/>
        </w:rPr>
        <w:t>утвержденному</w:t>
      </w:r>
      <w:r>
        <w:rPr>
          <w:spacing w:val="-5"/>
        </w:rPr>
        <w:t xml:space="preserve"> </w:t>
      </w:r>
      <w:r>
        <w:rPr>
          <w:spacing w:val="-1"/>
        </w:rPr>
        <w:t>Минобрнауки</w:t>
      </w:r>
      <w:r>
        <w:t xml:space="preserve"> </w:t>
      </w:r>
      <w:r>
        <w:rPr>
          <w:spacing w:val="-1"/>
        </w:rPr>
        <w:t>России.</w:t>
      </w:r>
    </w:p>
    <w:p w:rsidR="00BC7FAA" w:rsidRDefault="00BC7FAA">
      <w:pPr>
        <w:pStyle w:val="a3"/>
        <w:kinsoku w:val="0"/>
        <w:overflowPunct w:val="0"/>
        <w:ind w:right="110" w:firstLine="852"/>
        <w:jc w:val="both"/>
        <w:rPr>
          <w:spacing w:val="-1"/>
        </w:rPr>
      </w:pPr>
      <w:r>
        <w:rPr>
          <w:spacing w:val="-1"/>
        </w:rPr>
        <w:t>Лицам,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прошедшим</w:t>
      </w:r>
      <w:r>
        <w:rPr>
          <w:spacing w:val="11"/>
        </w:rPr>
        <w:t xml:space="preserve"> </w:t>
      </w:r>
      <w:r>
        <w:t>ИГА</w:t>
      </w:r>
      <w:r>
        <w:rPr>
          <w:spacing w:val="13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rPr>
          <w:spacing w:val="-1"/>
        </w:rPr>
        <w:t>получившим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ИГА</w:t>
      </w:r>
      <w:r>
        <w:rPr>
          <w:spacing w:val="13"/>
        </w:rPr>
        <w:t xml:space="preserve"> </w:t>
      </w:r>
      <w:r>
        <w:rPr>
          <w:spacing w:val="-1"/>
        </w:rPr>
        <w:t>неудовлетворительные</w:t>
      </w:r>
      <w:r>
        <w:rPr>
          <w:spacing w:val="12"/>
        </w:rPr>
        <w:t xml:space="preserve"> </w:t>
      </w:r>
      <w:r>
        <w:rPr>
          <w:spacing w:val="-1"/>
        </w:rPr>
        <w:t>результаты,</w:t>
      </w:r>
      <w:r>
        <w:rPr>
          <w:spacing w:val="62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rPr>
          <w:spacing w:val="-1"/>
        </w:rPr>
        <w:t>лицам,</w:t>
      </w:r>
      <w:r>
        <w:rPr>
          <w:spacing w:val="40"/>
        </w:rPr>
        <w:t xml:space="preserve"> </w:t>
      </w:r>
      <w:r>
        <w:t>освоившим</w:t>
      </w:r>
      <w:r>
        <w:rPr>
          <w:spacing w:val="42"/>
        </w:rPr>
        <w:t xml:space="preserve"> </w:t>
      </w:r>
      <w:r>
        <w:rPr>
          <w:spacing w:val="-1"/>
        </w:rPr>
        <w:t>раздел</w:t>
      </w:r>
      <w:r>
        <w:rPr>
          <w:spacing w:val="41"/>
        </w:rPr>
        <w:t xml:space="preserve"> </w:t>
      </w:r>
      <w:r>
        <w:rPr>
          <w:spacing w:val="-1"/>
        </w:rPr>
        <w:t>программы</w:t>
      </w:r>
      <w:r>
        <w:rPr>
          <w:spacing w:val="40"/>
        </w:rPr>
        <w:t xml:space="preserve"> </w:t>
      </w:r>
      <w:r>
        <w:t>подготовки</w:t>
      </w:r>
      <w:r>
        <w:rPr>
          <w:spacing w:val="42"/>
        </w:rPr>
        <w:t xml:space="preserve"> </w:t>
      </w:r>
      <w:r>
        <w:rPr>
          <w:spacing w:val="-1"/>
        </w:rPr>
        <w:t>специалистов</w:t>
      </w:r>
      <w:r>
        <w:rPr>
          <w:spacing w:val="40"/>
        </w:rPr>
        <w:t xml:space="preserve"> </w:t>
      </w:r>
      <w:r>
        <w:rPr>
          <w:spacing w:val="-1"/>
        </w:rPr>
        <w:t>среднего</w:t>
      </w:r>
      <w:r>
        <w:rPr>
          <w:spacing w:val="40"/>
        </w:rPr>
        <w:t xml:space="preserve"> </w:t>
      </w:r>
      <w:r>
        <w:rPr>
          <w:spacing w:val="-1"/>
        </w:rPr>
        <w:t>звена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(или)</w:t>
      </w:r>
      <w:r>
        <w:rPr>
          <w:spacing w:val="67"/>
        </w:rPr>
        <w:t xml:space="preserve"> </w:t>
      </w:r>
      <w:r>
        <w:rPr>
          <w:spacing w:val="-1"/>
        </w:rPr>
        <w:t>отчисленным</w:t>
      </w:r>
      <w:r>
        <w:rPr>
          <w:spacing w:val="34"/>
        </w:rPr>
        <w:t xml:space="preserve"> </w:t>
      </w:r>
      <w:r>
        <w:t>из</w:t>
      </w:r>
      <w:r>
        <w:rPr>
          <w:spacing w:val="36"/>
        </w:rPr>
        <w:t xml:space="preserve"> </w:t>
      </w:r>
      <w:r w:rsidR="00440AC5">
        <w:rPr>
          <w:spacing w:val="-1"/>
        </w:rPr>
        <w:t>Колледжа</w:t>
      </w:r>
      <w:r>
        <w:rPr>
          <w:spacing w:val="-1"/>
        </w:rPr>
        <w:t>,</w:t>
      </w:r>
      <w:r>
        <w:rPr>
          <w:spacing w:val="35"/>
        </w:rPr>
        <w:t xml:space="preserve"> </w:t>
      </w:r>
      <w:r>
        <w:rPr>
          <w:spacing w:val="-1"/>
        </w:rPr>
        <w:t>выдается</w:t>
      </w:r>
      <w:r>
        <w:rPr>
          <w:spacing w:val="35"/>
        </w:rPr>
        <w:t xml:space="preserve"> </w:t>
      </w:r>
      <w:r>
        <w:t>справка</w:t>
      </w:r>
      <w:r>
        <w:rPr>
          <w:spacing w:val="37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rPr>
          <w:spacing w:val="-1"/>
        </w:rPr>
        <w:t>обучении</w:t>
      </w:r>
      <w:r>
        <w:rPr>
          <w:spacing w:val="36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периоде</w:t>
      </w:r>
      <w:r>
        <w:rPr>
          <w:spacing w:val="35"/>
        </w:rPr>
        <w:t xml:space="preserve"> </w:t>
      </w:r>
      <w:r>
        <w:rPr>
          <w:spacing w:val="-1"/>
        </w:rPr>
        <w:t>обучения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rPr>
          <w:spacing w:val="-1"/>
        </w:rPr>
        <w:t>образцу,</w:t>
      </w:r>
      <w:r>
        <w:rPr>
          <w:spacing w:val="73"/>
        </w:rPr>
        <w:t xml:space="preserve"> </w:t>
      </w:r>
      <w:r>
        <w:rPr>
          <w:spacing w:val="-1"/>
        </w:rPr>
        <w:t>устанавливаемому</w:t>
      </w:r>
      <w:r>
        <w:rPr>
          <w:spacing w:val="-5"/>
        </w:rPr>
        <w:t xml:space="preserve"> </w:t>
      </w:r>
      <w:r w:rsidR="0012643D">
        <w:rPr>
          <w:spacing w:val="-1"/>
        </w:rPr>
        <w:t>Колледжем</w:t>
      </w:r>
      <w:r>
        <w:rPr>
          <w:spacing w:val="-1"/>
        </w:rPr>
        <w:t>.</w:t>
      </w:r>
    </w:p>
    <w:p w:rsidR="00BC7FAA" w:rsidRDefault="00BC7FAA">
      <w:pPr>
        <w:pStyle w:val="a3"/>
        <w:kinsoku w:val="0"/>
        <w:overflowPunct w:val="0"/>
        <w:ind w:right="100" w:firstLine="852"/>
        <w:jc w:val="both"/>
        <w:rPr>
          <w:spacing w:val="-1"/>
        </w:rPr>
      </w:pPr>
      <w:r>
        <w:t>В</w:t>
      </w:r>
      <w:r>
        <w:rPr>
          <w:spacing w:val="19"/>
        </w:rPr>
        <w:t xml:space="preserve"> </w:t>
      </w:r>
      <w:r>
        <w:rPr>
          <w:spacing w:val="-1"/>
        </w:rPr>
        <w:t>целях</w:t>
      </w:r>
      <w:r>
        <w:rPr>
          <w:spacing w:val="23"/>
        </w:rPr>
        <w:t xml:space="preserve"> </w:t>
      </w:r>
      <w:r>
        <w:rPr>
          <w:spacing w:val="-1"/>
        </w:rPr>
        <w:t>определения</w:t>
      </w:r>
      <w:r>
        <w:rPr>
          <w:spacing w:val="18"/>
        </w:rPr>
        <w:t xml:space="preserve"> </w:t>
      </w:r>
      <w:r>
        <w:rPr>
          <w:spacing w:val="-1"/>
        </w:rPr>
        <w:t>соответствия</w:t>
      </w:r>
      <w:r>
        <w:rPr>
          <w:spacing w:val="21"/>
        </w:rPr>
        <w:t xml:space="preserve"> </w:t>
      </w:r>
      <w:r>
        <w:rPr>
          <w:spacing w:val="-1"/>
        </w:rPr>
        <w:t>результатов</w:t>
      </w:r>
      <w:r>
        <w:rPr>
          <w:spacing w:val="21"/>
        </w:rPr>
        <w:t xml:space="preserve"> </w:t>
      </w:r>
      <w:r>
        <w:rPr>
          <w:spacing w:val="-1"/>
        </w:rPr>
        <w:t>освоения</w:t>
      </w:r>
      <w:r>
        <w:rPr>
          <w:spacing w:val="21"/>
        </w:rPr>
        <w:t xml:space="preserve"> </w:t>
      </w:r>
      <w:r>
        <w:rPr>
          <w:spacing w:val="-1"/>
        </w:rPr>
        <w:t>студентами</w:t>
      </w:r>
      <w:r>
        <w:rPr>
          <w:spacing w:val="22"/>
        </w:rPr>
        <w:t xml:space="preserve"> </w:t>
      </w:r>
      <w:r>
        <w:rPr>
          <w:spacing w:val="-1"/>
        </w:rPr>
        <w:t>ППССЗ</w:t>
      </w:r>
      <w:r>
        <w:rPr>
          <w:spacing w:val="18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rPr>
          <w:spacing w:val="-1"/>
        </w:rPr>
        <w:t>специальности</w:t>
      </w:r>
      <w:r>
        <w:rPr>
          <w:spacing w:val="50"/>
        </w:rPr>
        <w:t xml:space="preserve"> </w:t>
      </w:r>
      <w:r w:rsidR="00CA01C2" w:rsidRPr="00CA01C2">
        <w:rPr>
          <w:spacing w:val="-1"/>
        </w:rPr>
        <w:t>40.02.01. «Право и организация социального обеспечения»</w:t>
      </w:r>
      <w:r>
        <w:rPr>
          <w:spacing w:val="79"/>
        </w:rPr>
        <w:t xml:space="preserve"> </w:t>
      </w:r>
      <w:r>
        <w:rPr>
          <w:spacing w:val="-1"/>
        </w:rPr>
        <w:t>требованиям</w:t>
      </w:r>
      <w:r>
        <w:rPr>
          <w:spacing w:val="27"/>
        </w:rPr>
        <w:t xml:space="preserve"> </w:t>
      </w:r>
      <w:r>
        <w:t>ФГОС</w:t>
      </w:r>
      <w:r>
        <w:rPr>
          <w:spacing w:val="29"/>
        </w:rPr>
        <w:t xml:space="preserve"> </w:t>
      </w:r>
      <w:r>
        <w:t>СПО</w:t>
      </w:r>
      <w:r>
        <w:rPr>
          <w:spacing w:val="56"/>
        </w:rPr>
        <w:t xml:space="preserve"> </w:t>
      </w:r>
      <w:r>
        <w:rPr>
          <w:spacing w:val="-1"/>
        </w:rPr>
        <w:t>Государственная</w:t>
      </w:r>
      <w:r>
        <w:rPr>
          <w:spacing w:val="28"/>
        </w:rPr>
        <w:t xml:space="preserve"> </w:t>
      </w:r>
      <w:r>
        <w:rPr>
          <w:spacing w:val="-1"/>
        </w:rPr>
        <w:t>итоговая</w:t>
      </w:r>
      <w:r>
        <w:rPr>
          <w:spacing w:val="28"/>
        </w:rPr>
        <w:t xml:space="preserve"> </w:t>
      </w:r>
      <w:r>
        <w:rPr>
          <w:spacing w:val="-1"/>
        </w:rPr>
        <w:t>аттестация</w:t>
      </w:r>
      <w:r>
        <w:rPr>
          <w:spacing w:val="28"/>
        </w:rPr>
        <w:t xml:space="preserve"> </w:t>
      </w:r>
      <w:r>
        <w:rPr>
          <w:spacing w:val="-1"/>
        </w:rPr>
        <w:t>(ГИА)</w:t>
      </w:r>
      <w:r>
        <w:rPr>
          <w:spacing w:val="27"/>
        </w:rPr>
        <w:t xml:space="preserve"> </w:t>
      </w:r>
      <w:r>
        <w:t>проводится</w:t>
      </w:r>
      <w:r>
        <w:rPr>
          <w:spacing w:val="86"/>
        </w:rPr>
        <w:t xml:space="preserve"> </w:t>
      </w:r>
      <w:r>
        <w:rPr>
          <w:spacing w:val="-1"/>
        </w:rPr>
        <w:t>государственной</w:t>
      </w:r>
      <w:r>
        <w:rPr>
          <w:spacing w:val="17"/>
        </w:rPr>
        <w:t xml:space="preserve"> </w:t>
      </w:r>
      <w:r>
        <w:rPr>
          <w:spacing w:val="-1"/>
        </w:rPr>
        <w:t>экзаменационной</w:t>
      </w:r>
      <w:r>
        <w:rPr>
          <w:spacing w:val="15"/>
        </w:rPr>
        <w:t xml:space="preserve"> </w:t>
      </w:r>
      <w:r>
        <w:rPr>
          <w:spacing w:val="-1"/>
        </w:rPr>
        <w:t>комиссией</w:t>
      </w:r>
      <w:r>
        <w:rPr>
          <w:spacing w:val="15"/>
        </w:rPr>
        <w:t xml:space="preserve"> </w:t>
      </w:r>
      <w:r>
        <w:t>(ГЭК).</w:t>
      </w:r>
      <w:r>
        <w:rPr>
          <w:spacing w:val="16"/>
        </w:rPr>
        <w:t xml:space="preserve"> </w:t>
      </w:r>
      <w:r>
        <w:t>ГЭК</w:t>
      </w:r>
      <w:r>
        <w:rPr>
          <w:spacing w:val="17"/>
        </w:rPr>
        <w:t xml:space="preserve"> </w:t>
      </w:r>
      <w:r>
        <w:rPr>
          <w:spacing w:val="-1"/>
        </w:rPr>
        <w:t>возглавляет</w:t>
      </w:r>
      <w:r>
        <w:rPr>
          <w:spacing w:val="17"/>
        </w:rPr>
        <w:t xml:space="preserve"> </w:t>
      </w:r>
      <w:r>
        <w:rPr>
          <w:spacing w:val="-1"/>
        </w:rPr>
        <w:t>председатель,</w:t>
      </w:r>
      <w:r>
        <w:rPr>
          <w:spacing w:val="16"/>
        </w:rPr>
        <w:t xml:space="preserve"> </w:t>
      </w:r>
      <w:r>
        <w:rPr>
          <w:spacing w:val="-1"/>
        </w:rPr>
        <w:t>который</w:t>
      </w:r>
      <w:r>
        <w:rPr>
          <w:spacing w:val="83"/>
        </w:rPr>
        <w:t xml:space="preserve"> </w:t>
      </w:r>
      <w:r>
        <w:rPr>
          <w:spacing w:val="-1"/>
        </w:rPr>
        <w:t>организует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контролирует</w:t>
      </w:r>
      <w:r>
        <w:rPr>
          <w:spacing w:val="50"/>
        </w:rPr>
        <w:t xml:space="preserve"> </w:t>
      </w:r>
      <w:r>
        <w:rPr>
          <w:spacing w:val="-1"/>
        </w:rPr>
        <w:t>деятельность</w:t>
      </w:r>
      <w:r>
        <w:rPr>
          <w:spacing w:val="49"/>
        </w:rPr>
        <w:t xml:space="preserve"> </w:t>
      </w:r>
      <w:r>
        <w:rPr>
          <w:spacing w:val="-1"/>
        </w:rPr>
        <w:t>комиссии,</w:t>
      </w:r>
      <w:r>
        <w:rPr>
          <w:spacing w:val="47"/>
        </w:rPr>
        <w:t xml:space="preserve"> </w:t>
      </w:r>
      <w:r>
        <w:rPr>
          <w:spacing w:val="-1"/>
        </w:rPr>
        <w:t>обеспечивает</w:t>
      </w:r>
      <w:r>
        <w:rPr>
          <w:spacing w:val="50"/>
        </w:rPr>
        <w:t xml:space="preserve"> </w:t>
      </w:r>
      <w:r>
        <w:rPr>
          <w:spacing w:val="-1"/>
        </w:rPr>
        <w:t>единство</w:t>
      </w:r>
      <w:r>
        <w:rPr>
          <w:spacing w:val="50"/>
        </w:rPr>
        <w:t xml:space="preserve"> </w:t>
      </w:r>
      <w:r>
        <w:rPr>
          <w:spacing w:val="-1"/>
        </w:rPr>
        <w:t>требований,</w:t>
      </w:r>
      <w:r>
        <w:rPr>
          <w:spacing w:val="85"/>
        </w:rPr>
        <w:t xml:space="preserve"> </w:t>
      </w:r>
      <w:r>
        <w:rPr>
          <w:spacing w:val="-1"/>
        </w:rPr>
        <w:t>предъявляемых</w:t>
      </w:r>
      <w:r>
        <w:rPr>
          <w:spacing w:val="1"/>
        </w:rPr>
        <w:t xml:space="preserve"> </w:t>
      </w:r>
      <w:r>
        <w:t xml:space="preserve">к </w:t>
      </w:r>
      <w:r>
        <w:rPr>
          <w:spacing w:val="-1"/>
        </w:rPr>
        <w:t>выпускникам.</w:t>
      </w:r>
    </w:p>
    <w:p w:rsidR="00BC7FAA" w:rsidRDefault="00BC7FAA">
      <w:pPr>
        <w:pStyle w:val="a3"/>
        <w:kinsoku w:val="0"/>
        <w:overflowPunct w:val="0"/>
        <w:ind w:right="112" w:firstLine="852"/>
        <w:jc w:val="both"/>
        <w:rPr>
          <w:spacing w:val="-1"/>
        </w:rPr>
      </w:pPr>
      <w:r>
        <w:rPr>
          <w:spacing w:val="-1"/>
        </w:rPr>
        <w:t>Председатель</w:t>
      </w:r>
      <w:r>
        <w:rPr>
          <w:spacing w:val="7"/>
        </w:rPr>
        <w:t xml:space="preserve"> </w:t>
      </w:r>
      <w:r>
        <w:t>ГЭК</w:t>
      </w:r>
      <w:r>
        <w:rPr>
          <w:spacing w:val="10"/>
        </w:rPr>
        <w:t xml:space="preserve"> </w:t>
      </w:r>
      <w:r>
        <w:rPr>
          <w:spacing w:val="-1"/>
        </w:rPr>
        <w:t>утверждается</w:t>
      </w:r>
      <w:r>
        <w:rPr>
          <w:spacing w:val="6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позднее</w:t>
      </w:r>
      <w:r>
        <w:rPr>
          <w:spacing w:val="6"/>
        </w:rPr>
        <w:t xml:space="preserve"> </w:t>
      </w:r>
      <w:r>
        <w:t>20</w:t>
      </w:r>
      <w:r>
        <w:rPr>
          <w:spacing w:val="6"/>
        </w:rPr>
        <w:t xml:space="preserve"> </w:t>
      </w:r>
      <w:r w:rsidR="0012643D">
        <w:rPr>
          <w:spacing w:val="6"/>
        </w:rPr>
        <w:t>дека</w:t>
      </w:r>
      <w:r>
        <w:t>бря</w:t>
      </w:r>
      <w:r>
        <w:rPr>
          <w:spacing w:val="7"/>
        </w:rPr>
        <w:t xml:space="preserve"> </w:t>
      </w:r>
      <w:r>
        <w:rPr>
          <w:spacing w:val="-1"/>
        </w:rPr>
        <w:t>текущего</w:t>
      </w:r>
      <w:r>
        <w:rPr>
          <w:spacing w:val="9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следующий</w:t>
      </w:r>
      <w:r>
        <w:rPr>
          <w:spacing w:val="50"/>
        </w:rPr>
        <w:t xml:space="preserve"> </w:t>
      </w:r>
      <w:r>
        <w:rPr>
          <w:spacing w:val="-1"/>
        </w:rPr>
        <w:t>календарный</w:t>
      </w:r>
      <w:r>
        <w:rPr>
          <w:spacing w:val="45"/>
        </w:rPr>
        <w:t xml:space="preserve"> </w:t>
      </w:r>
      <w:r>
        <w:t>год</w:t>
      </w:r>
      <w:r>
        <w:rPr>
          <w:spacing w:val="45"/>
        </w:rPr>
        <w:t xml:space="preserve"> </w:t>
      </w:r>
      <w:r>
        <w:t>(с</w:t>
      </w:r>
      <w:r>
        <w:rPr>
          <w:spacing w:val="46"/>
        </w:rPr>
        <w:t xml:space="preserve"> </w:t>
      </w:r>
      <w:r>
        <w:t>1</w:t>
      </w:r>
      <w:r>
        <w:rPr>
          <w:spacing w:val="45"/>
        </w:rPr>
        <w:t xml:space="preserve"> </w:t>
      </w:r>
      <w:r>
        <w:rPr>
          <w:spacing w:val="-1"/>
        </w:rPr>
        <w:t>января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31</w:t>
      </w:r>
      <w:r>
        <w:rPr>
          <w:spacing w:val="47"/>
        </w:rPr>
        <w:t xml:space="preserve"> </w:t>
      </w:r>
      <w:r>
        <w:t>декабря)</w:t>
      </w:r>
      <w:r>
        <w:rPr>
          <w:spacing w:val="-1"/>
        </w:rPr>
        <w:t>,</w:t>
      </w:r>
      <w:r>
        <w:rPr>
          <w:spacing w:val="45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rPr>
          <w:spacing w:val="-1"/>
        </w:rPr>
        <w:t>представлению</w:t>
      </w:r>
      <w:r>
        <w:t xml:space="preserve"> </w:t>
      </w:r>
      <w:r w:rsidR="00440AC5">
        <w:rPr>
          <w:spacing w:val="-1"/>
        </w:rPr>
        <w:t>Колледжа</w:t>
      </w:r>
      <w:r>
        <w:rPr>
          <w:spacing w:val="-1"/>
        </w:rPr>
        <w:t>.</w:t>
      </w:r>
    </w:p>
    <w:p w:rsidR="00BC7FAA" w:rsidRDefault="00BC7FAA">
      <w:pPr>
        <w:pStyle w:val="a3"/>
        <w:tabs>
          <w:tab w:val="left" w:pos="2770"/>
          <w:tab w:val="left" w:pos="3427"/>
          <w:tab w:val="left" w:pos="5072"/>
          <w:tab w:val="left" w:pos="6881"/>
          <w:tab w:val="left" w:pos="8511"/>
        </w:tabs>
        <w:kinsoku w:val="0"/>
        <w:overflowPunct w:val="0"/>
        <w:ind w:left="964" w:right="112"/>
        <w:rPr>
          <w:spacing w:val="-1"/>
        </w:rPr>
      </w:pPr>
      <w:r>
        <w:rPr>
          <w:spacing w:val="-1"/>
        </w:rPr>
        <w:t xml:space="preserve">Председателем </w:t>
      </w:r>
      <w:r>
        <w:t>ГЭК</w:t>
      </w:r>
      <w:r>
        <w:rPr>
          <w:spacing w:val="5"/>
        </w:rPr>
        <w:t xml:space="preserve"> </w:t>
      </w:r>
      <w:r>
        <w:rPr>
          <w:spacing w:val="-1"/>
        </w:rPr>
        <w:t>утверждается</w:t>
      </w:r>
      <w:r>
        <w:t xml:space="preserve"> лицо, не</w:t>
      </w:r>
      <w:r>
        <w:rPr>
          <w:spacing w:val="-1"/>
        </w:rPr>
        <w:t xml:space="preserve"> </w:t>
      </w:r>
      <w:r>
        <w:t>работающее</w:t>
      </w:r>
      <w:r>
        <w:rPr>
          <w:spacing w:val="-1"/>
        </w:rPr>
        <w:t xml:space="preserve"> </w:t>
      </w:r>
      <w:r>
        <w:t xml:space="preserve">в </w:t>
      </w:r>
      <w:r w:rsidR="00440AC5">
        <w:rPr>
          <w:spacing w:val="-1"/>
        </w:rPr>
        <w:t>Колледжа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 xml:space="preserve">из </w:t>
      </w:r>
      <w:r>
        <w:rPr>
          <w:spacing w:val="-1"/>
        </w:rPr>
        <w:t>числа:</w:t>
      </w:r>
      <w:r>
        <w:rPr>
          <w:spacing w:val="43"/>
        </w:rPr>
        <w:t xml:space="preserve"> </w:t>
      </w:r>
      <w:r>
        <w:rPr>
          <w:spacing w:val="-1"/>
        </w:rPr>
        <w:t>руководителей</w:t>
      </w:r>
      <w:r>
        <w:rPr>
          <w:spacing w:val="-1"/>
        </w:rPr>
        <w:tab/>
      </w:r>
      <w:r>
        <w:t>или</w:t>
      </w:r>
      <w:r>
        <w:tab/>
      </w:r>
      <w:r>
        <w:rPr>
          <w:spacing w:val="-1"/>
        </w:rPr>
        <w:t>заместителей</w:t>
      </w:r>
      <w:r>
        <w:rPr>
          <w:spacing w:val="-1"/>
        </w:rPr>
        <w:tab/>
        <w:t>руководителей</w:t>
      </w:r>
      <w:r>
        <w:rPr>
          <w:spacing w:val="-1"/>
        </w:rPr>
        <w:tab/>
        <w:t>организаций,</w:t>
      </w:r>
      <w:r>
        <w:rPr>
          <w:spacing w:val="-1"/>
        </w:rPr>
        <w:tab/>
        <w:t>осуществляющих</w:t>
      </w:r>
    </w:p>
    <w:p w:rsidR="00BC7FAA" w:rsidRDefault="00BC7FAA">
      <w:pPr>
        <w:pStyle w:val="a3"/>
        <w:kinsoku w:val="0"/>
        <w:overflowPunct w:val="0"/>
        <w:ind w:right="115"/>
        <w:rPr>
          <w:spacing w:val="-1"/>
        </w:rPr>
      </w:pPr>
      <w:r>
        <w:rPr>
          <w:spacing w:val="-1"/>
        </w:rPr>
        <w:t>образовательную</w:t>
      </w:r>
      <w:r>
        <w:rPr>
          <w:spacing w:val="7"/>
        </w:rPr>
        <w:t xml:space="preserve"> </w:t>
      </w:r>
      <w:r>
        <w:t>деятельность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>профилю</w:t>
      </w:r>
      <w:r>
        <w:rPr>
          <w:spacing w:val="7"/>
        </w:rPr>
        <w:t xml:space="preserve"> </w:t>
      </w:r>
      <w:r>
        <w:rPr>
          <w:spacing w:val="-1"/>
        </w:rPr>
        <w:t>подготовки</w:t>
      </w:r>
      <w:r>
        <w:rPr>
          <w:spacing w:val="8"/>
        </w:rPr>
        <w:t xml:space="preserve"> </w:t>
      </w:r>
      <w:r>
        <w:rPr>
          <w:spacing w:val="-1"/>
        </w:rPr>
        <w:t>выпускников,</w:t>
      </w:r>
      <w:r>
        <w:rPr>
          <w:spacing w:val="6"/>
        </w:rPr>
        <w:t xml:space="preserve"> </w:t>
      </w:r>
      <w:r>
        <w:rPr>
          <w:spacing w:val="-1"/>
        </w:rPr>
        <w:t>имеющих</w:t>
      </w:r>
      <w:r>
        <w:rPr>
          <w:spacing w:val="11"/>
        </w:rPr>
        <w:t xml:space="preserve"> </w:t>
      </w:r>
      <w:r>
        <w:rPr>
          <w:spacing w:val="-2"/>
        </w:rPr>
        <w:t>ученую</w:t>
      </w:r>
      <w:r>
        <w:rPr>
          <w:spacing w:val="7"/>
        </w:rPr>
        <w:t xml:space="preserve"> </w:t>
      </w:r>
      <w:r>
        <w:t>степень</w:t>
      </w:r>
      <w:r>
        <w:rPr>
          <w:spacing w:val="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rPr>
          <w:spacing w:val="-2"/>
        </w:rPr>
        <w:t>ученое</w:t>
      </w:r>
      <w:r>
        <w:rPr>
          <w:spacing w:val="-1"/>
        </w:rPr>
        <w:t xml:space="preserve"> звание;</w:t>
      </w:r>
    </w:p>
    <w:p w:rsidR="00BC7FAA" w:rsidRDefault="00BC7FAA">
      <w:pPr>
        <w:pStyle w:val="a3"/>
        <w:kinsoku w:val="0"/>
        <w:overflowPunct w:val="0"/>
        <w:ind w:right="107" w:firstLine="852"/>
        <w:jc w:val="both"/>
        <w:rPr>
          <w:spacing w:val="-1"/>
        </w:rPr>
      </w:pPr>
      <w:r>
        <w:rPr>
          <w:spacing w:val="-1"/>
        </w:rPr>
        <w:t>руководителей</w:t>
      </w:r>
      <w:r>
        <w:rPr>
          <w:spacing w:val="53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rPr>
          <w:spacing w:val="-1"/>
        </w:rPr>
        <w:t>заместителей</w:t>
      </w:r>
      <w:r>
        <w:rPr>
          <w:spacing w:val="53"/>
        </w:rPr>
        <w:t xml:space="preserve"> </w:t>
      </w:r>
      <w:r>
        <w:rPr>
          <w:spacing w:val="-1"/>
        </w:rPr>
        <w:t>руководителей</w:t>
      </w:r>
      <w:r>
        <w:rPr>
          <w:spacing w:val="58"/>
        </w:rPr>
        <w:t xml:space="preserve"> </w:t>
      </w:r>
      <w:r>
        <w:rPr>
          <w:spacing w:val="-1"/>
        </w:rPr>
        <w:t>организаций</w:t>
      </w:r>
      <w:r>
        <w:rPr>
          <w:spacing w:val="53"/>
        </w:rPr>
        <w:t xml:space="preserve"> </w:t>
      </w:r>
      <w:r>
        <w:rPr>
          <w:spacing w:val="-1"/>
        </w:rPr>
        <w:t>осуществляющих</w:t>
      </w:r>
      <w:r>
        <w:rPr>
          <w:spacing w:val="87"/>
        </w:rPr>
        <w:t xml:space="preserve"> </w:t>
      </w:r>
      <w:r>
        <w:rPr>
          <w:spacing w:val="-1"/>
        </w:rPr>
        <w:t>образовательную</w:t>
      </w:r>
      <w:r>
        <w:rPr>
          <w:spacing w:val="26"/>
        </w:rPr>
        <w:t xml:space="preserve"> </w:t>
      </w:r>
      <w:r>
        <w:rPr>
          <w:spacing w:val="-1"/>
        </w:rPr>
        <w:t>деятельность</w:t>
      </w:r>
      <w:r>
        <w:rPr>
          <w:spacing w:val="2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1"/>
        </w:rPr>
        <w:t>профилю</w:t>
      </w:r>
      <w:r>
        <w:rPr>
          <w:spacing w:val="24"/>
        </w:rPr>
        <w:t xml:space="preserve"> </w:t>
      </w:r>
      <w:r>
        <w:t>подготовки</w:t>
      </w:r>
      <w:r>
        <w:rPr>
          <w:spacing w:val="25"/>
        </w:rPr>
        <w:t xml:space="preserve"> </w:t>
      </w:r>
      <w:r>
        <w:rPr>
          <w:spacing w:val="-1"/>
        </w:rPr>
        <w:t>выпускников,</w:t>
      </w:r>
      <w:r>
        <w:rPr>
          <w:spacing w:val="23"/>
        </w:rPr>
        <w:t xml:space="preserve"> </w:t>
      </w:r>
      <w:r>
        <w:rPr>
          <w:spacing w:val="-1"/>
        </w:rPr>
        <w:t>имеющих</w:t>
      </w:r>
      <w:r>
        <w:rPr>
          <w:spacing w:val="25"/>
        </w:rPr>
        <w:t xml:space="preserve"> </w:t>
      </w:r>
      <w:r>
        <w:rPr>
          <w:spacing w:val="-1"/>
        </w:rPr>
        <w:t>высшую</w:t>
      </w:r>
      <w:r>
        <w:rPr>
          <w:spacing w:val="63"/>
        </w:rPr>
        <w:t xml:space="preserve"> </w:t>
      </w:r>
      <w:r>
        <w:rPr>
          <w:spacing w:val="-1"/>
        </w:rPr>
        <w:t>квалификационную</w:t>
      </w:r>
      <w:r>
        <w:t xml:space="preserve"> </w:t>
      </w:r>
      <w:r>
        <w:rPr>
          <w:spacing w:val="-1"/>
        </w:rPr>
        <w:t>категорию;</w:t>
      </w:r>
    </w:p>
    <w:p w:rsidR="00BC7FAA" w:rsidRDefault="00BC7FAA">
      <w:pPr>
        <w:pStyle w:val="a3"/>
        <w:kinsoku w:val="0"/>
        <w:overflowPunct w:val="0"/>
        <w:ind w:left="964"/>
        <w:rPr>
          <w:spacing w:val="-1"/>
        </w:rPr>
      </w:pPr>
      <w:r>
        <w:rPr>
          <w:spacing w:val="-1"/>
        </w:rPr>
        <w:t>представителей</w:t>
      </w:r>
      <w:r>
        <w:t xml:space="preserve"> </w:t>
      </w:r>
      <w:r>
        <w:rPr>
          <w:spacing w:val="-1"/>
        </w:rPr>
        <w:t>работодателей</w:t>
      </w:r>
      <w:r>
        <w:t xml:space="preserve"> или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объединений</w:t>
      </w:r>
      <w:r>
        <w:rPr>
          <w:spacing w:val="-2"/>
        </w:rPr>
        <w:t xml:space="preserve"> </w:t>
      </w:r>
      <w:r>
        <w:t xml:space="preserve">по </w:t>
      </w:r>
      <w:r>
        <w:rPr>
          <w:spacing w:val="-1"/>
        </w:rPr>
        <w:t>профилю</w:t>
      </w:r>
      <w:r>
        <w:rPr>
          <w:spacing w:val="-2"/>
        </w:rPr>
        <w:t xml:space="preserve"> </w:t>
      </w:r>
      <w:r>
        <w:rPr>
          <w:spacing w:val="-1"/>
        </w:rPr>
        <w:t>подготовки</w:t>
      </w:r>
      <w:r>
        <w:t xml:space="preserve"> </w:t>
      </w:r>
      <w:r>
        <w:rPr>
          <w:spacing w:val="-1"/>
        </w:rPr>
        <w:t>выпускников.</w:t>
      </w:r>
      <w:r>
        <w:rPr>
          <w:spacing w:val="85"/>
        </w:rPr>
        <w:t xml:space="preserve"> </w:t>
      </w:r>
      <w:r>
        <w:rPr>
          <w:spacing w:val="-1"/>
        </w:rPr>
        <w:t>Заместителем председателя</w:t>
      </w:r>
      <w:r>
        <w:t xml:space="preserve">  ГЭК  </w:t>
      </w:r>
      <w:r>
        <w:rPr>
          <w:spacing w:val="-1"/>
        </w:rPr>
        <w:t>является</w:t>
      </w:r>
      <w:r>
        <w:t xml:space="preserve"> директор </w:t>
      </w:r>
      <w:r>
        <w:rPr>
          <w:spacing w:val="-1"/>
        </w:rPr>
        <w:t>колледжа.</w:t>
      </w:r>
    </w:p>
    <w:p w:rsidR="00BC7FAA" w:rsidRDefault="00BC7FAA">
      <w:pPr>
        <w:pStyle w:val="a3"/>
        <w:kinsoku w:val="0"/>
        <w:overflowPunct w:val="0"/>
        <w:ind w:right="110" w:firstLine="852"/>
        <w:jc w:val="both"/>
        <w:rPr>
          <w:spacing w:val="-1"/>
        </w:rPr>
      </w:pPr>
      <w:r>
        <w:rPr>
          <w:spacing w:val="-1"/>
        </w:rPr>
        <w:t>После</w:t>
      </w:r>
      <w:r>
        <w:rPr>
          <w:spacing w:val="18"/>
        </w:rPr>
        <w:t xml:space="preserve"> </w:t>
      </w:r>
      <w:r>
        <w:rPr>
          <w:spacing w:val="-1"/>
        </w:rPr>
        <w:t>утверждения</w:t>
      </w:r>
      <w:r>
        <w:rPr>
          <w:spacing w:val="14"/>
        </w:rPr>
        <w:t xml:space="preserve"> </w:t>
      </w:r>
      <w:r>
        <w:rPr>
          <w:spacing w:val="-1"/>
        </w:rPr>
        <w:t>председателя</w:t>
      </w:r>
      <w:r>
        <w:rPr>
          <w:spacing w:val="14"/>
        </w:rPr>
        <w:t xml:space="preserve"> </w:t>
      </w:r>
      <w:r>
        <w:t>ГЭК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rPr>
          <w:spacing w:val="-1"/>
        </w:rPr>
        <w:t>проведения</w:t>
      </w:r>
      <w:r>
        <w:rPr>
          <w:spacing w:val="14"/>
        </w:rPr>
        <w:t xml:space="preserve"> </w:t>
      </w:r>
      <w:r>
        <w:t>ГИА</w:t>
      </w:r>
      <w:r>
        <w:rPr>
          <w:spacing w:val="16"/>
        </w:rPr>
        <w:t xml:space="preserve"> </w:t>
      </w:r>
      <w:r>
        <w:rPr>
          <w:spacing w:val="-1"/>
        </w:rPr>
        <w:t>приказом</w:t>
      </w:r>
      <w:r>
        <w:rPr>
          <w:spacing w:val="13"/>
        </w:rPr>
        <w:t xml:space="preserve"> </w:t>
      </w:r>
      <w:r w:rsidR="00440AC5">
        <w:rPr>
          <w:spacing w:val="-1"/>
        </w:rPr>
        <w:t>Колледжа</w:t>
      </w:r>
      <w:r>
        <w:rPr>
          <w:spacing w:val="77"/>
        </w:rPr>
        <w:t xml:space="preserve"> </w:t>
      </w:r>
      <w:r>
        <w:rPr>
          <w:spacing w:val="-1"/>
        </w:rPr>
        <w:t>утверждается</w:t>
      </w:r>
      <w:r>
        <w:rPr>
          <w:spacing w:val="1"/>
        </w:rPr>
        <w:t xml:space="preserve"> </w:t>
      </w:r>
      <w:r>
        <w:rPr>
          <w:spacing w:val="-1"/>
        </w:rPr>
        <w:t xml:space="preserve">состав </w:t>
      </w:r>
      <w:r>
        <w:t xml:space="preserve">ГЭК и </w:t>
      </w:r>
      <w:r>
        <w:rPr>
          <w:spacing w:val="-1"/>
        </w:rPr>
        <w:t>состав апелляционной</w:t>
      </w:r>
      <w:r>
        <w:rPr>
          <w:spacing w:val="-2"/>
        </w:rPr>
        <w:t xml:space="preserve"> </w:t>
      </w:r>
      <w:r>
        <w:rPr>
          <w:spacing w:val="-1"/>
        </w:rPr>
        <w:t>комиссии.</w:t>
      </w:r>
    </w:p>
    <w:p w:rsidR="00BC7FAA" w:rsidRDefault="00BC7FAA">
      <w:pPr>
        <w:pStyle w:val="a3"/>
        <w:kinsoku w:val="0"/>
        <w:overflowPunct w:val="0"/>
        <w:ind w:left="964"/>
      </w:pPr>
      <w:r>
        <w:t xml:space="preserve">ГЭК </w:t>
      </w:r>
      <w:r>
        <w:rPr>
          <w:spacing w:val="-1"/>
        </w:rPr>
        <w:t>формируется</w:t>
      </w:r>
      <w:r>
        <w:t xml:space="preserve"> из:</w:t>
      </w:r>
    </w:p>
    <w:p w:rsidR="00BC7FAA" w:rsidRDefault="00BC7FAA">
      <w:pPr>
        <w:pStyle w:val="a3"/>
        <w:kinsoku w:val="0"/>
        <w:overflowPunct w:val="0"/>
        <w:ind w:right="113" w:firstLine="852"/>
        <w:jc w:val="both"/>
        <w:rPr>
          <w:spacing w:val="-1"/>
        </w:rPr>
      </w:pPr>
      <w:r>
        <w:rPr>
          <w:spacing w:val="-1"/>
        </w:rPr>
        <w:t>преподавателей</w:t>
      </w:r>
      <w:r>
        <w:rPr>
          <w:spacing w:val="15"/>
        </w:rPr>
        <w:t xml:space="preserve"> </w:t>
      </w:r>
      <w:r>
        <w:rPr>
          <w:spacing w:val="-1"/>
        </w:rPr>
        <w:t>колледжа,</w:t>
      </w:r>
      <w:r>
        <w:rPr>
          <w:spacing w:val="14"/>
        </w:rPr>
        <w:t xml:space="preserve"> </w:t>
      </w:r>
      <w:r>
        <w:rPr>
          <w:spacing w:val="-1"/>
        </w:rPr>
        <w:t>имеющих</w:t>
      </w:r>
      <w:r>
        <w:rPr>
          <w:spacing w:val="18"/>
        </w:rPr>
        <w:t xml:space="preserve"> </w:t>
      </w:r>
      <w:r>
        <w:rPr>
          <w:spacing w:val="-1"/>
        </w:rPr>
        <w:t>ученые</w:t>
      </w:r>
      <w:r>
        <w:rPr>
          <w:spacing w:val="15"/>
        </w:rPr>
        <w:t xml:space="preserve"> </w:t>
      </w:r>
      <w:r>
        <w:t>степени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(или)</w:t>
      </w:r>
      <w:r>
        <w:rPr>
          <w:spacing w:val="15"/>
        </w:rPr>
        <w:t xml:space="preserve"> </w:t>
      </w:r>
      <w:r>
        <w:rPr>
          <w:spacing w:val="-2"/>
        </w:rPr>
        <w:t>ученые</w:t>
      </w:r>
      <w:r>
        <w:rPr>
          <w:spacing w:val="17"/>
        </w:rPr>
        <w:t xml:space="preserve"> </w:t>
      </w:r>
      <w:r>
        <w:rPr>
          <w:spacing w:val="-1"/>
        </w:rPr>
        <w:t>звания,</w:t>
      </w:r>
      <w:r>
        <w:rPr>
          <w:spacing w:val="14"/>
        </w:rPr>
        <w:t xml:space="preserve"> </w:t>
      </w:r>
      <w:r>
        <w:rPr>
          <w:spacing w:val="-1"/>
        </w:rPr>
        <w:t>высшую</w:t>
      </w:r>
      <w:r>
        <w:rPr>
          <w:spacing w:val="17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rPr>
          <w:spacing w:val="-1"/>
        </w:rPr>
        <w:t>первую</w:t>
      </w:r>
      <w:r>
        <w:t xml:space="preserve"> </w:t>
      </w:r>
      <w:r>
        <w:rPr>
          <w:spacing w:val="-1"/>
        </w:rPr>
        <w:t>квалификационную</w:t>
      </w:r>
      <w:r>
        <w:t xml:space="preserve"> </w:t>
      </w:r>
      <w:r>
        <w:rPr>
          <w:spacing w:val="-1"/>
        </w:rPr>
        <w:t>категорию;</w:t>
      </w:r>
    </w:p>
    <w:p w:rsidR="00BC7FAA" w:rsidRDefault="00BC7FAA">
      <w:pPr>
        <w:pStyle w:val="a3"/>
        <w:kinsoku w:val="0"/>
        <w:overflowPunct w:val="0"/>
        <w:ind w:right="113" w:firstLine="852"/>
        <w:jc w:val="both"/>
        <w:rPr>
          <w:spacing w:val="-1"/>
        </w:rPr>
      </w:pPr>
      <w:r>
        <w:t>лиц,</w:t>
      </w:r>
      <w:r>
        <w:rPr>
          <w:spacing w:val="40"/>
        </w:rPr>
        <w:t xml:space="preserve"> </w:t>
      </w:r>
      <w:r>
        <w:rPr>
          <w:spacing w:val="-1"/>
        </w:rPr>
        <w:t>приглашенных</w:t>
      </w:r>
      <w:r>
        <w:rPr>
          <w:spacing w:val="42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rPr>
          <w:spacing w:val="-1"/>
        </w:rPr>
        <w:t>сторонних</w:t>
      </w:r>
      <w:r>
        <w:rPr>
          <w:spacing w:val="42"/>
        </w:rPr>
        <w:t xml:space="preserve"> </w:t>
      </w:r>
      <w:r>
        <w:rPr>
          <w:spacing w:val="-1"/>
        </w:rPr>
        <w:t>организаций:</w:t>
      </w:r>
      <w:r>
        <w:rPr>
          <w:spacing w:val="41"/>
        </w:rPr>
        <w:t xml:space="preserve"> </w:t>
      </w:r>
      <w:r>
        <w:rPr>
          <w:spacing w:val="-1"/>
        </w:rPr>
        <w:t>преподавателей,</w:t>
      </w:r>
      <w:r>
        <w:rPr>
          <w:spacing w:val="40"/>
        </w:rPr>
        <w:t xml:space="preserve"> </w:t>
      </w:r>
      <w:r>
        <w:rPr>
          <w:spacing w:val="-1"/>
        </w:rPr>
        <w:t>имеющих</w:t>
      </w:r>
      <w:r>
        <w:rPr>
          <w:spacing w:val="42"/>
        </w:rPr>
        <w:t xml:space="preserve"> </w:t>
      </w:r>
      <w:r>
        <w:rPr>
          <w:spacing w:val="-1"/>
        </w:rPr>
        <w:t>высшую</w:t>
      </w:r>
      <w:r>
        <w:rPr>
          <w:spacing w:val="41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rPr>
          <w:spacing w:val="-1"/>
        </w:rPr>
        <w:t>первую</w:t>
      </w:r>
      <w:r>
        <w:t xml:space="preserve"> </w:t>
      </w:r>
      <w:r>
        <w:rPr>
          <w:spacing w:val="-1"/>
        </w:rPr>
        <w:t>квалификационную</w:t>
      </w:r>
      <w:r>
        <w:t xml:space="preserve"> </w:t>
      </w:r>
      <w:r>
        <w:rPr>
          <w:spacing w:val="-1"/>
        </w:rPr>
        <w:t>категорию,</w:t>
      </w:r>
      <w:r>
        <w:rPr>
          <w:spacing w:val="59"/>
        </w:rPr>
        <w:t xml:space="preserve"> </w:t>
      </w:r>
      <w:r>
        <w:rPr>
          <w:spacing w:val="-1"/>
        </w:rPr>
        <w:t>представителей</w:t>
      </w:r>
      <w:r>
        <w:t xml:space="preserve"> </w:t>
      </w:r>
      <w:r>
        <w:rPr>
          <w:spacing w:val="-1"/>
        </w:rPr>
        <w:t>работодателей</w:t>
      </w:r>
      <w:r>
        <w:t xml:space="preserve"> или </w:t>
      </w:r>
      <w:r>
        <w:rPr>
          <w:spacing w:val="-1"/>
        </w:rPr>
        <w:t>их</w:t>
      </w:r>
      <w:r>
        <w:rPr>
          <w:spacing w:val="1"/>
        </w:rPr>
        <w:t xml:space="preserve"> </w:t>
      </w:r>
      <w:r>
        <w:rPr>
          <w:spacing w:val="-1"/>
        </w:rPr>
        <w:t>объединений</w:t>
      </w:r>
      <w:r>
        <w:t xml:space="preserve"> по</w:t>
      </w:r>
      <w:r>
        <w:rPr>
          <w:spacing w:val="85"/>
        </w:rPr>
        <w:t xml:space="preserve"> </w:t>
      </w:r>
      <w:r>
        <w:rPr>
          <w:spacing w:val="-1"/>
        </w:rPr>
        <w:t>профилю</w:t>
      </w:r>
      <w:r>
        <w:t xml:space="preserve"> </w:t>
      </w:r>
      <w:r>
        <w:rPr>
          <w:spacing w:val="-1"/>
        </w:rPr>
        <w:t>подготовки</w:t>
      </w:r>
      <w:r>
        <w:t xml:space="preserve"> </w:t>
      </w:r>
      <w:r>
        <w:rPr>
          <w:spacing w:val="-1"/>
        </w:rPr>
        <w:t>выпускников.</w:t>
      </w:r>
    </w:p>
    <w:p w:rsidR="00BC7FAA" w:rsidRDefault="00BC7FAA">
      <w:pPr>
        <w:pStyle w:val="a3"/>
        <w:kinsoku w:val="0"/>
        <w:overflowPunct w:val="0"/>
        <w:ind w:right="113" w:firstLine="852"/>
        <w:jc w:val="both"/>
        <w:rPr>
          <w:spacing w:val="-1"/>
        </w:rPr>
        <w:sectPr w:rsidR="00BC7FAA">
          <w:pgSz w:w="11907" w:h="16840"/>
          <w:pgMar w:top="760" w:right="740" w:bottom="280" w:left="740" w:header="720" w:footer="720" w:gutter="0"/>
          <w:cols w:space="720"/>
          <w:noEndnote/>
        </w:sectPr>
      </w:pPr>
    </w:p>
    <w:p w:rsidR="00BC7FAA" w:rsidRDefault="00BC7FAA">
      <w:pPr>
        <w:pStyle w:val="a3"/>
        <w:kinsoku w:val="0"/>
        <w:overflowPunct w:val="0"/>
        <w:spacing w:before="65"/>
        <w:ind w:right="110" w:firstLine="852"/>
        <w:jc w:val="both"/>
        <w:rPr>
          <w:spacing w:val="-1"/>
        </w:rPr>
      </w:pPr>
      <w:r>
        <w:rPr>
          <w:spacing w:val="-1"/>
        </w:rPr>
        <w:lastRenderedPageBreak/>
        <w:t>Состав</w:t>
      </w:r>
      <w:r>
        <w:rPr>
          <w:spacing w:val="51"/>
        </w:rPr>
        <w:t xml:space="preserve"> </w:t>
      </w:r>
      <w:r>
        <w:t>ГЭК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количество</w:t>
      </w:r>
      <w:r>
        <w:rPr>
          <w:spacing w:val="52"/>
        </w:rPr>
        <w:t xml:space="preserve"> </w:t>
      </w:r>
      <w:r>
        <w:t>членов</w:t>
      </w:r>
      <w:r>
        <w:rPr>
          <w:spacing w:val="52"/>
        </w:rPr>
        <w:t xml:space="preserve"> </w:t>
      </w:r>
      <w:r>
        <w:rPr>
          <w:spacing w:val="-1"/>
        </w:rPr>
        <w:t>комиссии</w:t>
      </w:r>
      <w:r>
        <w:rPr>
          <w:spacing w:val="53"/>
        </w:rPr>
        <w:t xml:space="preserve"> </w:t>
      </w:r>
      <w:r>
        <w:rPr>
          <w:spacing w:val="-1"/>
        </w:rPr>
        <w:t>определяется</w:t>
      </w:r>
      <w:r>
        <w:rPr>
          <w:spacing w:val="52"/>
        </w:rPr>
        <w:t xml:space="preserve"> </w:t>
      </w:r>
      <w:r>
        <w:rPr>
          <w:spacing w:val="-1"/>
        </w:rPr>
        <w:t>педагогическим</w:t>
      </w:r>
      <w:r>
        <w:rPr>
          <w:spacing w:val="51"/>
        </w:rPr>
        <w:t xml:space="preserve"> </w:t>
      </w:r>
      <w:r>
        <w:rPr>
          <w:spacing w:val="-1"/>
        </w:rPr>
        <w:t>советом</w:t>
      </w:r>
      <w:r>
        <w:rPr>
          <w:spacing w:val="75"/>
        </w:rPr>
        <w:t xml:space="preserve"> </w:t>
      </w:r>
      <w:r>
        <w:rPr>
          <w:spacing w:val="-1"/>
        </w:rPr>
        <w:t>колледжа,</w:t>
      </w:r>
      <w:r>
        <w:t xml:space="preserve"> по </w:t>
      </w:r>
      <w:r>
        <w:rPr>
          <w:spacing w:val="-1"/>
        </w:rPr>
        <w:t>представлению</w:t>
      </w:r>
      <w:r>
        <w:t xml:space="preserve"> </w:t>
      </w:r>
      <w:r>
        <w:rPr>
          <w:spacing w:val="-1"/>
        </w:rPr>
        <w:t>заведующих</w:t>
      </w:r>
      <w:r>
        <w:rPr>
          <w:spacing w:val="2"/>
        </w:rPr>
        <w:t xml:space="preserve"> </w:t>
      </w:r>
      <w:r>
        <w:rPr>
          <w:spacing w:val="-1"/>
        </w:rPr>
        <w:t>отделениями.</w:t>
      </w:r>
    </w:p>
    <w:p w:rsidR="00FB2441" w:rsidRDefault="00BC7FAA">
      <w:pPr>
        <w:pStyle w:val="a3"/>
        <w:kinsoku w:val="0"/>
        <w:overflowPunct w:val="0"/>
        <w:ind w:right="107" w:firstLine="852"/>
        <w:jc w:val="both"/>
        <w:rPr>
          <w:spacing w:val="-7"/>
        </w:rPr>
      </w:pPr>
      <w:r>
        <w:t>ГЭК</w:t>
      </w:r>
      <w:r>
        <w:rPr>
          <w:spacing w:val="24"/>
        </w:rPr>
        <w:t xml:space="preserve"> </w:t>
      </w:r>
      <w:r>
        <w:rPr>
          <w:spacing w:val="-1"/>
        </w:rPr>
        <w:t>руководствуется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своей</w:t>
      </w:r>
      <w:r>
        <w:rPr>
          <w:spacing w:val="24"/>
        </w:rPr>
        <w:t xml:space="preserve"> </w:t>
      </w:r>
      <w:r>
        <w:rPr>
          <w:spacing w:val="-1"/>
        </w:rPr>
        <w:t>деятельности</w:t>
      </w:r>
      <w:r>
        <w:rPr>
          <w:spacing w:val="25"/>
        </w:rPr>
        <w:t xml:space="preserve"> </w:t>
      </w:r>
      <w:r>
        <w:rPr>
          <w:spacing w:val="-1"/>
        </w:rPr>
        <w:t>Положением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проведении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 w:rsidR="00FB2441">
        <w:rPr>
          <w:spacing w:val="-1"/>
        </w:rPr>
        <w:t>колледже</w:t>
      </w:r>
      <w:r>
        <w:rPr>
          <w:spacing w:val="83"/>
        </w:rPr>
        <w:t xml:space="preserve"> </w:t>
      </w:r>
      <w:r>
        <w:rPr>
          <w:spacing w:val="-1"/>
        </w:rPr>
        <w:t>государственной</w:t>
      </w:r>
      <w:r>
        <w:rPr>
          <w:spacing w:val="10"/>
        </w:rPr>
        <w:t xml:space="preserve"> </w:t>
      </w:r>
      <w:r>
        <w:rPr>
          <w:spacing w:val="-1"/>
        </w:rPr>
        <w:t>итоговой</w:t>
      </w:r>
      <w:r>
        <w:rPr>
          <w:spacing w:val="9"/>
        </w:rPr>
        <w:t xml:space="preserve"> </w:t>
      </w:r>
      <w:r>
        <w:rPr>
          <w:spacing w:val="-1"/>
        </w:rPr>
        <w:t>аттестации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образовательным</w:t>
      </w:r>
      <w:r>
        <w:rPr>
          <w:spacing w:val="8"/>
        </w:rPr>
        <w:t xml:space="preserve"> </w:t>
      </w:r>
      <w:r>
        <w:rPr>
          <w:spacing w:val="-1"/>
        </w:rPr>
        <w:t>программам</w:t>
      </w:r>
      <w:r>
        <w:rPr>
          <w:spacing w:val="11"/>
        </w:rPr>
        <w:t xml:space="preserve"> </w:t>
      </w:r>
      <w:r>
        <w:rPr>
          <w:spacing w:val="-1"/>
        </w:rPr>
        <w:t>среднего</w:t>
      </w:r>
      <w:r>
        <w:rPr>
          <w:spacing w:val="99"/>
        </w:rPr>
        <w:t xml:space="preserve"> </w:t>
      </w:r>
      <w:r>
        <w:rPr>
          <w:spacing w:val="-1"/>
        </w:rPr>
        <w:t>профессионального</w:t>
      </w:r>
      <w:r>
        <w:rPr>
          <w:spacing w:val="6"/>
        </w:rPr>
        <w:t xml:space="preserve"> </w:t>
      </w:r>
      <w:r>
        <w:rPr>
          <w:spacing w:val="-1"/>
        </w:rPr>
        <w:t>образования,</w:t>
      </w:r>
      <w:r>
        <w:rPr>
          <w:spacing w:val="9"/>
        </w:rPr>
        <w:t xml:space="preserve"> </w:t>
      </w:r>
      <w:r>
        <w:rPr>
          <w:spacing w:val="-1"/>
        </w:rPr>
        <w:t>учебно-методической</w:t>
      </w:r>
      <w:r>
        <w:rPr>
          <w:spacing w:val="12"/>
        </w:rPr>
        <w:t xml:space="preserve"> </w:t>
      </w:r>
      <w:r>
        <w:rPr>
          <w:spacing w:val="-1"/>
        </w:rPr>
        <w:t>документацией</w:t>
      </w:r>
      <w:r>
        <w:rPr>
          <w:spacing w:val="12"/>
        </w:rPr>
        <w:t xml:space="preserve"> </w:t>
      </w:r>
      <w:r>
        <w:rPr>
          <w:spacing w:val="-1"/>
        </w:rPr>
        <w:t>разрабатываемой</w:t>
      </w:r>
      <w:r>
        <w:rPr>
          <w:spacing w:val="12"/>
        </w:rPr>
        <w:t xml:space="preserve"> </w:t>
      </w:r>
      <w:r>
        <w:rPr>
          <w:spacing w:val="-1"/>
        </w:rPr>
        <w:t>колледжем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основе</w:t>
      </w:r>
      <w:r>
        <w:rPr>
          <w:spacing w:val="91"/>
        </w:rPr>
        <w:t xml:space="preserve"> </w:t>
      </w:r>
      <w:r>
        <w:t>ФГОС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специальности</w:t>
      </w:r>
      <w:r>
        <w:rPr>
          <w:spacing w:val="13"/>
        </w:rPr>
        <w:t xml:space="preserve"> </w:t>
      </w:r>
      <w:r w:rsidR="00CA01C2" w:rsidRPr="00CA01C2">
        <w:rPr>
          <w:spacing w:val="-1"/>
        </w:rPr>
        <w:t>40.02.01. «Право и организация социального обеспечения»</w:t>
      </w:r>
      <w:r w:rsidR="00CA01C2">
        <w:rPr>
          <w:spacing w:val="-1"/>
        </w:rPr>
        <w:t>.</w:t>
      </w:r>
    </w:p>
    <w:p w:rsidR="00BC7FAA" w:rsidRDefault="00BC7FAA">
      <w:pPr>
        <w:pStyle w:val="a3"/>
        <w:kinsoku w:val="0"/>
        <w:overflowPunct w:val="0"/>
        <w:ind w:right="107" w:firstLine="852"/>
        <w:jc w:val="both"/>
        <w:rPr>
          <w:spacing w:val="-1"/>
        </w:rPr>
      </w:pPr>
      <w:r>
        <w:rPr>
          <w:spacing w:val="-1"/>
        </w:rPr>
        <w:t>Результатом</w:t>
      </w:r>
      <w:r>
        <w:t xml:space="preserve"> </w:t>
      </w:r>
      <w:r>
        <w:rPr>
          <w:spacing w:val="-1"/>
        </w:rPr>
        <w:t>проведения</w:t>
      </w:r>
      <w:r>
        <w:t xml:space="preserve"> ГИА </w:t>
      </w:r>
      <w:r>
        <w:rPr>
          <w:spacing w:val="-1"/>
        </w:rPr>
        <w:t>является:</w:t>
      </w:r>
    </w:p>
    <w:p w:rsidR="00BC7FAA" w:rsidRDefault="00BC7FAA">
      <w:pPr>
        <w:pStyle w:val="a3"/>
        <w:kinsoku w:val="0"/>
        <w:overflowPunct w:val="0"/>
        <w:spacing w:before="5" w:line="274" w:lineRule="exact"/>
        <w:ind w:right="112" w:firstLine="852"/>
        <w:jc w:val="both"/>
      </w:pPr>
      <w:r>
        <w:rPr>
          <w:spacing w:val="-1"/>
        </w:rPr>
        <w:t>комплексная</w:t>
      </w:r>
      <w:r>
        <w:rPr>
          <w:spacing w:val="38"/>
        </w:rPr>
        <w:t xml:space="preserve"> </w:t>
      </w:r>
      <w:r>
        <w:rPr>
          <w:spacing w:val="-1"/>
        </w:rPr>
        <w:t>оценка</w:t>
      </w:r>
      <w:r>
        <w:rPr>
          <w:spacing w:val="39"/>
        </w:rPr>
        <w:t xml:space="preserve"> </w:t>
      </w:r>
      <w:r>
        <w:rPr>
          <w:spacing w:val="-1"/>
        </w:rPr>
        <w:t>уровня</w:t>
      </w:r>
      <w:r>
        <w:rPr>
          <w:spacing w:val="38"/>
        </w:rPr>
        <w:t xml:space="preserve"> </w:t>
      </w:r>
      <w:r>
        <w:rPr>
          <w:spacing w:val="-1"/>
        </w:rPr>
        <w:t>подготовки</w:t>
      </w:r>
      <w:r>
        <w:rPr>
          <w:spacing w:val="39"/>
        </w:rPr>
        <w:t xml:space="preserve"> </w:t>
      </w:r>
      <w:r>
        <w:rPr>
          <w:spacing w:val="-1"/>
        </w:rPr>
        <w:t>выпускника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соответствия</w:t>
      </w:r>
      <w:r>
        <w:rPr>
          <w:spacing w:val="38"/>
        </w:rPr>
        <w:t xml:space="preserve"> </w:t>
      </w:r>
      <w:r>
        <w:rPr>
          <w:spacing w:val="-1"/>
        </w:rPr>
        <w:t>его</w:t>
      </w:r>
      <w:r>
        <w:rPr>
          <w:spacing w:val="38"/>
        </w:rPr>
        <w:t xml:space="preserve"> </w:t>
      </w:r>
      <w:r>
        <w:rPr>
          <w:spacing w:val="-1"/>
        </w:rPr>
        <w:t>подготовки</w:t>
      </w:r>
      <w:r>
        <w:rPr>
          <w:spacing w:val="81"/>
        </w:rPr>
        <w:t xml:space="preserve"> </w:t>
      </w:r>
      <w:r>
        <w:rPr>
          <w:spacing w:val="-1"/>
        </w:rPr>
        <w:t xml:space="preserve">требованиям </w:t>
      </w:r>
      <w:r>
        <w:t>ФГОС;</w:t>
      </w:r>
    </w:p>
    <w:p w:rsidR="00BC7FAA" w:rsidRDefault="00BC7FAA">
      <w:pPr>
        <w:pStyle w:val="a3"/>
        <w:kinsoku w:val="0"/>
        <w:overflowPunct w:val="0"/>
        <w:spacing w:line="276" w:lineRule="exact"/>
        <w:ind w:right="114" w:firstLine="852"/>
        <w:jc w:val="both"/>
        <w:rPr>
          <w:spacing w:val="-1"/>
        </w:rPr>
      </w:pPr>
      <w:r>
        <w:rPr>
          <w:spacing w:val="-1"/>
        </w:rPr>
        <w:t>решение</w:t>
      </w:r>
      <w:r>
        <w:rPr>
          <w:spacing w:val="8"/>
        </w:rPr>
        <w:t xml:space="preserve"> </w:t>
      </w:r>
      <w:r>
        <w:rPr>
          <w:spacing w:val="-1"/>
        </w:rPr>
        <w:t>вопроса</w:t>
      </w:r>
      <w:r>
        <w:rPr>
          <w:spacing w:val="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присвоении</w:t>
      </w:r>
      <w:r>
        <w:rPr>
          <w:spacing w:val="7"/>
        </w:rPr>
        <w:t xml:space="preserve"> </w:t>
      </w:r>
      <w:r>
        <w:rPr>
          <w:spacing w:val="-1"/>
        </w:rPr>
        <w:t>квалификации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результатам</w:t>
      </w:r>
      <w:r>
        <w:rPr>
          <w:spacing w:val="10"/>
        </w:rPr>
        <w:t xml:space="preserve"> </w:t>
      </w:r>
      <w:r>
        <w:t>ГИА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 xml:space="preserve">о </w:t>
      </w:r>
      <w:r>
        <w:rPr>
          <w:spacing w:val="9"/>
        </w:rPr>
        <w:t xml:space="preserve"> </w:t>
      </w:r>
      <w:r>
        <w:rPr>
          <w:spacing w:val="-1"/>
        </w:rPr>
        <w:t>выдаче</w:t>
      </w:r>
      <w:r>
        <w:rPr>
          <w:spacing w:val="67"/>
        </w:rPr>
        <w:t xml:space="preserve"> </w:t>
      </w:r>
      <w:r>
        <w:rPr>
          <w:spacing w:val="-1"/>
        </w:rPr>
        <w:t>выпускнику</w:t>
      </w:r>
      <w:r>
        <w:rPr>
          <w:spacing w:val="-5"/>
        </w:rPr>
        <w:t xml:space="preserve"> </w:t>
      </w:r>
      <w:r>
        <w:t>диплома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 xml:space="preserve">среднем </w:t>
      </w:r>
      <w:r>
        <w:t>профессиональном</w:t>
      </w:r>
      <w:r>
        <w:rPr>
          <w:spacing w:val="-1"/>
        </w:rPr>
        <w:t xml:space="preserve"> образовании;</w:t>
      </w:r>
    </w:p>
    <w:p w:rsidR="00BC7FAA" w:rsidRDefault="00BC7FAA">
      <w:pPr>
        <w:pStyle w:val="a3"/>
        <w:kinsoku w:val="0"/>
        <w:overflowPunct w:val="0"/>
        <w:spacing w:line="276" w:lineRule="exact"/>
        <w:ind w:right="111" w:firstLine="852"/>
        <w:jc w:val="both"/>
        <w:rPr>
          <w:spacing w:val="-1"/>
        </w:rPr>
      </w:pPr>
      <w:r>
        <w:rPr>
          <w:spacing w:val="-1"/>
        </w:rPr>
        <w:t>разработка</w:t>
      </w:r>
      <w:r>
        <w:rPr>
          <w:spacing w:val="18"/>
        </w:rPr>
        <w:t xml:space="preserve"> </w:t>
      </w:r>
      <w:r>
        <w:rPr>
          <w:spacing w:val="-1"/>
        </w:rPr>
        <w:t>рекомендаций,</w:t>
      </w:r>
      <w:r>
        <w:rPr>
          <w:spacing w:val="16"/>
        </w:rPr>
        <w:t xml:space="preserve"> </w:t>
      </w:r>
      <w:r>
        <w:rPr>
          <w:spacing w:val="-1"/>
        </w:rPr>
        <w:t>направленных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совершенствование</w:t>
      </w:r>
      <w:r>
        <w:rPr>
          <w:spacing w:val="18"/>
        </w:rPr>
        <w:t xml:space="preserve"> </w:t>
      </w:r>
      <w:r>
        <w:t>подготовки</w:t>
      </w:r>
      <w:r>
        <w:rPr>
          <w:spacing w:val="20"/>
        </w:rPr>
        <w:t xml:space="preserve"> </w:t>
      </w:r>
      <w:r>
        <w:rPr>
          <w:spacing w:val="-1"/>
        </w:rPr>
        <w:t>выпускников</w:t>
      </w:r>
      <w:r>
        <w:rPr>
          <w:spacing w:val="67"/>
        </w:rPr>
        <w:t xml:space="preserve"> </w:t>
      </w:r>
      <w:r>
        <w:t xml:space="preserve">по </w:t>
      </w:r>
      <w:r>
        <w:rPr>
          <w:spacing w:val="-1"/>
        </w:rPr>
        <w:t>специальности</w:t>
      </w:r>
      <w:r>
        <w:rPr>
          <w:spacing w:val="3"/>
        </w:rPr>
        <w:t xml:space="preserve"> </w:t>
      </w:r>
      <w:r w:rsidR="00CA01C2" w:rsidRPr="00CA01C2">
        <w:rPr>
          <w:spacing w:val="-1"/>
        </w:rPr>
        <w:t>40.02.01. «Право и организация социального обеспечения»</w:t>
      </w:r>
      <w:r>
        <w:rPr>
          <w:spacing w:val="-1"/>
        </w:rPr>
        <w:t>.</w:t>
      </w:r>
    </w:p>
    <w:p w:rsidR="00FB2441" w:rsidRDefault="00FB2441">
      <w:pPr>
        <w:pStyle w:val="a3"/>
        <w:kinsoku w:val="0"/>
        <w:overflowPunct w:val="0"/>
        <w:spacing w:line="276" w:lineRule="exact"/>
        <w:ind w:right="111" w:firstLine="852"/>
        <w:jc w:val="both"/>
        <w:rPr>
          <w:spacing w:val="-1"/>
        </w:rPr>
      </w:pPr>
    </w:p>
    <w:p w:rsidR="00BC7FAA" w:rsidRDefault="00BC7FAA">
      <w:pPr>
        <w:pStyle w:val="a3"/>
        <w:kinsoku w:val="0"/>
        <w:overflowPunct w:val="0"/>
        <w:spacing w:line="276" w:lineRule="exact"/>
        <w:ind w:right="106" w:firstLine="852"/>
        <w:jc w:val="both"/>
        <w:rPr>
          <w:spacing w:val="-1"/>
        </w:rPr>
      </w:pPr>
      <w:r>
        <w:t>По</w:t>
      </w:r>
      <w:r>
        <w:rPr>
          <w:spacing w:val="52"/>
        </w:rPr>
        <w:t xml:space="preserve"> </w:t>
      </w:r>
      <w:r>
        <w:rPr>
          <w:spacing w:val="-1"/>
        </w:rPr>
        <w:t>результатам</w:t>
      </w:r>
      <w:r>
        <w:rPr>
          <w:spacing w:val="51"/>
        </w:rPr>
        <w:t xml:space="preserve"> </w:t>
      </w:r>
      <w:r>
        <w:t>ГИА</w:t>
      </w:r>
      <w:r>
        <w:rPr>
          <w:spacing w:val="54"/>
        </w:rPr>
        <w:t xml:space="preserve"> </w:t>
      </w:r>
      <w:r>
        <w:rPr>
          <w:spacing w:val="-1"/>
        </w:rPr>
        <w:t>выпускник</w:t>
      </w:r>
      <w:r>
        <w:rPr>
          <w:spacing w:val="53"/>
        </w:rPr>
        <w:t xml:space="preserve"> </w:t>
      </w:r>
      <w:r>
        <w:rPr>
          <w:spacing w:val="-1"/>
        </w:rPr>
        <w:t>имеет</w:t>
      </w:r>
      <w:r>
        <w:rPr>
          <w:spacing w:val="53"/>
        </w:rPr>
        <w:t xml:space="preserve"> </w:t>
      </w:r>
      <w:r>
        <w:rPr>
          <w:spacing w:val="-1"/>
        </w:rPr>
        <w:t>право</w:t>
      </w:r>
      <w:r>
        <w:rPr>
          <w:spacing w:val="52"/>
        </w:rPr>
        <w:t xml:space="preserve"> </w:t>
      </w:r>
      <w:r>
        <w:rPr>
          <w:spacing w:val="-1"/>
        </w:rPr>
        <w:t>подать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апелляционную</w:t>
      </w:r>
      <w:r>
        <w:rPr>
          <w:spacing w:val="53"/>
        </w:rPr>
        <w:t xml:space="preserve"> </w:t>
      </w:r>
      <w:r>
        <w:t>комиссию</w:t>
      </w:r>
      <w:r>
        <w:rPr>
          <w:spacing w:val="74"/>
        </w:rPr>
        <w:t xml:space="preserve"> </w:t>
      </w:r>
      <w:r>
        <w:rPr>
          <w:spacing w:val="-1"/>
        </w:rPr>
        <w:t>письменное</w:t>
      </w:r>
      <w:r>
        <w:rPr>
          <w:spacing w:val="10"/>
        </w:rPr>
        <w:t xml:space="preserve"> </w:t>
      </w:r>
      <w:r>
        <w:rPr>
          <w:spacing w:val="-1"/>
        </w:rPr>
        <w:t>апелляционное</w:t>
      </w:r>
      <w:r>
        <w:rPr>
          <w:spacing w:val="10"/>
        </w:rPr>
        <w:t xml:space="preserve"> </w:t>
      </w:r>
      <w:r>
        <w:rPr>
          <w:spacing w:val="-1"/>
        </w:rPr>
        <w:t>заявление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нарушении,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rPr>
          <w:spacing w:val="-1"/>
        </w:rPr>
        <w:t>его</w:t>
      </w:r>
      <w:r>
        <w:rPr>
          <w:spacing w:val="11"/>
        </w:rPr>
        <w:t xml:space="preserve"> </w:t>
      </w:r>
      <w:r>
        <w:rPr>
          <w:spacing w:val="-1"/>
        </w:rPr>
        <w:t>мнению,</w:t>
      </w:r>
      <w:r>
        <w:rPr>
          <w:spacing w:val="14"/>
        </w:rPr>
        <w:t xml:space="preserve"> </w:t>
      </w:r>
      <w:r>
        <w:rPr>
          <w:spacing w:val="-1"/>
        </w:rPr>
        <w:t>установленного</w:t>
      </w:r>
      <w:r>
        <w:rPr>
          <w:spacing w:val="11"/>
        </w:rPr>
        <w:t xml:space="preserve"> </w:t>
      </w:r>
      <w:r>
        <w:t>порядка</w:t>
      </w:r>
      <w:r>
        <w:rPr>
          <w:spacing w:val="77"/>
        </w:rPr>
        <w:t xml:space="preserve"> </w:t>
      </w:r>
      <w:r>
        <w:rPr>
          <w:spacing w:val="-1"/>
        </w:rPr>
        <w:t>проведения</w:t>
      </w:r>
      <w:r>
        <w:t xml:space="preserve"> ГИА и </w:t>
      </w:r>
      <w:r>
        <w:rPr>
          <w:spacing w:val="-1"/>
        </w:rPr>
        <w:t>(или)</w:t>
      </w:r>
      <w:r>
        <w:t xml:space="preserve"> </w:t>
      </w:r>
      <w:r>
        <w:rPr>
          <w:spacing w:val="-1"/>
        </w:rPr>
        <w:t>несогласии</w:t>
      </w:r>
      <w:r>
        <w:t xml:space="preserve"> с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результатами</w:t>
      </w:r>
      <w:r>
        <w:t xml:space="preserve"> </w:t>
      </w:r>
      <w:r>
        <w:rPr>
          <w:spacing w:val="-1"/>
        </w:rP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апелляция).</w:t>
      </w:r>
    </w:p>
    <w:p w:rsidR="00BC7FAA" w:rsidRDefault="00BC7FAA">
      <w:pPr>
        <w:pStyle w:val="a3"/>
        <w:kinsoku w:val="0"/>
        <w:overflowPunct w:val="0"/>
        <w:spacing w:line="276" w:lineRule="exact"/>
        <w:ind w:right="112" w:firstLine="912"/>
        <w:jc w:val="both"/>
        <w:rPr>
          <w:spacing w:val="-1"/>
        </w:rPr>
      </w:pPr>
      <w:r>
        <w:t>Апелляция</w:t>
      </w:r>
      <w:r>
        <w:rPr>
          <w:spacing w:val="26"/>
        </w:rPr>
        <w:t xml:space="preserve"> </w:t>
      </w:r>
      <w:r>
        <w:rPr>
          <w:spacing w:val="-1"/>
        </w:rPr>
        <w:t>подается</w:t>
      </w:r>
      <w:r>
        <w:rPr>
          <w:spacing w:val="25"/>
        </w:rPr>
        <w:t xml:space="preserve"> </w:t>
      </w:r>
      <w:r>
        <w:t>лично</w:t>
      </w:r>
      <w:r>
        <w:rPr>
          <w:spacing w:val="26"/>
        </w:rPr>
        <w:t xml:space="preserve"> </w:t>
      </w:r>
      <w:r>
        <w:rPr>
          <w:spacing w:val="-1"/>
        </w:rPr>
        <w:t>выпускником</w:t>
      </w:r>
      <w:r>
        <w:rPr>
          <w:spacing w:val="25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родителями</w:t>
      </w:r>
      <w:r>
        <w:rPr>
          <w:spacing w:val="27"/>
        </w:rPr>
        <w:t xml:space="preserve"> </w:t>
      </w:r>
      <w:r>
        <w:rPr>
          <w:spacing w:val="-1"/>
        </w:rPr>
        <w:t>(законными</w:t>
      </w:r>
      <w:r>
        <w:rPr>
          <w:spacing w:val="27"/>
        </w:rPr>
        <w:t xml:space="preserve"> </w:t>
      </w:r>
      <w:r>
        <w:rPr>
          <w:spacing w:val="-1"/>
        </w:rPr>
        <w:t>представителями)</w:t>
      </w:r>
      <w:r>
        <w:rPr>
          <w:spacing w:val="65"/>
        </w:rPr>
        <w:t xml:space="preserve"> </w:t>
      </w:r>
      <w:r>
        <w:rPr>
          <w:spacing w:val="-1"/>
        </w:rPr>
        <w:t>несовершеннолетнего</w:t>
      </w:r>
      <w:r>
        <w:t xml:space="preserve"> </w:t>
      </w:r>
      <w:r>
        <w:rPr>
          <w:spacing w:val="-1"/>
        </w:rPr>
        <w:t xml:space="preserve">выпускника </w:t>
      </w:r>
      <w:r>
        <w:t xml:space="preserve">в </w:t>
      </w:r>
      <w:r>
        <w:rPr>
          <w:spacing w:val="-1"/>
        </w:rPr>
        <w:t>апелляционную</w:t>
      </w:r>
      <w:r>
        <w:t xml:space="preserve"> </w:t>
      </w:r>
      <w:r>
        <w:rPr>
          <w:spacing w:val="-1"/>
        </w:rPr>
        <w:t>комиссию</w:t>
      </w:r>
      <w:r>
        <w:t xml:space="preserve"> </w:t>
      </w:r>
      <w:r>
        <w:rPr>
          <w:spacing w:val="-1"/>
        </w:rPr>
        <w:t>колледжа.</w:t>
      </w:r>
    </w:p>
    <w:p w:rsidR="00BC7FAA" w:rsidRDefault="00BC7FAA">
      <w:pPr>
        <w:pStyle w:val="a3"/>
        <w:kinsoku w:val="0"/>
        <w:overflowPunct w:val="0"/>
        <w:spacing w:line="276" w:lineRule="exact"/>
        <w:ind w:right="114" w:firstLine="852"/>
        <w:jc w:val="both"/>
        <w:rPr>
          <w:spacing w:val="-1"/>
        </w:rPr>
      </w:pPr>
      <w:r>
        <w:t>Апелляция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нарушении</w:t>
      </w:r>
      <w:r>
        <w:rPr>
          <w:spacing w:val="17"/>
        </w:rPr>
        <w:t xml:space="preserve"> </w:t>
      </w:r>
      <w:r>
        <w:rPr>
          <w:spacing w:val="-1"/>
        </w:rPr>
        <w:t>порядка</w:t>
      </w:r>
      <w:r>
        <w:rPr>
          <w:spacing w:val="15"/>
        </w:rPr>
        <w:t xml:space="preserve"> </w:t>
      </w:r>
      <w:r>
        <w:rPr>
          <w:spacing w:val="-1"/>
        </w:rPr>
        <w:t>проведения</w:t>
      </w:r>
      <w:r>
        <w:rPr>
          <w:spacing w:val="16"/>
        </w:rPr>
        <w:t xml:space="preserve"> </w:t>
      </w:r>
      <w:r>
        <w:t>ГИА</w:t>
      </w:r>
      <w:r>
        <w:rPr>
          <w:spacing w:val="16"/>
        </w:rPr>
        <w:t xml:space="preserve"> </w:t>
      </w:r>
      <w:r>
        <w:rPr>
          <w:spacing w:val="-1"/>
        </w:rPr>
        <w:t>подается</w:t>
      </w:r>
      <w:r>
        <w:rPr>
          <w:spacing w:val="16"/>
        </w:rPr>
        <w:t xml:space="preserve"> </w:t>
      </w:r>
      <w:r>
        <w:rPr>
          <w:spacing w:val="-1"/>
        </w:rPr>
        <w:t>непосредственно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день</w:t>
      </w:r>
      <w:r>
        <w:rPr>
          <w:spacing w:val="65"/>
        </w:rPr>
        <w:t xml:space="preserve"> </w:t>
      </w:r>
      <w:r>
        <w:rPr>
          <w:spacing w:val="-1"/>
        </w:rPr>
        <w:t>проведения</w:t>
      </w:r>
      <w:r>
        <w:t xml:space="preserve"> </w:t>
      </w:r>
      <w:r>
        <w:rPr>
          <w:spacing w:val="-1"/>
        </w:rP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rPr>
          <w:spacing w:val="-1"/>
        </w:rPr>
        <w:t>аттестации.</w:t>
      </w:r>
    </w:p>
    <w:p w:rsidR="00BC7FAA" w:rsidRDefault="00BC7FAA">
      <w:pPr>
        <w:pStyle w:val="a3"/>
        <w:kinsoku w:val="0"/>
        <w:overflowPunct w:val="0"/>
        <w:spacing w:line="276" w:lineRule="exact"/>
        <w:ind w:right="107" w:firstLine="852"/>
        <w:jc w:val="both"/>
        <w:rPr>
          <w:spacing w:val="-1"/>
        </w:rPr>
      </w:pPr>
      <w:r>
        <w:t>Апелляция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несогласии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результатами</w:t>
      </w:r>
      <w:r>
        <w:rPr>
          <w:spacing w:val="27"/>
        </w:rPr>
        <w:t xml:space="preserve"> </w:t>
      </w:r>
      <w:r>
        <w:t>ГИА</w:t>
      </w:r>
      <w:r>
        <w:rPr>
          <w:spacing w:val="28"/>
        </w:rPr>
        <w:t xml:space="preserve"> </w:t>
      </w:r>
      <w:r>
        <w:rPr>
          <w:spacing w:val="-1"/>
        </w:rPr>
        <w:t>подается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позднее</w:t>
      </w:r>
      <w:r>
        <w:rPr>
          <w:spacing w:val="25"/>
        </w:rPr>
        <w:t xml:space="preserve"> </w:t>
      </w:r>
      <w:r>
        <w:rPr>
          <w:spacing w:val="-1"/>
        </w:rPr>
        <w:t>следующего</w:t>
      </w:r>
      <w:r>
        <w:rPr>
          <w:spacing w:val="28"/>
        </w:rPr>
        <w:t xml:space="preserve"> </w:t>
      </w:r>
      <w:r>
        <w:t>рабочего</w:t>
      </w:r>
      <w:r>
        <w:rPr>
          <w:spacing w:val="61"/>
        </w:rPr>
        <w:t xml:space="preserve"> </w:t>
      </w:r>
      <w:r>
        <w:t xml:space="preserve">дня </w:t>
      </w:r>
      <w:r>
        <w:rPr>
          <w:spacing w:val="-1"/>
        </w:rPr>
        <w:t>после объявления</w:t>
      </w:r>
      <w:r>
        <w:t xml:space="preserve"> </w:t>
      </w:r>
      <w:r>
        <w:rPr>
          <w:spacing w:val="-2"/>
        </w:rPr>
        <w:t>ее</w:t>
      </w:r>
      <w:r>
        <w:rPr>
          <w:spacing w:val="-1"/>
        </w:rPr>
        <w:t xml:space="preserve"> результатов.</w:t>
      </w:r>
    </w:p>
    <w:p w:rsidR="00BC7FAA" w:rsidRDefault="00BC7FAA">
      <w:pPr>
        <w:pStyle w:val="a3"/>
        <w:kinsoku w:val="0"/>
        <w:overflowPunct w:val="0"/>
        <w:spacing w:line="276" w:lineRule="exact"/>
        <w:ind w:right="112" w:firstLine="852"/>
        <w:jc w:val="both"/>
        <w:rPr>
          <w:spacing w:val="-1"/>
        </w:rPr>
      </w:pPr>
      <w:r>
        <w:t>Апелляция</w:t>
      </w:r>
      <w:r>
        <w:rPr>
          <w:spacing w:val="45"/>
        </w:rPr>
        <w:t xml:space="preserve"> </w:t>
      </w:r>
      <w:r>
        <w:rPr>
          <w:spacing w:val="-1"/>
        </w:rPr>
        <w:t>рассматривается</w:t>
      </w:r>
      <w:r>
        <w:rPr>
          <w:spacing w:val="45"/>
        </w:rPr>
        <w:t xml:space="preserve"> </w:t>
      </w:r>
      <w:r>
        <w:rPr>
          <w:spacing w:val="-1"/>
        </w:rPr>
        <w:t>апелляционной</w:t>
      </w:r>
      <w:r>
        <w:rPr>
          <w:spacing w:val="43"/>
        </w:rPr>
        <w:t xml:space="preserve"> </w:t>
      </w:r>
      <w:r>
        <w:rPr>
          <w:spacing w:val="-1"/>
        </w:rPr>
        <w:t>комиссией</w:t>
      </w:r>
      <w:r>
        <w:rPr>
          <w:spacing w:val="46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rPr>
          <w:spacing w:val="-1"/>
        </w:rPr>
        <w:t>позднее</w:t>
      </w:r>
      <w:r>
        <w:rPr>
          <w:spacing w:val="44"/>
        </w:rPr>
        <w:t xml:space="preserve"> </w:t>
      </w:r>
      <w:r>
        <w:rPr>
          <w:spacing w:val="-1"/>
        </w:rPr>
        <w:t>трех</w:t>
      </w:r>
      <w:r>
        <w:rPr>
          <w:spacing w:val="47"/>
        </w:rPr>
        <w:t xml:space="preserve"> </w:t>
      </w:r>
      <w:r>
        <w:rPr>
          <w:spacing w:val="-1"/>
        </w:rPr>
        <w:t>рабочих</w:t>
      </w:r>
      <w:r>
        <w:rPr>
          <w:spacing w:val="45"/>
        </w:rPr>
        <w:t xml:space="preserve"> </w:t>
      </w:r>
      <w:r>
        <w:t>дней</w:t>
      </w:r>
      <w:r>
        <w:rPr>
          <w:spacing w:val="44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момента</w:t>
      </w:r>
      <w:r>
        <w:t xml:space="preserve"> </w:t>
      </w:r>
      <w:r>
        <w:rPr>
          <w:spacing w:val="-1"/>
        </w:rPr>
        <w:t>ее поступления.</w:t>
      </w:r>
    </w:p>
    <w:p w:rsidR="00BC7FAA" w:rsidRDefault="00BC7FAA">
      <w:pPr>
        <w:pStyle w:val="a3"/>
        <w:kinsoku w:val="0"/>
        <w:overflowPunct w:val="0"/>
        <w:spacing w:line="276" w:lineRule="exact"/>
        <w:ind w:right="115" w:firstLine="852"/>
        <w:jc w:val="both"/>
      </w:pPr>
      <w:r>
        <w:rPr>
          <w:spacing w:val="-1"/>
        </w:rPr>
        <w:t>Состав</w:t>
      </w:r>
      <w:r>
        <w:rPr>
          <w:spacing w:val="1"/>
        </w:rPr>
        <w:t xml:space="preserve"> </w:t>
      </w:r>
      <w:r>
        <w:rPr>
          <w:spacing w:val="-1"/>
        </w:rPr>
        <w:t>апелляционной</w:t>
      </w:r>
      <w:r>
        <w:t xml:space="preserve"> </w:t>
      </w:r>
      <w:r>
        <w:rPr>
          <w:spacing w:val="-1"/>
        </w:rPr>
        <w:t>комиссии</w:t>
      </w:r>
      <w:r>
        <w:rPr>
          <w:spacing w:val="5"/>
        </w:rPr>
        <w:t xml:space="preserve"> </w:t>
      </w:r>
      <w:r>
        <w:rPr>
          <w:spacing w:val="-1"/>
        </w:rPr>
        <w:t>утверждается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 w:rsidR="00440AC5">
        <w:rPr>
          <w:spacing w:val="-1"/>
        </w:rPr>
        <w:t>Колл</w:t>
      </w:r>
      <w:r w:rsidR="00834CB5">
        <w:rPr>
          <w:spacing w:val="-1"/>
        </w:rPr>
        <w:t>ё</w:t>
      </w:r>
      <w:r w:rsidR="00440AC5">
        <w:rPr>
          <w:spacing w:val="-1"/>
        </w:rPr>
        <w:t>еджа</w:t>
      </w:r>
      <w:r>
        <w:rPr>
          <w:spacing w:val="3"/>
        </w:rPr>
        <w:t xml:space="preserve"> </w:t>
      </w:r>
      <w:r>
        <w:rPr>
          <w:spacing w:val="-1"/>
        </w:rPr>
        <w:t>одновременно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утверждением</w:t>
      </w:r>
      <w:r>
        <w:rPr>
          <w:spacing w:val="83"/>
        </w:rPr>
        <w:t xml:space="preserve"> </w:t>
      </w:r>
      <w:r>
        <w:rPr>
          <w:spacing w:val="-1"/>
        </w:rPr>
        <w:t xml:space="preserve">состава </w:t>
      </w:r>
      <w:r>
        <w:t>ГЭК.</w:t>
      </w:r>
    </w:p>
    <w:p w:rsidR="00BC7FAA" w:rsidRDefault="00BC7FAA">
      <w:pPr>
        <w:pStyle w:val="a3"/>
        <w:kinsoku w:val="0"/>
        <w:overflowPunct w:val="0"/>
        <w:spacing w:line="276" w:lineRule="exact"/>
        <w:ind w:right="111" w:firstLine="852"/>
        <w:jc w:val="both"/>
      </w:pPr>
      <w:r>
        <w:rPr>
          <w:spacing w:val="-1"/>
        </w:rPr>
        <w:t>Апелляционная</w:t>
      </w:r>
      <w:r>
        <w:rPr>
          <w:spacing w:val="6"/>
        </w:rPr>
        <w:t xml:space="preserve"> </w:t>
      </w:r>
      <w:r>
        <w:rPr>
          <w:spacing w:val="-1"/>
        </w:rPr>
        <w:t>комиссия</w:t>
      </w:r>
      <w:r>
        <w:rPr>
          <w:spacing w:val="6"/>
        </w:rPr>
        <w:t xml:space="preserve"> </w:t>
      </w:r>
      <w:r>
        <w:rPr>
          <w:spacing w:val="-1"/>
        </w:rPr>
        <w:t>формируется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количестве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rPr>
          <w:spacing w:val="-1"/>
        </w:rPr>
        <w:t>менее</w:t>
      </w:r>
      <w:r>
        <w:rPr>
          <w:spacing w:val="6"/>
        </w:rPr>
        <w:t xml:space="preserve"> </w:t>
      </w:r>
      <w:r>
        <w:t>пяти</w:t>
      </w:r>
      <w:r>
        <w:rPr>
          <w:spacing w:val="8"/>
        </w:rPr>
        <w:t xml:space="preserve"> </w:t>
      </w:r>
      <w:r>
        <w:rPr>
          <w:spacing w:val="-1"/>
        </w:rPr>
        <w:t>человек</w:t>
      </w:r>
      <w:r>
        <w:rPr>
          <w:spacing w:val="7"/>
        </w:rPr>
        <w:t xml:space="preserve"> </w:t>
      </w:r>
      <w:r>
        <w:rPr>
          <w:spacing w:val="-1"/>
        </w:rPr>
        <w:t>из</w:t>
      </w:r>
      <w:r>
        <w:rPr>
          <w:spacing w:val="7"/>
        </w:rPr>
        <w:t xml:space="preserve"> </w:t>
      </w:r>
      <w:r>
        <w:rPr>
          <w:spacing w:val="-1"/>
        </w:rPr>
        <w:t>числа</w:t>
      </w:r>
      <w:r>
        <w:rPr>
          <w:spacing w:val="55"/>
        </w:rPr>
        <w:t xml:space="preserve"> </w:t>
      </w:r>
      <w:r>
        <w:rPr>
          <w:spacing w:val="-1"/>
        </w:rPr>
        <w:t>преподавателей</w:t>
      </w:r>
      <w:r>
        <w:rPr>
          <w:spacing w:val="17"/>
        </w:rPr>
        <w:t xml:space="preserve"> </w:t>
      </w:r>
      <w:r>
        <w:rPr>
          <w:spacing w:val="-1"/>
        </w:rPr>
        <w:t>колледжа,</w:t>
      </w:r>
      <w:r>
        <w:rPr>
          <w:spacing w:val="16"/>
        </w:rPr>
        <w:t xml:space="preserve"> </w:t>
      </w:r>
      <w:r>
        <w:rPr>
          <w:spacing w:val="-1"/>
        </w:rPr>
        <w:t>имеющих</w:t>
      </w:r>
      <w:r>
        <w:rPr>
          <w:spacing w:val="18"/>
        </w:rPr>
        <w:t xml:space="preserve"> </w:t>
      </w:r>
      <w:r>
        <w:rPr>
          <w:spacing w:val="-2"/>
        </w:rPr>
        <w:t>ученые</w:t>
      </w:r>
      <w:r>
        <w:rPr>
          <w:spacing w:val="15"/>
        </w:rPr>
        <w:t xml:space="preserve"> </w:t>
      </w:r>
      <w:r>
        <w:t>степени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(или)</w:t>
      </w:r>
      <w:r>
        <w:rPr>
          <w:spacing w:val="18"/>
        </w:rPr>
        <w:t xml:space="preserve"> </w:t>
      </w:r>
      <w:r>
        <w:rPr>
          <w:spacing w:val="-2"/>
        </w:rPr>
        <w:t>ученые</w:t>
      </w:r>
      <w:r>
        <w:rPr>
          <w:spacing w:val="17"/>
        </w:rPr>
        <w:t xml:space="preserve"> </w:t>
      </w:r>
      <w:r>
        <w:rPr>
          <w:spacing w:val="-1"/>
        </w:rPr>
        <w:t>звания,</w:t>
      </w:r>
      <w:r>
        <w:rPr>
          <w:spacing w:val="16"/>
        </w:rPr>
        <w:t xml:space="preserve"> </w:t>
      </w:r>
      <w:r>
        <w:rPr>
          <w:spacing w:val="-2"/>
        </w:rPr>
        <w:t>высшую</w:t>
      </w:r>
      <w:r>
        <w:rPr>
          <w:spacing w:val="17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rPr>
          <w:spacing w:val="-1"/>
        </w:rPr>
        <w:t>первую</w:t>
      </w:r>
      <w:r>
        <w:rPr>
          <w:spacing w:val="89"/>
        </w:rPr>
        <w:t xml:space="preserve"> </w:t>
      </w:r>
      <w:r>
        <w:rPr>
          <w:spacing w:val="-1"/>
        </w:rPr>
        <w:t>квалификационную</w:t>
      </w:r>
      <w:r>
        <w:rPr>
          <w:spacing w:val="7"/>
        </w:rPr>
        <w:t xml:space="preserve"> </w:t>
      </w:r>
      <w:r>
        <w:t>категорию,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входящих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данном</w:t>
      </w:r>
      <w:r>
        <w:rPr>
          <w:spacing w:val="8"/>
        </w:rPr>
        <w:t xml:space="preserve"> </w:t>
      </w:r>
      <w:r>
        <w:rPr>
          <w:spacing w:val="-1"/>
        </w:rPr>
        <w:t>учебном</w:t>
      </w:r>
      <w:r>
        <w:rPr>
          <w:spacing w:val="6"/>
        </w:rPr>
        <w:t xml:space="preserve"> </w:t>
      </w:r>
      <w:r>
        <w:rPr>
          <w:spacing w:val="1"/>
        </w:rPr>
        <w:t>году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состав</w:t>
      </w:r>
      <w:r>
        <w:rPr>
          <w:spacing w:val="6"/>
        </w:rPr>
        <w:t xml:space="preserve"> </w:t>
      </w:r>
      <w:r>
        <w:t>ГЭК.</w:t>
      </w:r>
      <w:r>
        <w:rPr>
          <w:spacing w:val="6"/>
        </w:rPr>
        <w:t xml:space="preserve"> </w:t>
      </w:r>
      <w:r>
        <w:rPr>
          <w:spacing w:val="-1"/>
        </w:rPr>
        <w:t>Председателем</w:t>
      </w:r>
      <w:r>
        <w:rPr>
          <w:spacing w:val="51"/>
        </w:rPr>
        <w:t xml:space="preserve"> </w:t>
      </w:r>
      <w:r>
        <w:rPr>
          <w:spacing w:val="-1"/>
        </w:rPr>
        <w:t>апелляционной</w:t>
      </w:r>
      <w:r>
        <w:t xml:space="preserve">   </w:t>
      </w:r>
      <w:r>
        <w:rPr>
          <w:spacing w:val="5"/>
        </w:rPr>
        <w:t xml:space="preserve"> </w:t>
      </w:r>
      <w:r>
        <w:rPr>
          <w:spacing w:val="-1"/>
        </w:rPr>
        <w:t>комиссии</w:t>
      </w:r>
      <w:r>
        <w:t xml:space="preserve">   </w:t>
      </w:r>
      <w:r>
        <w:rPr>
          <w:spacing w:val="7"/>
        </w:rPr>
        <w:t xml:space="preserve"> </w:t>
      </w:r>
      <w:r>
        <w:rPr>
          <w:spacing w:val="-1"/>
        </w:rPr>
        <w:t>является</w:t>
      </w:r>
      <w:r>
        <w:t xml:space="preserve">   </w:t>
      </w:r>
      <w:r>
        <w:rPr>
          <w:spacing w:val="6"/>
        </w:rPr>
        <w:t xml:space="preserve"> 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директор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колледжа,</w:t>
      </w:r>
      <w:r>
        <w:t xml:space="preserve">   </w:t>
      </w:r>
      <w:r>
        <w:rPr>
          <w:spacing w:val="6"/>
        </w:rPr>
        <w:t xml:space="preserve"> </w:t>
      </w:r>
      <w:r>
        <w:t xml:space="preserve">либо   </w:t>
      </w:r>
      <w:r>
        <w:rPr>
          <w:spacing w:val="4"/>
        </w:rPr>
        <w:t xml:space="preserve"> </w:t>
      </w:r>
      <w:r>
        <w:t>лица,</w:t>
      </w:r>
    </w:p>
    <w:p w:rsidR="00BC7FAA" w:rsidRDefault="00BC7FAA">
      <w:pPr>
        <w:pStyle w:val="a3"/>
        <w:kinsoku w:val="0"/>
        <w:overflowPunct w:val="0"/>
        <w:spacing w:line="273" w:lineRule="exact"/>
        <w:rPr>
          <w:spacing w:val="-1"/>
        </w:rPr>
      </w:pPr>
      <w:r>
        <w:rPr>
          <w:spacing w:val="-1"/>
        </w:rPr>
        <w:t>исполняющие их</w:t>
      </w:r>
      <w:r>
        <w:rPr>
          <w:spacing w:val="2"/>
        </w:rPr>
        <w:t xml:space="preserve"> </w:t>
      </w:r>
      <w:r>
        <w:rPr>
          <w:spacing w:val="-1"/>
        </w:rPr>
        <w:t xml:space="preserve">обязанности </w:t>
      </w:r>
      <w:r>
        <w:t>на</w:t>
      </w:r>
      <w:r>
        <w:rPr>
          <w:spacing w:val="-1"/>
        </w:rPr>
        <w:t xml:space="preserve"> основании</w:t>
      </w:r>
      <w:r>
        <w:t xml:space="preserve"> </w:t>
      </w:r>
      <w:r>
        <w:rPr>
          <w:spacing w:val="-1"/>
        </w:rPr>
        <w:t>распорядительного</w:t>
      </w:r>
      <w:r>
        <w:t xml:space="preserve"> </w:t>
      </w:r>
      <w:r>
        <w:rPr>
          <w:spacing w:val="-1"/>
        </w:rPr>
        <w:t>акта</w:t>
      </w:r>
      <w:r>
        <w:t xml:space="preserve"> </w:t>
      </w:r>
      <w:r w:rsidR="00440AC5">
        <w:rPr>
          <w:spacing w:val="-1"/>
        </w:rPr>
        <w:t>Колледжа</w:t>
      </w:r>
      <w:r>
        <w:rPr>
          <w:spacing w:val="-1"/>
        </w:rPr>
        <w:t>.</w:t>
      </w:r>
    </w:p>
    <w:p w:rsidR="00BC7FAA" w:rsidRDefault="00BC7FAA">
      <w:pPr>
        <w:pStyle w:val="a3"/>
        <w:kinsoku w:val="0"/>
        <w:overflowPunct w:val="0"/>
        <w:ind w:right="107" w:firstLine="852"/>
        <w:jc w:val="both"/>
        <w:rPr>
          <w:spacing w:val="-1"/>
        </w:rPr>
      </w:pPr>
      <w:r>
        <w:t>Апелляция</w:t>
      </w:r>
      <w:r>
        <w:rPr>
          <w:spacing w:val="30"/>
        </w:rPr>
        <w:t xml:space="preserve"> </w:t>
      </w:r>
      <w:r>
        <w:rPr>
          <w:spacing w:val="-1"/>
        </w:rPr>
        <w:t>рассматривается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заседании</w:t>
      </w:r>
      <w:r>
        <w:rPr>
          <w:spacing w:val="31"/>
        </w:rPr>
        <w:t xml:space="preserve"> </w:t>
      </w:r>
      <w:r>
        <w:rPr>
          <w:spacing w:val="-1"/>
        </w:rPr>
        <w:t>апелляционной</w:t>
      </w:r>
      <w:r>
        <w:rPr>
          <w:spacing w:val="31"/>
        </w:rPr>
        <w:t xml:space="preserve"> </w:t>
      </w:r>
      <w:r>
        <w:rPr>
          <w:spacing w:val="-1"/>
        </w:rPr>
        <w:t>комиссии</w:t>
      </w:r>
      <w:r>
        <w:rPr>
          <w:spacing w:val="29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участием</w:t>
      </w:r>
      <w:r>
        <w:rPr>
          <w:spacing w:val="31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rPr>
          <w:spacing w:val="-1"/>
        </w:rPr>
        <w:t>менее</w:t>
      </w:r>
      <w:r>
        <w:rPr>
          <w:spacing w:val="57"/>
        </w:rPr>
        <w:t xml:space="preserve"> </w:t>
      </w:r>
      <w:r>
        <w:rPr>
          <w:spacing w:val="-2"/>
        </w:rPr>
        <w:t>двух</w:t>
      </w:r>
      <w:r>
        <w:rPr>
          <w:spacing w:val="2"/>
        </w:rPr>
        <w:t xml:space="preserve"> </w:t>
      </w:r>
      <w:r>
        <w:t>третей ее</w:t>
      </w:r>
      <w:r>
        <w:rPr>
          <w:spacing w:val="-1"/>
        </w:rPr>
        <w:t xml:space="preserve"> состава.</w:t>
      </w:r>
    </w:p>
    <w:p w:rsidR="00BC7FAA" w:rsidRDefault="00BC7FAA" w:rsidP="00826D9D">
      <w:pPr>
        <w:pStyle w:val="a3"/>
        <w:kinsoku w:val="0"/>
        <w:overflowPunct w:val="0"/>
        <w:ind w:left="964"/>
        <w:rPr>
          <w:sz w:val="26"/>
          <w:szCs w:val="26"/>
        </w:rPr>
      </w:pPr>
      <w:r>
        <w:t xml:space="preserve">На </w:t>
      </w:r>
      <w:r>
        <w:rPr>
          <w:spacing w:val="29"/>
        </w:rPr>
        <w:t xml:space="preserve"> </w:t>
      </w:r>
      <w:r>
        <w:rPr>
          <w:spacing w:val="-1"/>
        </w:rPr>
        <w:t>заседание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апелляционной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комиссии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приглашается</w:t>
      </w:r>
      <w:r>
        <w:t xml:space="preserve"> </w:t>
      </w:r>
      <w:r>
        <w:rPr>
          <w:spacing w:val="30"/>
        </w:rPr>
        <w:t xml:space="preserve"> </w:t>
      </w:r>
      <w:r>
        <w:t xml:space="preserve">председатель </w:t>
      </w:r>
      <w:r>
        <w:rPr>
          <w:spacing w:val="31"/>
        </w:rPr>
        <w:t xml:space="preserve"> </w:t>
      </w:r>
      <w:r>
        <w:rPr>
          <w:spacing w:val="-1"/>
        </w:rPr>
        <w:t>соответствующей</w:t>
      </w:r>
      <w:r w:rsidR="00826D9D">
        <w:rPr>
          <w:spacing w:val="-1"/>
        </w:rPr>
        <w:t xml:space="preserve">    </w:t>
      </w:r>
      <w:r>
        <w:t>ГЭК.</w:t>
      </w:r>
      <w:r w:rsidR="004F43F4">
        <w:t xml:space="preserve">  </w:t>
      </w:r>
    </w:p>
    <w:p w:rsidR="00BC7FAA" w:rsidRDefault="00BC7FAA">
      <w:pPr>
        <w:pStyle w:val="a3"/>
        <w:kinsoku w:val="0"/>
        <w:overflowPunct w:val="0"/>
        <w:rPr>
          <w:spacing w:val="-1"/>
        </w:rPr>
      </w:pPr>
      <w:r>
        <w:rPr>
          <w:spacing w:val="-1"/>
        </w:rPr>
        <w:t>Выпускник,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подавший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апелляцию,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имеет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право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присутствовать</w:t>
      </w:r>
      <w:r>
        <w:t xml:space="preserve">  </w:t>
      </w:r>
      <w:r>
        <w:rPr>
          <w:spacing w:val="13"/>
        </w:rPr>
        <w:t xml:space="preserve"> </w:t>
      </w:r>
      <w:r>
        <w:t xml:space="preserve">при  </w:t>
      </w:r>
      <w:r>
        <w:rPr>
          <w:spacing w:val="10"/>
        </w:rPr>
        <w:t xml:space="preserve"> </w:t>
      </w:r>
      <w:r>
        <w:rPr>
          <w:spacing w:val="-1"/>
        </w:rPr>
        <w:t>рассмотрении</w:t>
      </w:r>
    </w:p>
    <w:p w:rsidR="00BC7FAA" w:rsidRDefault="00BC7FAA">
      <w:pPr>
        <w:pStyle w:val="a3"/>
        <w:kinsoku w:val="0"/>
        <w:overflowPunct w:val="0"/>
        <w:rPr>
          <w:spacing w:val="-1"/>
        </w:rPr>
      </w:pPr>
      <w:r>
        <w:rPr>
          <w:spacing w:val="-1"/>
        </w:rPr>
        <w:t>апелляции.</w:t>
      </w:r>
    </w:p>
    <w:p w:rsidR="00BC7FAA" w:rsidRDefault="00BC7FAA">
      <w:pPr>
        <w:pStyle w:val="a3"/>
        <w:kinsoku w:val="0"/>
        <w:overflowPunct w:val="0"/>
        <w:ind w:right="112" w:firstLine="852"/>
        <w:jc w:val="both"/>
        <w:rPr>
          <w:spacing w:val="-1"/>
        </w:rPr>
      </w:pPr>
      <w:r>
        <w:t>С</w:t>
      </w:r>
      <w:r>
        <w:rPr>
          <w:spacing w:val="9"/>
        </w:rPr>
        <w:t xml:space="preserve"> </w:t>
      </w:r>
      <w:r>
        <w:rPr>
          <w:spacing w:val="-1"/>
        </w:rPr>
        <w:t>несовершеннолетним</w:t>
      </w:r>
      <w:r>
        <w:rPr>
          <w:spacing w:val="8"/>
        </w:rPr>
        <w:t xml:space="preserve"> </w:t>
      </w:r>
      <w:r>
        <w:rPr>
          <w:spacing w:val="-1"/>
        </w:rPr>
        <w:t>выпускником</w:t>
      </w:r>
      <w:r>
        <w:rPr>
          <w:spacing w:val="8"/>
        </w:rPr>
        <w:t xml:space="preserve"> </w:t>
      </w:r>
      <w:r>
        <w:rPr>
          <w:spacing w:val="-1"/>
        </w:rPr>
        <w:t>имеет</w:t>
      </w:r>
      <w:r>
        <w:rPr>
          <w:spacing w:val="12"/>
        </w:rPr>
        <w:t xml:space="preserve"> </w:t>
      </w:r>
      <w:r>
        <w:rPr>
          <w:spacing w:val="-1"/>
        </w:rPr>
        <w:t>право</w:t>
      </w:r>
      <w:r>
        <w:rPr>
          <w:spacing w:val="8"/>
        </w:rPr>
        <w:t xml:space="preserve"> </w:t>
      </w:r>
      <w:r>
        <w:rPr>
          <w:spacing w:val="-1"/>
        </w:rPr>
        <w:t>присутствовать</w:t>
      </w:r>
      <w:r>
        <w:rPr>
          <w:spacing w:val="10"/>
        </w:rPr>
        <w:t xml:space="preserve"> </w:t>
      </w:r>
      <w:r>
        <w:t>один</w:t>
      </w:r>
      <w:r>
        <w:rPr>
          <w:spacing w:val="10"/>
        </w:rPr>
        <w:t xml:space="preserve"> </w:t>
      </w:r>
      <w:r>
        <w:rPr>
          <w:spacing w:val="-1"/>
        </w:rPr>
        <w:t>из</w:t>
      </w:r>
      <w:r>
        <w:rPr>
          <w:spacing w:val="10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hyperlink r:id="rId10" w:history="1">
        <w:r>
          <w:rPr>
            <w:spacing w:val="-1"/>
            <w:u w:val="single"/>
          </w:rPr>
          <w:t>(законных</w:t>
        </w:r>
        <w:r w:rsidR="00FB2441">
          <w:rPr>
            <w:spacing w:val="-1"/>
            <w:u w:val="single"/>
          </w:rPr>
          <w:t xml:space="preserve">   </w:t>
        </w:r>
        <w:r>
          <w:rPr>
            <w:spacing w:val="-1"/>
            <w:u w:val="single"/>
          </w:rPr>
          <w:t>представителей)</w:t>
        </w:r>
      </w:hyperlink>
      <w:r>
        <w:rPr>
          <w:spacing w:val="-1"/>
        </w:rPr>
        <w:t>.</w:t>
      </w:r>
    </w:p>
    <w:p w:rsidR="00BC7FAA" w:rsidRDefault="00BC7FAA">
      <w:pPr>
        <w:pStyle w:val="a3"/>
        <w:kinsoku w:val="0"/>
        <w:overflowPunct w:val="0"/>
        <w:ind w:left="964" w:right="112"/>
      </w:pPr>
      <w:r>
        <w:rPr>
          <w:spacing w:val="-1"/>
        </w:rPr>
        <w:t>Указанные</w:t>
      </w:r>
      <w:r>
        <w:rPr>
          <w:spacing w:val="-2"/>
        </w:rPr>
        <w:t xml:space="preserve"> </w:t>
      </w:r>
      <w:r>
        <w:rPr>
          <w:spacing w:val="-1"/>
        </w:rPr>
        <w:t>лица должны</w:t>
      </w:r>
      <w:r>
        <w:t xml:space="preserve"> </w:t>
      </w:r>
      <w:r>
        <w:rPr>
          <w:spacing w:val="-1"/>
        </w:rPr>
        <w:t>иметь</w:t>
      </w:r>
      <w:r>
        <w:rPr>
          <w:spacing w:val="1"/>
        </w:rPr>
        <w:t xml:space="preserve"> </w:t>
      </w:r>
      <w:r>
        <w:t xml:space="preserve">при </w:t>
      </w:r>
      <w:r>
        <w:rPr>
          <w:spacing w:val="-1"/>
        </w:rPr>
        <w:t>себе документы,</w:t>
      </w:r>
      <w:r>
        <w:rPr>
          <w:spacing w:val="2"/>
        </w:rPr>
        <w:t xml:space="preserve"> </w:t>
      </w:r>
      <w:r>
        <w:rPr>
          <w:spacing w:val="-1"/>
        </w:rPr>
        <w:t>удостоверяющие</w:t>
      </w:r>
      <w:r>
        <w:rPr>
          <w:spacing w:val="1"/>
        </w:rPr>
        <w:t xml:space="preserve"> </w:t>
      </w:r>
      <w:r>
        <w:t>личность.</w:t>
      </w:r>
      <w:r>
        <w:rPr>
          <w:spacing w:val="73"/>
        </w:rPr>
        <w:t xml:space="preserve"> </w:t>
      </w:r>
      <w:r>
        <w:rPr>
          <w:spacing w:val="-1"/>
        </w:rPr>
        <w:t>Рассмотрение апелляции</w:t>
      </w:r>
      <w:r>
        <w:t xml:space="preserve"> не</w:t>
      </w:r>
      <w:r>
        <w:rPr>
          <w:spacing w:val="-1"/>
        </w:rPr>
        <w:t xml:space="preserve"> является</w:t>
      </w:r>
      <w:r>
        <w:rPr>
          <w:spacing w:val="2"/>
        </w:rPr>
        <w:t xml:space="preserve"> </w:t>
      </w:r>
      <w:r>
        <w:rPr>
          <w:spacing w:val="-1"/>
        </w:rPr>
        <w:t>пересдачей</w:t>
      </w:r>
      <w:r>
        <w:t xml:space="preserve"> ГИА.</w:t>
      </w:r>
    </w:p>
    <w:p w:rsidR="00BC7FAA" w:rsidRDefault="00BC7FAA">
      <w:pPr>
        <w:pStyle w:val="a3"/>
        <w:kinsoku w:val="0"/>
        <w:overflowPunct w:val="0"/>
        <w:ind w:right="112" w:firstLine="852"/>
        <w:jc w:val="both"/>
        <w:rPr>
          <w:spacing w:val="-1"/>
        </w:rPr>
      </w:pPr>
      <w:r>
        <w:t>При</w:t>
      </w:r>
      <w:r>
        <w:rPr>
          <w:spacing w:val="19"/>
        </w:rPr>
        <w:t xml:space="preserve"> </w:t>
      </w:r>
      <w:r>
        <w:rPr>
          <w:spacing w:val="-1"/>
        </w:rPr>
        <w:t>рассмотрении</w:t>
      </w:r>
      <w:r>
        <w:rPr>
          <w:spacing w:val="19"/>
        </w:rPr>
        <w:t xml:space="preserve"> </w:t>
      </w:r>
      <w:r>
        <w:rPr>
          <w:spacing w:val="-1"/>
        </w:rPr>
        <w:t>апелляции</w:t>
      </w:r>
      <w:r>
        <w:rPr>
          <w:spacing w:val="1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нарушении</w:t>
      </w:r>
      <w:r>
        <w:rPr>
          <w:spacing w:val="17"/>
        </w:rPr>
        <w:t xml:space="preserve"> </w:t>
      </w:r>
      <w:r>
        <w:t>порядка</w:t>
      </w:r>
      <w:r>
        <w:rPr>
          <w:spacing w:val="18"/>
        </w:rPr>
        <w:t xml:space="preserve"> </w:t>
      </w:r>
      <w:r>
        <w:rPr>
          <w:spacing w:val="-1"/>
        </w:rPr>
        <w:t>проведения</w:t>
      </w:r>
      <w:r>
        <w:rPr>
          <w:spacing w:val="18"/>
        </w:rPr>
        <w:t xml:space="preserve"> </w:t>
      </w:r>
      <w:r>
        <w:t>ГИА</w:t>
      </w:r>
      <w:r>
        <w:rPr>
          <w:spacing w:val="18"/>
        </w:rPr>
        <w:t xml:space="preserve"> </w:t>
      </w:r>
      <w:r>
        <w:rPr>
          <w:spacing w:val="-1"/>
        </w:rPr>
        <w:t>апелляционная</w:t>
      </w:r>
      <w:r>
        <w:rPr>
          <w:spacing w:val="79"/>
        </w:rPr>
        <w:t xml:space="preserve"> </w:t>
      </w:r>
      <w:r>
        <w:rPr>
          <w:spacing w:val="-1"/>
        </w:rPr>
        <w:t>комиссия</w:t>
      </w:r>
      <w:r>
        <w:rPr>
          <w:spacing w:val="2"/>
        </w:rPr>
        <w:t xml:space="preserve"> </w:t>
      </w:r>
      <w:r>
        <w:rPr>
          <w:spacing w:val="-1"/>
        </w:rPr>
        <w:t>устанавливает</w:t>
      </w:r>
      <w:r>
        <w:t xml:space="preserve"> </w:t>
      </w:r>
      <w:r>
        <w:rPr>
          <w:spacing w:val="-1"/>
        </w:rPr>
        <w:t>достоверность</w:t>
      </w:r>
      <w:r>
        <w:rPr>
          <w:spacing w:val="1"/>
        </w:rPr>
        <w:t xml:space="preserve"> </w:t>
      </w:r>
      <w:r>
        <w:rPr>
          <w:spacing w:val="-1"/>
        </w:rPr>
        <w:t>изложенных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ней</w:t>
      </w:r>
      <w:r>
        <w:t xml:space="preserve"> </w:t>
      </w:r>
      <w:r>
        <w:rPr>
          <w:spacing w:val="-1"/>
        </w:rPr>
        <w:t>сведений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выносит</w:t>
      </w:r>
      <w:r>
        <w:t xml:space="preserve"> одно</w:t>
      </w:r>
      <w:r>
        <w:rPr>
          <w:spacing w:val="-3"/>
        </w:rPr>
        <w:t xml:space="preserve"> </w:t>
      </w:r>
      <w:r>
        <w:t xml:space="preserve">из </w:t>
      </w:r>
      <w:r>
        <w:rPr>
          <w:spacing w:val="-1"/>
        </w:rPr>
        <w:t>решений:</w:t>
      </w:r>
    </w:p>
    <w:p w:rsidR="00BC7FAA" w:rsidRDefault="00BC7FAA">
      <w:pPr>
        <w:pStyle w:val="a3"/>
        <w:kinsoku w:val="0"/>
        <w:overflowPunct w:val="0"/>
        <w:ind w:right="102" w:firstLine="852"/>
        <w:jc w:val="both"/>
        <w:rPr>
          <w:spacing w:val="-1"/>
        </w:rPr>
      </w:pPr>
      <w:r>
        <w:t>об</w:t>
      </w:r>
      <w:r>
        <w:rPr>
          <w:spacing w:val="26"/>
        </w:rPr>
        <w:t xml:space="preserve"> </w:t>
      </w:r>
      <w:r>
        <w:rPr>
          <w:spacing w:val="-1"/>
        </w:rPr>
        <w:t>отклонении</w:t>
      </w:r>
      <w:r>
        <w:rPr>
          <w:spacing w:val="27"/>
        </w:rPr>
        <w:t xml:space="preserve"> </w:t>
      </w:r>
      <w:r>
        <w:rPr>
          <w:spacing w:val="-1"/>
        </w:rPr>
        <w:t>апелляции,</w:t>
      </w:r>
      <w:r>
        <w:rPr>
          <w:spacing w:val="23"/>
        </w:rPr>
        <w:t xml:space="preserve"> </w:t>
      </w:r>
      <w:r>
        <w:rPr>
          <w:spacing w:val="-1"/>
        </w:rPr>
        <w:t>если</w:t>
      </w:r>
      <w:r>
        <w:rPr>
          <w:spacing w:val="27"/>
        </w:rPr>
        <w:t xml:space="preserve"> </w:t>
      </w:r>
      <w:r>
        <w:rPr>
          <w:spacing w:val="-1"/>
        </w:rPr>
        <w:t>изложенные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ней</w:t>
      </w:r>
      <w:r>
        <w:rPr>
          <w:spacing w:val="27"/>
        </w:rPr>
        <w:t xml:space="preserve"> </w:t>
      </w:r>
      <w:r>
        <w:rPr>
          <w:spacing w:val="-1"/>
        </w:rPr>
        <w:t>сведения</w:t>
      </w:r>
      <w:r>
        <w:rPr>
          <w:spacing w:val="26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нарушениях</w:t>
      </w:r>
      <w:r>
        <w:rPr>
          <w:spacing w:val="28"/>
        </w:rPr>
        <w:t xml:space="preserve"> </w:t>
      </w:r>
      <w:r>
        <w:t>порядка</w:t>
      </w:r>
      <w:r>
        <w:rPr>
          <w:spacing w:val="69"/>
        </w:rPr>
        <w:t xml:space="preserve"> </w:t>
      </w:r>
      <w:r>
        <w:rPr>
          <w:spacing w:val="-1"/>
        </w:rPr>
        <w:t>проведения</w:t>
      </w:r>
      <w:r>
        <w:t xml:space="preserve"> ГИА </w:t>
      </w:r>
      <w:r>
        <w:rPr>
          <w:spacing w:val="-1"/>
        </w:rPr>
        <w:t xml:space="preserve">выпускника </w:t>
      </w:r>
      <w:r>
        <w:t>не</w:t>
      </w:r>
      <w:r>
        <w:rPr>
          <w:spacing w:val="-1"/>
        </w:rPr>
        <w:t xml:space="preserve"> подтвердились</w:t>
      </w:r>
      <w:r>
        <w:t xml:space="preserve"> и </w:t>
      </w:r>
      <w:r>
        <w:rPr>
          <w:spacing w:val="-1"/>
        </w:rPr>
        <w:t>(или)</w:t>
      </w:r>
      <w:r>
        <w:t xml:space="preserve"> не </w:t>
      </w:r>
      <w:r>
        <w:rPr>
          <w:spacing w:val="-1"/>
        </w:rPr>
        <w:t>повлияли</w:t>
      </w:r>
      <w:r>
        <w:t xml:space="preserve"> </w:t>
      </w:r>
      <w:r>
        <w:rPr>
          <w:spacing w:val="-1"/>
        </w:rPr>
        <w:t>на ее результат;</w:t>
      </w:r>
    </w:p>
    <w:p w:rsidR="00BC7FAA" w:rsidRDefault="00BC7FAA">
      <w:pPr>
        <w:pStyle w:val="a3"/>
        <w:kinsoku w:val="0"/>
        <w:overflowPunct w:val="0"/>
        <w:ind w:right="112" w:firstLine="852"/>
        <w:jc w:val="both"/>
        <w:rPr>
          <w:spacing w:val="-1"/>
        </w:rPr>
      </w:pPr>
      <w:r>
        <w:t>об</w:t>
      </w:r>
      <w:r>
        <w:rPr>
          <w:spacing w:val="19"/>
        </w:rPr>
        <w:t xml:space="preserve"> </w:t>
      </w:r>
      <w:r>
        <w:rPr>
          <w:spacing w:val="-1"/>
        </w:rPr>
        <w:t>удовлетворении</w:t>
      </w:r>
      <w:r>
        <w:rPr>
          <w:spacing w:val="17"/>
        </w:rPr>
        <w:t xml:space="preserve"> </w:t>
      </w:r>
      <w:r>
        <w:rPr>
          <w:spacing w:val="-1"/>
        </w:rPr>
        <w:t>апелляции,</w:t>
      </w:r>
      <w:r>
        <w:rPr>
          <w:spacing w:val="16"/>
        </w:rPr>
        <w:t xml:space="preserve"> </w:t>
      </w:r>
      <w:r>
        <w:rPr>
          <w:spacing w:val="-1"/>
        </w:rPr>
        <w:t>если</w:t>
      </w:r>
      <w:r>
        <w:rPr>
          <w:spacing w:val="15"/>
        </w:rPr>
        <w:t xml:space="preserve"> </w:t>
      </w:r>
      <w:r>
        <w:rPr>
          <w:spacing w:val="-1"/>
        </w:rPr>
        <w:t>изложенные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ней</w:t>
      </w:r>
      <w:r>
        <w:rPr>
          <w:spacing w:val="17"/>
        </w:rPr>
        <w:t xml:space="preserve"> </w:t>
      </w:r>
      <w:r>
        <w:rPr>
          <w:spacing w:val="-1"/>
        </w:rPr>
        <w:t>сведения</w:t>
      </w:r>
      <w:r>
        <w:rPr>
          <w:spacing w:val="1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допущенных</w:t>
      </w:r>
      <w:r>
        <w:rPr>
          <w:spacing w:val="59"/>
        </w:rPr>
        <w:t xml:space="preserve"> </w:t>
      </w:r>
      <w:r>
        <w:rPr>
          <w:spacing w:val="-1"/>
        </w:rPr>
        <w:t>нарушениях</w:t>
      </w:r>
      <w:r>
        <w:rPr>
          <w:spacing w:val="2"/>
        </w:rPr>
        <w:t xml:space="preserve"> </w:t>
      </w:r>
      <w:r>
        <w:rPr>
          <w:spacing w:val="-1"/>
        </w:rPr>
        <w:t>порядка проведения</w:t>
      </w:r>
      <w:r>
        <w:t xml:space="preserve"> ГИА </w:t>
      </w:r>
      <w:r>
        <w:rPr>
          <w:spacing w:val="-1"/>
        </w:rPr>
        <w:t>выпускника подтвердились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повлияли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ее результат.</w:t>
      </w:r>
    </w:p>
    <w:p w:rsidR="00BC7FAA" w:rsidRDefault="00BC7FAA">
      <w:pPr>
        <w:pStyle w:val="a3"/>
        <w:kinsoku w:val="0"/>
        <w:overflowPunct w:val="0"/>
        <w:ind w:right="113" w:firstLine="852"/>
        <w:jc w:val="both"/>
        <w:rPr>
          <w:spacing w:val="-1"/>
        </w:rPr>
      </w:pPr>
      <w:r>
        <w:t>В</w:t>
      </w:r>
      <w:r>
        <w:rPr>
          <w:spacing w:val="17"/>
        </w:rPr>
        <w:t xml:space="preserve"> </w:t>
      </w:r>
      <w:r>
        <w:rPr>
          <w:spacing w:val="-1"/>
        </w:rPr>
        <w:t>последнем</w:t>
      </w:r>
      <w:r>
        <w:rPr>
          <w:spacing w:val="18"/>
        </w:rPr>
        <w:t xml:space="preserve"> </w:t>
      </w:r>
      <w:r>
        <w:rPr>
          <w:spacing w:val="-1"/>
        </w:rPr>
        <w:t>случае</w:t>
      </w:r>
      <w:r>
        <w:rPr>
          <w:spacing w:val="18"/>
        </w:rPr>
        <w:t xml:space="preserve"> </w:t>
      </w:r>
      <w:r>
        <w:rPr>
          <w:spacing w:val="-1"/>
        </w:rPr>
        <w:t>результат</w:t>
      </w:r>
      <w:r>
        <w:rPr>
          <w:spacing w:val="19"/>
        </w:rPr>
        <w:t xml:space="preserve"> </w:t>
      </w:r>
      <w:r>
        <w:rPr>
          <w:spacing w:val="-1"/>
        </w:rPr>
        <w:t>проведения</w:t>
      </w:r>
      <w:r>
        <w:rPr>
          <w:spacing w:val="18"/>
        </w:rPr>
        <w:t xml:space="preserve"> </w:t>
      </w:r>
      <w:r>
        <w:t>ГИА</w:t>
      </w:r>
      <w:r>
        <w:rPr>
          <w:spacing w:val="18"/>
        </w:rPr>
        <w:t xml:space="preserve"> </w:t>
      </w:r>
      <w:r>
        <w:rPr>
          <w:spacing w:val="-1"/>
        </w:rPr>
        <w:t>подлежит</w:t>
      </w:r>
      <w:r>
        <w:rPr>
          <w:spacing w:val="19"/>
        </w:rPr>
        <w:t xml:space="preserve"> </w:t>
      </w:r>
      <w:r>
        <w:rPr>
          <w:spacing w:val="-1"/>
        </w:rPr>
        <w:t>аннулированию,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связи,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чем</w:t>
      </w:r>
      <w:r>
        <w:rPr>
          <w:spacing w:val="91"/>
        </w:rPr>
        <w:t xml:space="preserve"> </w:t>
      </w:r>
      <w:r>
        <w:t>протокол</w:t>
      </w:r>
      <w:r>
        <w:rPr>
          <w:spacing w:val="24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рассмотрении</w:t>
      </w:r>
      <w:r>
        <w:rPr>
          <w:spacing w:val="24"/>
        </w:rPr>
        <w:t xml:space="preserve"> </w:t>
      </w:r>
      <w:r>
        <w:rPr>
          <w:spacing w:val="-1"/>
        </w:rPr>
        <w:t>апелляции</w:t>
      </w:r>
      <w:r>
        <w:rPr>
          <w:spacing w:val="22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rPr>
          <w:spacing w:val="-1"/>
        </w:rPr>
        <w:t>позднее</w:t>
      </w:r>
      <w:r>
        <w:rPr>
          <w:spacing w:val="22"/>
        </w:rPr>
        <w:t xml:space="preserve"> </w:t>
      </w:r>
      <w:r>
        <w:rPr>
          <w:spacing w:val="-1"/>
        </w:rPr>
        <w:t>следующего</w:t>
      </w:r>
      <w:r>
        <w:rPr>
          <w:spacing w:val="23"/>
        </w:rPr>
        <w:t xml:space="preserve"> </w:t>
      </w:r>
      <w:r>
        <w:t>рабочего</w:t>
      </w:r>
      <w:r>
        <w:rPr>
          <w:spacing w:val="23"/>
        </w:rPr>
        <w:t xml:space="preserve"> </w:t>
      </w:r>
      <w:r>
        <w:t>дня</w:t>
      </w:r>
      <w:r>
        <w:rPr>
          <w:spacing w:val="23"/>
        </w:rPr>
        <w:t xml:space="preserve"> </w:t>
      </w:r>
      <w:r>
        <w:rPr>
          <w:spacing w:val="-1"/>
        </w:rPr>
        <w:t>передается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ГЭК</w:t>
      </w:r>
      <w:r>
        <w:rPr>
          <w:spacing w:val="24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rPr>
          <w:spacing w:val="-1"/>
        </w:rPr>
        <w:t>реализации</w:t>
      </w:r>
      <w:r>
        <w:rPr>
          <w:spacing w:val="3"/>
        </w:rPr>
        <w:t xml:space="preserve"> </w:t>
      </w:r>
      <w:r>
        <w:rPr>
          <w:spacing w:val="-1"/>
        </w:rPr>
        <w:t>решения</w:t>
      </w:r>
      <w:r>
        <w:rPr>
          <w:spacing w:val="2"/>
        </w:rPr>
        <w:t xml:space="preserve"> </w:t>
      </w:r>
      <w:r>
        <w:rPr>
          <w:spacing w:val="-1"/>
        </w:rPr>
        <w:t>комиссии.</w:t>
      </w:r>
      <w:r>
        <w:rPr>
          <w:spacing w:val="4"/>
        </w:rPr>
        <w:t xml:space="preserve"> </w:t>
      </w:r>
      <w:r>
        <w:rPr>
          <w:spacing w:val="-1"/>
        </w:rPr>
        <w:t>Выпускнику</w:t>
      </w:r>
      <w:r>
        <w:rPr>
          <w:spacing w:val="59"/>
        </w:rPr>
        <w:t xml:space="preserve"> </w:t>
      </w:r>
      <w:r>
        <w:rPr>
          <w:spacing w:val="-1"/>
        </w:rPr>
        <w:t>предоставляется</w:t>
      </w:r>
      <w:r>
        <w:rPr>
          <w:spacing w:val="4"/>
        </w:rPr>
        <w:t xml:space="preserve"> </w:t>
      </w:r>
      <w:r>
        <w:rPr>
          <w:spacing w:val="-1"/>
        </w:rPr>
        <w:t>возможность</w:t>
      </w:r>
      <w:r>
        <w:rPr>
          <w:spacing w:val="3"/>
        </w:rPr>
        <w:t xml:space="preserve"> </w:t>
      </w:r>
      <w:r>
        <w:rPr>
          <w:spacing w:val="-1"/>
        </w:rPr>
        <w:t>пройти</w:t>
      </w:r>
      <w:r>
        <w:rPr>
          <w:spacing w:val="4"/>
        </w:rPr>
        <w:t xml:space="preserve"> </w:t>
      </w:r>
      <w:r>
        <w:rPr>
          <w:spacing w:val="-1"/>
        </w:rPr>
        <w:t>ГИА</w:t>
      </w:r>
      <w:r>
        <w:rPr>
          <w:spacing w:val="3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rPr>
          <w:spacing w:val="-1"/>
        </w:rPr>
        <w:t>дополнительные сроки,</w:t>
      </w:r>
      <w:r>
        <w:rPr>
          <w:spacing w:val="2"/>
        </w:rPr>
        <w:t xml:space="preserve"> </w:t>
      </w:r>
      <w:r>
        <w:rPr>
          <w:spacing w:val="-1"/>
        </w:rPr>
        <w:t>установленные</w:t>
      </w:r>
      <w:r>
        <w:rPr>
          <w:spacing w:val="-2"/>
        </w:rPr>
        <w:t xml:space="preserve"> </w:t>
      </w:r>
      <w:r>
        <w:rPr>
          <w:spacing w:val="-1"/>
        </w:rPr>
        <w:t>колледжем.</w:t>
      </w:r>
    </w:p>
    <w:p w:rsidR="00AA0034" w:rsidRDefault="00AA0034">
      <w:pPr>
        <w:pStyle w:val="a3"/>
        <w:kinsoku w:val="0"/>
        <w:overflowPunct w:val="0"/>
        <w:ind w:right="113" w:firstLine="852"/>
        <w:jc w:val="both"/>
        <w:rPr>
          <w:spacing w:val="-1"/>
        </w:rPr>
      </w:pPr>
    </w:p>
    <w:p w:rsidR="00BC7FAA" w:rsidRDefault="00BC7FAA">
      <w:pPr>
        <w:pStyle w:val="a3"/>
        <w:kinsoku w:val="0"/>
        <w:overflowPunct w:val="0"/>
        <w:ind w:right="111" w:firstLine="852"/>
        <w:jc w:val="both"/>
        <w:rPr>
          <w:spacing w:val="-1"/>
        </w:rPr>
      </w:pPr>
      <w:r>
        <w:t>Для</w:t>
      </w:r>
      <w:r>
        <w:rPr>
          <w:spacing w:val="6"/>
        </w:rPr>
        <w:t xml:space="preserve"> </w:t>
      </w:r>
      <w:r>
        <w:rPr>
          <w:spacing w:val="-1"/>
        </w:rPr>
        <w:t>рассмотрения</w:t>
      </w:r>
      <w:r>
        <w:rPr>
          <w:spacing w:val="6"/>
        </w:rPr>
        <w:t xml:space="preserve"> </w:t>
      </w:r>
      <w:r>
        <w:rPr>
          <w:spacing w:val="-1"/>
        </w:rPr>
        <w:t>апелляции</w:t>
      </w:r>
      <w:r>
        <w:rPr>
          <w:spacing w:val="7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несогласии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результатами</w:t>
      </w:r>
      <w:r>
        <w:rPr>
          <w:spacing w:val="7"/>
        </w:rPr>
        <w:t xml:space="preserve"> </w:t>
      </w:r>
      <w:r>
        <w:t>ГИА,</w:t>
      </w:r>
      <w:r>
        <w:rPr>
          <w:spacing w:val="6"/>
        </w:rPr>
        <w:t xml:space="preserve"> </w:t>
      </w:r>
      <w:r>
        <w:rPr>
          <w:spacing w:val="-1"/>
        </w:rPr>
        <w:t>полученными</w:t>
      </w:r>
      <w:r>
        <w:rPr>
          <w:spacing w:val="7"/>
        </w:rPr>
        <w:t xml:space="preserve"> </w:t>
      </w:r>
      <w:r>
        <w:rPr>
          <w:spacing w:val="-1"/>
        </w:rPr>
        <w:t>при</w:t>
      </w:r>
      <w:r>
        <w:rPr>
          <w:spacing w:val="5"/>
        </w:rPr>
        <w:t xml:space="preserve"> </w:t>
      </w:r>
      <w:r>
        <w:rPr>
          <w:spacing w:val="-1"/>
        </w:rPr>
        <w:t>защите</w:t>
      </w:r>
      <w:r>
        <w:rPr>
          <w:spacing w:val="67"/>
        </w:rPr>
        <w:t xml:space="preserve"> </w:t>
      </w:r>
      <w:r>
        <w:rPr>
          <w:spacing w:val="-1"/>
        </w:rPr>
        <w:lastRenderedPageBreak/>
        <w:t>выпускной</w:t>
      </w:r>
      <w:r>
        <w:rPr>
          <w:spacing w:val="58"/>
        </w:rPr>
        <w:t xml:space="preserve"> </w:t>
      </w:r>
      <w:r>
        <w:rPr>
          <w:spacing w:val="-1"/>
        </w:rPr>
        <w:t>квалификационной</w:t>
      </w:r>
      <w:r>
        <w:rPr>
          <w:spacing w:val="56"/>
        </w:rPr>
        <w:t xml:space="preserve"> </w:t>
      </w:r>
      <w:r>
        <w:rPr>
          <w:spacing w:val="-1"/>
        </w:rPr>
        <w:t>работы,</w:t>
      </w:r>
      <w:r>
        <w:rPr>
          <w:spacing w:val="56"/>
        </w:rPr>
        <w:t xml:space="preserve"> </w:t>
      </w:r>
      <w:r>
        <w:rPr>
          <w:spacing w:val="-1"/>
        </w:rPr>
        <w:t>секретарь</w:t>
      </w:r>
      <w:r>
        <w:rPr>
          <w:spacing w:val="58"/>
        </w:rPr>
        <w:t xml:space="preserve"> </w:t>
      </w:r>
      <w:r>
        <w:t>ГЭК</w:t>
      </w:r>
      <w:r>
        <w:rPr>
          <w:spacing w:val="58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rPr>
          <w:spacing w:val="-1"/>
        </w:rPr>
        <w:t>позднее</w:t>
      </w:r>
      <w:r>
        <w:rPr>
          <w:spacing w:val="54"/>
        </w:rPr>
        <w:t xml:space="preserve"> </w:t>
      </w:r>
      <w:r>
        <w:rPr>
          <w:spacing w:val="-1"/>
        </w:rPr>
        <w:t>следующего</w:t>
      </w:r>
      <w:r>
        <w:rPr>
          <w:spacing w:val="57"/>
        </w:rPr>
        <w:t xml:space="preserve"> </w:t>
      </w:r>
      <w:r>
        <w:rPr>
          <w:spacing w:val="-1"/>
        </w:rPr>
        <w:t>рабочего</w:t>
      </w:r>
      <w:r>
        <w:rPr>
          <w:spacing w:val="59"/>
        </w:rPr>
        <w:t xml:space="preserve"> </w:t>
      </w:r>
      <w:r>
        <w:t>дня</w:t>
      </w:r>
      <w:r>
        <w:rPr>
          <w:spacing w:val="57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rPr>
          <w:spacing w:val="-1"/>
        </w:rPr>
        <w:t>момента</w:t>
      </w:r>
      <w:r>
        <w:t xml:space="preserve">   </w:t>
      </w:r>
      <w:r>
        <w:rPr>
          <w:spacing w:val="25"/>
        </w:rPr>
        <w:t xml:space="preserve"> </w:t>
      </w:r>
      <w:r>
        <w:rPr>
          <w:spacing w:val="-1"/>
        </w:rPr>
        <w:t>поступления</w:t>
      </w:r>
      <w:r>
        <w:t xml:space="preserve">   </w:t>
      </w:r>
      <w:r>
        <w:rPr>
          <w:spacing w:val="26"/>
        </w:rPr>
        <w:t xml:space="preserve"> </w:t>
      </w:r>
      <w:r>
        <w:rPr>
          <w:spacing w:val="-1"/>
        </w:rPr>
        <w:t>апелляции</w:t>
      </w:r>
      <w:r>
        <w:t xml:space="preserve">   </w:t>
      </w:r>
      <w:r>
        <w:rPr>
          <w:spacing w:val="24"/>
        </w:rPr>
        <w:t xml:space="preserve"> </w:t>
      </w:r>
      <w:r>
        <w:rPr>
          <w:spacing w:val="-1"/>
        </w:rPr>
        <w:t>направляет</w:t>
      </w:r>
      <w:r>
        <w:t xml:space="preserve">   </w:t>
      </w:r>
      <w:r>
        <w:rPr>
          <w:spacing w:val="26"/>
        </w:rPr>
        <w:t xml:space="preserve"> </w:t>
      </w:r>
      <w:r>
        <w:t xml:space="preserve">в   </w:t>
      </w:r>
      <w:r>
        <w:rPr>
          <w:spacing w:val="25"/>
        </w:rPr>
        <w:t xml:space="preserve"> </w:t>
      </w:r>
      <w:r>
        <w:t xml:space="preserve">апелляционную   </w:t>
      </w:r>
      <w:r>
        <w:rPr>
          <w:spacing w:val="26"/>
        </w:rPr>
        <w:t xml:space="preserve"> </w:t>
      </w:r>
      <w:r>
        <w:rPr>
          <w:spacing w:val="-1"/>
        </w:rPr>
        <w:t>комиссию</w:t>
      </w:r>
      <w:r>
        <w:t xml:space="preserve">   </w:t>
      </w:r>
      <w:r>
        <w:rPr>
          <w:spacing w:val="26"/>
        </w:rPr>
        <w:t xml:space="preserve"> </w:t>
      </w:r>
      <w:r>
        <w:rPr>
          <w:spacing w:val="-1"/>
        </w:rPr>
        <w:t>выпускную</w:t>
      </w:r>
    </w:p>
    <w:p w:rsidR="00BC7FAA" w:rsidRDefault="00BC7FAA">
      <w:pPr>
        <w:pStyle w:val="a3"/>
        <w:kinsoku w:val="0"/>
        <w:overflowPunct w:val="0"/>
        <w:spacing w:before="65"/>
        <w:ind w:right="110"/>
        <w:rPr>
          <w:spacing w:val="-1"/>
        </w:rPr>
      </w:pPr>
      <w:r>
        <w:rPr>
          <w:spacing w:val="-1"/>
        </w:rPr>
        <w:t>квалификационную</w:t>
      </w:r>
      <w:r>
        <w:t xml:space="preserve">  </w:t>
      </w:r>
      <w:r>
        <w:rPr>
          <w:spacing w:val="12"/>
        </w:rPr>
        <w:t xml:space="preserve"> </w:t>
      </w:r>
      <w:r>
        <w:t xml:space="preserve">работу,  </w:t>
      </w:r>
      <w:r>
        <w:rPr>
          <w:spacing w:val="11"/>
        </w:rPr>
        <w:t xml:space="preserve"> </w:t>
      </w:r>
      <w:r>
        <w:t xml:space="preserve">протокол  </w:t>
      </w:r>
      <w:r>
        <w:rPr>
          <w:spacing w:val="12"/>
        </w:rPr>
        <w:t xml:space="preserve"> </w:t>
      </w:r>
      <w:r>
        <w:rPr>
          <w:spacing w:val="-1"/>
        </w:rPr>
        <w:t>заседания</w:t>
      </w:r>
      <w:r>
        <w:t xml:space="preserve">  </w:t>
      </w:r>
      <w:r>
        <w:rPr>
          <w:spacing w:val="11"/>
        </w:rPr>
        <w:t xml:space="preserve"> </w:t>
      </w:r>
      <w:r>
        <w:t xml:space="preserve">ГЭК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rPr>
          <w:spacing w:val="-1"/>
        </w:rPr>
        <w:t>заключение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председателя</w:t>
      </w:r>
      <w:r>
        <w:t xml:space="preserve">  </w:t>
      </w:r>
      <w:r>
        <w:rPr>
          <w:spacing w:val="11"/>
        </w:rPr>
        <w:t xml:space="preserve"> </w:t>
      </w:r>
      <w:r>
        <w:t xml:space="preserve">ГЭК  </w:t>
      </w:r>
      <w:r>
        <w:rPr>
          <w:spacing w:val="12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соблюдении</w:t>
      </w:r>
      <w:r>
        <w:rPr>
          <w:spacing w:val="-2"/>
        </w:rPr>
        <w:t xml:space="preserve"> </w:t>
      </w:r>
      <w:r>
        <w:rPr>
          <w:spacing w:val="-1"/>
        </w:rPr>
        <w:t>процедурных</w:t>
      </w:r>
      <w:r>
        <w:rPr>
          <w:spacing w:val="1"/>
        </w:rPr>
        <w:t xml:space="preserve"> </w:t>
      </w:r>
      <w:r>
        <w:rPr>
          <w:spacing w:val="-1"/>
        </w:rPr>
        <w:t>вопросов</w:t>
      </w:r>
      <w:r>
        <w:t xml:space="preserve"> при</w:t>
      </w:r>
      <w:r>
        <w:rPr>
          <w:spacing w:val="-2"/>
        </w:rPr>
        <w:t xml:space="preserve"> </w:t>
      </w:r>
      <w:r>
        <w:rPr>
          <w:spacing w:val="-1"/>
        </w:rPr>
        <w:t>защите подавшего</w:t>
      </w:r>
      <w:r>
        <w:t xml:space="preserve"> </w:t>
      </w:r>
      <w:r>
        <w:rPr>
          <w:spacing w:val="-1"/>
        </w:rPr>
        <w:t>апелляцию</w:t>
      </w:r>
      <w:r>
        <w:t xml:space="preserve"> </w:t>
      </w:r>
      <w:r>
        <w:rPr>
          <w:spacing w:val="-1"/>
        </w:rPr>
        <w:t>выпускника.</w:t>
      </w:r>
    </w:p>
    <w:p w:rsidR="00BC7FAA" w:rsidRDefault="00BC7FAA">
      <w:pPr>
        <w:pStyle w:val="a3"/>
        <w:kinsoku w:val="0"/>
        <w:overflowPunct w:val="0"/>
        <w:ind w:right="104" w:firstLine="852"/>
        <w:jc w:val="both"/>
        <w:rPr>
          <w:spacing w:val="-1"/>
        </w:rPr>
      </w:pPr>
      <w:r>
        <w:t>Для</w:t>
      </w:r>
      <w:r>
        <w:rPr>
          <w:spacing w:val="21"/>
        </w:rPr>
        <w:t xml:space="preserve"> </w:t>
      </w:r>
      <w:r>
        <w:rPr>
          <w:spacing w:val="-1"/>
        </w:rPr>
        <w:t>рассмотрения</w:t>
      </w:r>
      <w:r>
        <w:rPr>
          <w:spacing w:val="21"/>
        </w:rPr>
        <w:t xml:space="preserve"> </w:t>
      </w:r>
      <w:r>
        <w:rPr>
          <w:spacing w:val="-1"/>
        </w:rPr>
        <w:t>апелляции</w:t>
      </w:r>
      <w:r>
        <w:rPr>
          <w:spacing w:val="22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несогласии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1"/>
        </w:rPr>
        <w:t>результатами</w:t>
      </w:r>
      <w:r>
        <w:rPr>
          <w:spacing w:val="22"/>
        </w:rPr>
        <w:t xml:space="preserve"> </w:t>
      </w:r>
      <w:r>
        <w:t>ГИА,</w:t>
      </w:r>
      <w:r>
        <w:rPr>
          <w:spacing w:val="23"/>
        </w:rPr>
        <w:t xml:space="preserve"> </w:t>
      </w:r>
      <w:r>
        <w:rPr>
          <w:spacing w:val="-1"/>
        </w:rPr>
        <w:t>полученными</w:t>
      </w:r>
      <w:r>
        <w:rPr>
          <w:spacing w:val="22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rPr>
          <w:spacing w:val="1"/>
        </w:rPr>
        <w:t>сдаче</w:t>
      </w:r>
      <w:r>
        <w:rPr>
          <w:spacing w:val="81"/>
        </w:rPr>
        <w:t xml:space="preserve"> </w:t>
      </w:r>
      <w:r>
        <w:rPr>
          <w:spacing w:val="-1"/>
        </w:rPr>
        <w:t>государственного</w:t>
      </w:r>
      <w:r>
        <w:rPr>
          <w:spacing w:val="18"/>
        </w:rPr>
        <w:t xml:space="preserve"> </w:t>
      </w:r>
      <w:r>
        <w:rPr>
          <w:spacing w:val="-1"/>
        </w:rPr>
        <w:t>экзамена,</w:t>
      </w:r>
      <w:r>
        <w:rPr>
          <w:spacing w:val="18"/>
        </w:rPr>
        <w:t xml:space="preserve"> </w:t>
      </w:r>
      <w:r>
        <w:rPr>
          <w:spacing w:val="-1"/>
        </w:rPr>
        <w:t>секретарь</w:t>
      </w:r>
      <w:r>
        <w:rPr>
          <w:spacing w:val="19"/>
        </w:rPr>
        <w:t xml:space="preserve"> </w:t>
      </w:r>
      <w:r>
        <w:t>ГЭК</w:t>
      </w:r>
      <w:r>
        <w:rPr>
          <w:spacing w:val="22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позднее</w:t>
      </w:r>
      <w:r>
        <w:rPr>
          <w:spacing w:val="18"/>
        </w:rPr>
        <w:t xml:space="preserve"> </w:t>
      </w:r>
      <w:r>
        <w:rPr>
          <w:spacing w:val="-1"/>
        </w:rPr>
        <w:t>следующего</w:t>
      </w:r>
      <w:r>
        <w:rPr>
          <w:spacing w:val="18"/>
        </w:rPr>
        <w:t xml:space="preserve"> </w:t>
      </w:r>
      <w:r>
        <w:rPr>
          <w:spacing w:val="-1"/>
        </w:rPr>
        <w:t>рабочего</w:t>
      </w:r>
      <w:r>
        <w:rPr>
          <w:spacing w:val="21"/>
        </w:rPr>
        <w:t xml:space="preserve"> </w:t>
      </w:r>
      <w:r>
        <w:t>дня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момента</w:t>
      </w:r>
      <w:r>
        <w:rPr>
          <w:spacing w:val="85"/>
        </w:rPr>
        <w:t xml:space="preserve"> </w:t>
      </w:r>
      <w:r>
        <w:rPr>
          <w:spacing w:val="-1"/>
        </w:rPr>
        <w:t>поступления</w:t>
      </w:r>
      <w:r>
        <w:rPr>
          <w:spacing w:val="57"/>
        </w:rPr>
        <w:t xml:space="preserve"> </w:t>
      </w:r>
      <w:r>
        <w:rPr>
          <w:spacing w:val="-1"/>
        </w:rPr>
        <w:t>апелляции</w:t>
      </w:r>
      <w:r>
        <w:rPr>
          <w:spacing w:val="58"/>
        </w:rPr>
        <w:t xml:space="preserve"> </w:t>
      </w:r>
      <w:r>
        <w:rPr>
          <w:spacing w:val="-1"/>
        </w:rPr>
        <w:t>направляет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апелляционную</w:t>
      </w:r>
      <w:r>
        <w:rPr>
          <w:spacing w:val="57"/>
        </w:rPr>
        <w:t xml:space="preserve"> </w:t>
      </w:r>
      <w:r>
        <w:rPr>
          <w:spacing w:val="-1"/>
        </w:rPr>
        <w:t>комиссию</w:t>
      </w:r>
      <w:r>
        <w:t xml:space="preserve"> протокол</w:t>
      </w:r>
      <w:r>
        <w:rPr>
          <w:spacing w:val="57"/>
        </w:rPr>
        <w:t xml:space="preserve"> </w:t>
      </w:r>
      <w:r>
        <w:rPr>
          <w:spacing w:val="-1"/>
        </w:rPr>
        <w:t>заседания</w:t>
      </w:r>
      <w:r>
        <w:rPr>
          <w:spacing w:val="57"/>
        </w:rPr>
        <w:t xml:space="preserve"> </w:t>
      </w:r>
      <w:r>
        <w:t>ГЭК,</w:t>
      </w:r>
      <w:r>
        <w:rPr>
          <w:spacing w:val="65"/>
        </w:rPr>
        <w:t xml:space="preserve"> </w:t>
      </w:r>
      <w:r>
        <w:rPr>
          <w:spacing w:val="-1"/>
        </w:rPr>
        <w:t>письменные</w:t>
      </w:r>
      <w:r>
        <w:rPr>
          <w:spacing w:val="15"/>
        </w:rPr>
        <w:t xml:space="preserve"> </w:t>
      </w:r>
      <w:r>
        <w:rPr>
          <w:spacing w:val="-1"/>
        </w:rPr>
        <w:t>ответы</w:t>
      </w:r>
      <w:r>
        <w:rPr>
          <w:spacing w:val="16"/>
        </w:rPr>
        <w:t xml:space="preserve"> </w:t>
      </w:r>
      <w:r>
        <w:rPr>
          <w:spacing w:val="-1"/>
        </w:rPr>
        <w:t>выпускника</w:t>
      </w:r>
      <w:r>
        <w:rPr>
          <w:spacing w:val="15"/>
        </w:rPr>
        <w:t xml:space="preserve"> </w:t>
      </w:r>
      <w:r>
        <w:rPr>
          <w:spacing w:val="-1"/>
        </w:rPr>
        <w:t>(при</w:t>
      </w:r>
      <w:r>
        <w:rPr>
          <w:spacing w:val="15"/>
        </w:rPr>
        <w:t xml:space="preserve"> </w:t>
      </w:r>
      <w:r>
        <w:rPr>
          <w:spacing w:val="-1"/>
        </w:rPr>
        <w:t>их</w:t>
      </w:r>
      <w:r>
        <w:rPr>
          <w:spacing w:val="16"/>
        </w:rPr>
        <w:t xml:space="preserve"> </w:t>
      </w:r>
      <w:r>
        <w:rPr>
          <w:spacing w:val="-1"/>
        </w:rPr>
        <w:t>наличии)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заключение</w:t>
      </w:r>
      <w:r>
        <w:rPr>
          <w:spacing w:val="13"/>
        </w:rPr>
        <w:t xml:space="preserve"> </w:t>
      </w:r>
      <w:r>
        <w:rPr>
          <w:spacing w:val="-1"/>
        </w:rPr>
        <w:t>председателя</w:t>
      </w:r>
      <w:r>
        <w:rPr>
          <w:spacing w:val="16"/>
        </w:rPr>
        <w:t xml:space="preserve"> </w:t>
      </w:r>
      <w:r>
        <w:t>ГЭК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соблюдении</w:t>
      </w:r>
      <w:r>
        <w:rPr>
          <w:spacing w:val="83"/>
        </w:rPr>
        <w:t xml:space="preserve"> </w:t>
      </w:r>
      <w:r>
        <w:rPr>
          <w:spacing w:val="-1"/>
        </w:rPr>
        <w:t>процедурных</w:t>
      </w:r>
      <w:r>
        <w:rPr>
          <w:spacing w:val="1"/>
        </w:rPr>
        <w:t xml:space="preserve"> </w:t>
      </w:r>
      <w:r>
        <w:rPr>
          <w:spacing w:val="-1"/>
        </w:rPr>
        <w:t>вопросов</w:t>
      </w:r>
      <w:r>
        <w:t xml:space="preserve"> при </w:t>
      </w:r>
      <w:r>
        <w:rPr>
          <w:spacing w:val="-1"/>
        </w:rPr>
        <w:t>проведении</w:t>
      </w:r>
      <w:r>
        <w:t xml:space="preserve"> </w:t>
      </w:r>
      <w:r>
        <w:rPr>
          <w:spacing w:val="-1"/>
        </w:rPr>
        <w:t>государственного</w:t>
      </w:r>
      <w:r>
        <w:t xml:space="preserve"> </w:t>
      </w:r>
      <w:r>
        <w:rPr>
          <w:spacing w:val="-1"/>
        </w:rPr>
        <w:t>экзамена.</w:t>
      </w:r>
    </w:p>
    <w:p w:rsidR="00BC7FAA" w:rsidRDefault="00BC7FAA">
      <w:pPr>
        <w:pStyle w:val="a3"/>
        <w:kinsoku w:val="0"/>
        <w:overflowPunct w:val="0"/>
        <w:spacing w:line="239" w:lineRule="auto"/>
        <w:ind w:right="110" w:firstLine="852"/>
        <w:jc w:val="both"/>
        <w:rPr>
          <w:spacing w:val="-1"/>
        </w:rPr>
      </w:pPr>
      <w:r>
        <w:t>В</w:t>
      </w:r>
      <w:r>
        <w:rPr>
          <w:spacing w:val="31"/>
        </w:rPr>
        <w:t xml:space="preserve"> </w:t>
      </w:r>
      <w:r>
        <w:rPr>
          <w:spacing w:val="-1"/>
        </w:rPr>
        <w:t>результате</w:t>
      </w:r>
      <w:r>
        <w:rPr>
          <w:spacing w:val="32"/>
        </w:rPr>
        <w:t xml:space="preserve"> </w:t>
      </w:r>
      <w:r>
        <w:rPr>
          <w:spacing w:val="-1"/>
        </w:rPr>
        <w:t>рассмотрения</w:t>
      </w:r>
      <w:r>
        <w:rPr>
          <w:spacing w:val="33"/>
        </w:rPr>
        <w:t xml:space="preserve"> </w:t>
      </w:r>
      <w:r>
        <w:rPr>
          <w:spacing w:val="-1"/>
        </w:rPr>
        <w:t>апелляции</w:t>
      </w:r>
      <w:r>
        <w:rPr>
          <w:spacing w:val="34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-1"/>
        </w:rPr>
        <w:t>несогласии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1"/>
        </w:rPr>
        <w:t>результатами</w:t>
      </w:r>
      <w:r>
        <w:rPr>
          <w:spacing w:val="34"/>
        </w:rPr>
        <w:t xml:space="preserve"> </w:t>
      </w:r>
      <w:r>
        <w:t>ГИА</w:t>
      </w:r>
      <w:r>
        <w:rPr>
          <w:spacing w:val="32"/>
        </w:rPr>
        <w:t xml:space="preserve"> </w:t>
      </w:r>
      <w:r>
        <w:rPr>
          <w:spacing w:val="-1"/>
        </w:rPr>
        <w:t>апелляционная</w:t>
      </w:r>
      <w:r>
        <w:rPr>
          <w:spacing w:val="91"/>
        </w:rPr>
        <w:t xml:space="preserve"> </w:t>
      </w:r>
      <w:r>
        <w:rPr>
          <w:spacing w:val="-1"/>
        </w:rPr>
        <w:t>комиссия</w:t>
      </w:r>
      <w:r>
        <w:rPr>
          <w:spacing w:val="40"/>
        </w:rPr>
        <w:t xml:space="preserve"> </w:t>
      </w:r>
      <w:r>
        <w:rPr>
          <w:spacing w:val="-1"/>
        </w:rPr>
        <w:t>принимает</w:t>
      </w:r>
      <w:r>
        <w:rPr>
          <w:spacing w:val="41"/>
        </w:rPr>
        <w:t xml:space="preserve"> </w:t>
      </w:r>
      <w:r>
        <w:rPr>
          <w:spacing w:val="-1"/>
        </w:rPr>
        <w:t>решение</w:t>
      </w:r>
      <w:r>
        <w:rPr>
          <w:spacing w:val="39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rPr>
          <w:spacing w:val="-1"/>
        </w:rPr>
        <w:t>отклонении</w:t>
      </w:r>
      <w:r>
        <w:rPr>
          <w:spacing w:val="39"/>
        </w:rPr>
        <w:t xml:space="preserve"> </w:t>
      </w:r>
      <w:r>
        <w:rPr>
          <w:spacing w:val="-1"/>
        </w:rPr>
        <w:t>апелляции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сохранении</w:t>
      </w:r>
      <w:r>
        <w:rPr>
          <w:spacing w:val="41"/>
        </w:rPr>
        <w:t xml:space="preserve"> </w:t>
      </w:r>
      <w:r>
        <w:rPr>
          <w:spacing w:val="-1"/>
        </w:rPr>
        <w:t>результата</w:t>
      </w:r>
      <w:r>
        <w:rPr>
          <w:spacing w:val="40"/>
        </w:rPr>
        <w:t xml:space="preserve"> </w:t>
      </w:r>
      <w:r>
        <w:t>ГИА</w:t>
      </w:r>
      <w:r>
        <w:rPr>
          <w:spacing w:val="40"/>
        </w:rPr>
        <w:t xml:space="preserve"> </w:t>
      </w:r>
      <w:r>
        <w:rPr>
          <w:spacing w:val="-1"/>
        </w:rPr>
        <w:t>либо</w:t>
      </w:r>
      <w:r>
        <w:rPr>
          <w:spacing w:val="40"/>
        </w:rPr>
        <w:t xml:space="preserve"> </w:t>
      </w:r>
      <w:r>
        <w:t>об</w:t>
      </w:r>
      <w:r>
        <w:rPr>
          <w:spacing w:val="67"/>
        </w:rPr>
        <w:t xml:space="preserve"> </w:t>
      </w:r>
      <w:r>
        <w:rPr>
          <w:spacing w:val="-1"/>
        </w:rPr>
        <w:t>удовлетворении</w:t>
      </w:r>
      <w:r>
        <w:rPr>
          <w:spacing w:val="3"/>
        </w:rPr>
        <w:t xml:space="preserve"> </w:t>
      </w:r>
      <w:r>
        <w:rPr>
          <w:spacing w:val="-1"/>
        </w:rPr>
        <w:t>апелляции</w:t>
      </w:r>
      <w:r>
        <w:t xml:space="preserve"> и </w:t>
      </w:r>
      <w:r>
        <w:rPr>
          <w:spacing w:val="-1"/>
        </w:rPr>
        <w:t>выставлении</w:t>
      </w:r>
      <w:r>
        <w:rPr>
          <w:spacing w:val="3"/>
        </w:rPr>
        <w:t xml:space="preserve"> </w:t>
      </w:r>
      <w:r>
        <w:rPr>
          <w:spacing w:val="-1"/>
        </w:rPr>
        <w:t>иного</w:t>
      </w:r>
      <w:r>
        <w:rPr>
          <w:spacing w:val="2"/>
        </w:rPr>
        <w:t xml:space="preserve"> </w:t>
      </w:r>
      <w:r>
        <w:rPr>
          <w:spacing w:val="-1"/>
        </w:rPr>
        <w:t>результата</w:t>
      </w:r>
      <w:r>
        <w:rPr>
          <w:spacing w:val="1"/>
        </w:rPr>
        <w:t xml:space="preserve"> </w:t>
      </w:r>
      <w:r>
        <w:rPr>
          <w:spacing w:val="-1"/>
        </w:rPr>
        <w:t>государственной</w:t>
      </w:r>
      <w:r>
        <w:t xml:space="preserve"> итоговой</w:t>
      </w:r>
      <w:r>
        <w:rPr>
          <w:spacing w:val="3"/>
        </w:rPr>
        <w:t xml:space="preserve"> </w:t>
      </w:r>
      <w:r>
        <w:rPr>
          <w:spacing w:val="-1"/>
        </w:rPr>
        <w:t>аттестации.</w:t>
      </w:r>
      <w:r>
        <w:rPr>
          <w:spacing w:val="97"/>
        </w:rPr>
        <w:t xml:space="preserve"> </w:t>
      </w:r>
      <w:r>
        <w:rPr>
          <w:spacing w:val="-1"/>
        </w:rPr>
        <w:t>Решение</w:t>
      </w:r>
      <w:r>
        <w:rPr>
          <w:spacing w:val="20"/>
        </w:rPr>
        <w:t xml:space="preserve"> </w:t>
      </w:r>
      <w:r>
        <w:rPr>
          <w:spacing w:val="-1"/>
        </w:rPr>
        <w:t>апелляционной</w:t>
      </w:r>
      <w:r>
        <w:rPr>
          <w:spacing w:val="22"/>
        </w:rPr>
        <w:t xml:space="preserve"> </w:t>
      </w:r>
      <w:r>
        <w:rPr>
          <w:spacing w:val="-1"/>
        </w:rPr>
        <w:t>комиссии</w:t>
      </w:r>
      <w:r>
        <w:rPr>
          <w:spacing w:val="22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-1"/>
        </w:rPr>
        <w:t>позднее</w:t>
      </w:r>
      <w:r>
        <w:rPr>
          <w:spacing w:val="20"/>
        </w:rPr>
        <w:t xml:space="preserve"> </w:t>
      </w:r>
      <w:r>
        <w:rPr>
          <w:spacing w:val="-1"/>
        </w:rPr>
        <w:t>следующего</w:t>
      </w:r>
      <w:r>
        <w:rPr>
          <w:spacing w:val="21"/>
        </w:rPr>
        <w:t xml:space="preserve"> </w:t>
      </w:r>
      <w:r>
        <w:t>рабочего</w:t>
      </w:r>
      <w:r>
        <w:rPr>
          <w:spacing w:val="21"/>
        </w:rPr>
        <w:t xml:space="preserve"> </w:t>
      </w:r>
      <w:r>
        <w:t>дня</w:t>
      </w:r>
      <w:r>
        <w:rPr>
          <w:spacing w:val="21"/>
        </w:rPr>
        <w:t xml:space="preserve"> </w:t>
      </w:r>
      <w:r>
        <w:rPr>
          <w:spacing w:val="-1"/>
        </w:rPr>
        <w:t>передается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ГЭК.</w:t>
      </w:r>
      <w:r>
        <w:rPr>
          <w:spacing w:val="67"/>
        </w:rPr>
        <w:t xml:space="preserve"> </w:t>
      </w:r>
      <w:r>
        <w:rPr>
          <w:spacing w:val="-1"/>
        </w:rPr>
        <w:t>Решение</w:t>
      </w:r>
      <w:r>
        <w:rPr>
          <w:spacing w:val="27"/>
        </w:rPr>
        <w:t xml:space="preserve"> </w:t>
      </w:r>
      <w:r>
        <w:rPr>
          <w:spacing w:val="-1"/>
        </w:rPr>
        <w:t>апелляционной</w:t>
      </w:r>
      <w:r>
        <w:rPr>
          <w:spacing w:val="29"/>
        </w:rPr>
        <w:t xml:space="preserve"> </w:t>
      </w:r>
      <w:r>
        <w:rPr>
          <w:spacing w:val="-1"/>
        </w:rPr>
        <w:t>комиссии</w:t>
      </w:r>
      <w:r>
        <w:rPr>
          <w:spacing w:val="29"/>
        </w:rPr>
        <w:t xml:space="preserve"> </w:t>
      </w:r>
      <w:r>
        <w:rPr>
          <w:spacing w:val="-1"/>
        </w:rPr>
        <w:t>является</w:t>
      </w:r>
      <w:r>
        <w:rPr>
          <w:spacing w:val="28"/>
        </w:rPr>
        <w:t xml:space="preserve"> </w:t>
      </w:r>
      <w:r>
        <w:rPr>
          <w:spacing w:val="-1"/>
        </w:rPr>
        <w:t>основанием</w:t>
      </w:r>
      <w:r>
        <w:rPr>
          <w:spacing w:val="27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rPr>
          <w:spacing w:val="-1"/>
        </w:rPr>
        <w:t>аннулирования</w:t>
      </w:r>
      <w:r>
        <w:rPr>
          <w:spacing w:val="28"/>
        </w:rPr>
        <w:t xml:space="preserve"> </w:t>
      </w:r>
      <w:r>
        <w:rPr>
          <w:spacing w:val="-1"/>
        </w:rPr>
        <w:t>ранее</w:t>
      </w:r>
      <w:r>
        <w:rPr>
          <w:spacing w:val="27"/>
        </w:rPr>
        <w:t xml:space="preserve"> </w:t>
      </w:r>
      <w:r>
        <w:rPr>
          <w:spacing w:val="-1"/>
        </w:rPr>
        <w:t>выставленных</w:t>
      </w:r>
      <w:r>
        <w:rPr>
          <w:spacing w:val="93"/>
        </w:rPr>
        <w:t xml:space="preserve"> </w:t>
      </w:r>
      <w:r>
        <w:rPr>
          <w:spacing w:val="-1"/>
        </w:rPr>
        <w:t>результатов</w:t>
      </w:r>
      <w:r>
        <w:t xml:space="preserve"> ГИА </w:t>
      </w:r>
      <w:r>
        <w:rPr>
          <w:spacing w:val="-1"/>
        </w:rPr>
        <w:t xml:space="preserve">выпускника </w:t>
      </w:r>
      <w:r>
        <w:t xml:space="preserve">и </w:t>
      </w:r>
      <w:r>
        <w:rPr>
          <w:spacing w:val="-1"/>
        </w:rPr>
        <w:t>выставления</w:t>
      </w:r>
      <w:r>
        <w:t xml:space="preserve"> </w:t>
      </w:r>
      <w:r>
        <w:rPr>
          <w:spacing w:val="-1"/>
        </w:rPr>
        <w:t>новых.</w:t>
      </w:r>
    </w:p>
    <w:p w:rsidR="00BC7FAA" w:rsidRDefault="00BC7FAA">
      <w:pPr>
        <w:pStyle w:val="a3"/>
        <w:kinsoku w:val="0"/>
        <w:overflowPunct w:val="0"/>
        <w:ind w:right="112" w:firstLine="852"/>
        <w:jc w:val="both"/>
        <w:rPr>
          <w:spacing w:val="-1"/>
        </w:rPr>
      </w:pPr>
      <w:r>
        <w:rPr>
          <w:spacing w:val="-1"/>
        </w:rPr>
        <w:t>Решение</w:t>
      </w:r>
      <w:r>
        <w:rPr>
          <w:spacing w:val="6"/>
        </w:rPr>
        <w:t xml:space="preserve"> </w:t>
      </w:r>
      <w:r>
        <w:rPr>
          <w:spacing w:val="-1"/>
        </w:rPr>
        <w:t>апелляционной</w:t>
      </w:r>
      <w:r>
        <w:rPr>
          <w:spacing w:val="7"/>
        </w:rPr>
        <w:t xml:space="preserve"> </w:t>
      </w:r>
      <w:r>
        <w:rPr>
          <w:spacing w:val="-1"/>
        </w:rPr>
        <w:t>комиссии</w:t>
      </w:r>
      <w:r>
        <w:rPr>
          <w:spacing w:val="7"/>
        </w:rPr>
        <w:t xml:space="preserve"> </w:t>
      </w:r>
      <w:r>
        <w:rPr>
          <w:spacing w:val="-1"/>
        </w:rPr>
        <w:t>принимается</w:t>
      </w:r>
      <w:r>
        <w:rPr>
          <w:spacing w:val="6"/>
        </w:rPr>
        <w:t xml:space="preserve"> </w:t>
      </w:r>
      <w:r>
        <w:rPr>
          <w:spacing w:val="-1"/>
        </w:rPr>
        <w:t>простым</w:t>
      </w:r>
      <w:r>
        <w:rPr>
          <w:spacing w:val="6"/>
        </w:rPr>
        <w:t xml:space="preserve"> </w:t>
      </w:r>
      <w:r>
        <w:t>большинством</w:t>
      </w:r>
      <w:r>
        <w:rPr>
          <w:spacing w:val="6"/>
        </w:rPr>
        <w:t xml:space="preserve"> </w:t>
      </w:r>
      <w:r>
        <w:rPr>
          <w:spacing w:val="-1"/>
        </w:rPr>
        <w:t>голосов.</w:t>
      </w:r>
      <w:r>
        <w:rPr>
          <w:spacing w:val="8"/>
        </w:rPr>
        <w:t xml:space="preserve"> </w:t>
      </w:r>
      <w:r>
        <w:t>При</w:t>
      </w:r>
      <w:r>
        <w:rPr>
          <w:spacing w:val="69"/>
        </w:rPr>
        <w:t xml:space="preserve"> </w:t>
      </w:r>
      <w:r>
        <w:rPr>
          <w:spacing w:val="-1"/>
        </w:rPr>
        <w:t>равном</w:t>
      </w:r>
      <w:r>
        <w:rPr>
          <w:spacing w:val="30"/>
        </w:rPr>
        <w:t xml:space="preserve"> </w:t>
      </w:r>
      <w:r>
        <w:rPr>
          <w:spacing w:val="-1"/>
        </w:rPr>
        <w:t>числе</w:t>
      </w:r>
      <w:r>
        <w:rPr>
          <w:spacing w:val="30"/>
        </w:rPr>
        <w:t xml:space="preserve"> </w:t>
      </w:r>
      <w:r>
        <w:rPr>
          <w:spacing w:val="-1"/>
        </w:rPr>
        <w:t>голосов</w:t>
      </w:r>
      <w:r>
        <w:rPr>
          <w:spacing w:val="32"/>
        </w:rPr>
        <w:t xml:space="preserve"> </w:t>
      </w:r>
      <w:r>
        <w:t>голос</w:t>
      </w:r>
      <w:r>
        <w:rPr>
          <w:spacing w:val="30"/>
        </w:rPr>
        <w:t xml:space="preserve"> </w:t>
      </w:r>
      <w:r>
        <w:rPr>
          <w:spacing w:val="-1"/>
        </w:rPr>
        <w:t>председательствующего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заседании</w:t>
      </w:r>
      <w:r>
        <w:rPr>
          <w:spacing w:val="31"/>
        </w:rPr>
        <w:t xml:space="preserve"> </w:t>
      </w:r>
      <w:r>
        <w:rPr>
          <w:spacing w:val="-1"/>
        </w:rPr>
        <w:t>апелляционной</w:t>
      </w:r>
      <w:r>
        <w:rPr>
          <w:spacing w:val="29"/>
        </w:rPr>
        <w:t xml:space="preserve"> </w:t>
      </w:r>
      <w:r>
        <w:rPr>
          <w:spacing w:val="-1"/>
        </w:rPr>
        <w:t>комиссии</w:t>
      </w:r>
      <w:r>
        <w:rPr>
          <w:spacing w:val="93"/>
        </w:rPr>
        <w:t xml:space="preserve"> </w:t>
      </w:r>
      <w:r>
        <w:rPr>
          <w:spacing w:val="-1"/>
        </w:rPr>
        <w:t>является</w:t>
      </w:r>
      <w:r>
        <w:t xml:space="preserve"> </w:t>
      </w:r>
      <w:r>
        <w:rPr>
          <w:spacing w:val="-1"/>
        </w:rPr>
        <w:t>решающим.</w:t>
      </w:r>
    </w:p>
    <w:p w:rsidR="00BC7FAA" w:rsidRDefault="00BC7FAA">
      <w:pPr>
        <w:pStyle w:val="a3"/>
        <w:kinsoku w:val="0"/>
        <w:overflowPunct w:val="0"/>
        <w:ind w:right="106" w:firstLine="852"/>
        <w:jc w:val="both"/>
        <w:rPr>
          <w:spacing w:val="-1"/>
        </w:rPr>
      </w:pPr>
      <w:r>
        <w:rPr>
          <w:spacing w:val="-1"/>
        </w:rPr>
        <w:t>Решение</w:t>
      </w:r>
      <w:r>
        <w:rPr>
          <w:spacing w:val="27"/>
        </w:rPr>
        <w:t xml:space="preserve"> </w:t>
      </w:r>
      <w:r>
        <w:rPr>
          <w:spacing w:val="-1"/>
        </w:rPr>
        <w:t>апелляционной</w:t>
      </w:r>
      <w:r>
        <w:rPr>
          <w:spacing w:val="29"/>
        </w:rPr>
        <w:t xml:space="preserve"> </w:t>
      </w:r>
      <w:r>
        <w:rPr>
          <w:spacing w:val="-1"/>
        </w:rPr>
        <w:t>комиссии</w:t>
      </w:r>
      <w:r>
        <w:rPr>
          <w:spacing w:val="27"/>
        </w:rPr>
        <w:t xml:space="preserve"> </w:t>
      </w:r>
      <w:r>
        <w:t>доводится</w:t>
      </w:r>
      <w:r>
        <w:rPr>
          <w:spacing w:val="28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rPr>
          <w:spacing w:val="-1"/>
        </w:rPr>
        <w:t>сведения</w:t>
      </w:r>
      <w:r>
        <w:rPr>
          <w:spacing w:val="28"/>
        </w:rPr>
        <w:t xml:space="preserve"> </w:t>
      </w:r>
      <w:r>
        <w:rPr>
          <w:spacing w:val="-1"/>
        </w:rPr>
        <w:t>подавшего</w:t>
      </w:r>
      <w:r>
        <w:rPr>
          <w:spacing w:val="28"/>
        </w:rPr>
        <w:t xml:space="preserve"> </w:t>
      </w:r>
      <w:r>
        <w:rPr>
          <w:spacing w:val="-1"/>
        </w:rPr>
        <w:t>апелляцию</w:t>
      </w:r>
      <w:r>
        <w:rPr>
          <w:spacing w:val="75"/>
        </w:rPr>
        <w:t xml:space="preserve"> </w:t>
      </w:r>
      <w:r>
        <w:rPr>
          <w:spacing w:val="-1"/>
        </w:rPr>
        <w:t xml:space="preserve">выпускника </w:t>
      </w:r>
      <w:r>
        <w:t xml:space="preserve">(под </w:t>
      </w:r>
      <w:r>
        <w:rPr>
          <w:spacing w:val="-1"/>
        </w:rPr>
        <w:t>роспись)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 xml:space="preserve">течение </w:t>
      </w:r>
      <w:r>
        <w:t>трех</w:t>
      </w:r>
      <w:r>
        <w:rPr>
          <w:spacing w:val="1"/>
        </w:rPr>
        <w:t xml:space="preserve"> </w:t>
      </w:r>
      <w:r>
        <w:rPr>
          <w:spacing w:val="-1"/>
        </w:rPr>
        <w:t>рабочих</w:t>
      </w:r>
      <w:r>
        <w:rPr>
          <w:spacing w:val="2"/>
        </w:rPr>
        <w:t xml:space="preserve"> </w:t>
      </w:r>
      <w:r>
        <w:rPr>
          <w:spacing w:val="-1"/>
        </w:rPr>
        <w:t>дней</w:t>
      </w:r>
      <w:r>
        <w:t xml:space="preserve"> </w:t>
      </w:r>
      <w:r>
        <w:rPr>
          <w:spacing w:val="-1"/>
        </w:rPr>
        <w:t>со</w:t>
      </w:r>
      <w:r>
        <w:t xml:space="preserve"> дня</w:t>
      </w:r>
      <w:r>
        <w:rPr>
          <w:spacing w:val="-3"/>
        </w:rPr>
        <w:t xml:space="preserve"> </w:t>
      </w:r>
      <w:r>
        <w:rPr>
          <w:spacing w:val="-1"/>
        </w:rPr>
        <w:t>заседания</w:t>
      </w:r>
      <w:r>
        <w:t xml:space="preserve"> </w:t>
      </w:r>
      <w:r>
        <w:rPr>
          <w:spacing w:val="-1"/>
        </w:rPr>
        <w:t>апелляционной</w:t>
      </w:r>
      <w:r>
        <w:t xml:space="preserve"> </w:t>
      </w:r>
      <w:r>
        <w:rPr>
          <w:spacing w:val="-1"/>
        </w:rPr>
        <w:t>комиссии.</w:t>
      </w:r>
    </w:p>
    <w:p w:rsidR="00BC7FAA" w:rsidRDefault="00BC7FAA">
      <w:pPr>
        <w:pStyle w:val="a3"/>
        <w:kinsoku w:val="0"/>
        <w:overflowPunct w:val="0"/>
        <w:spacing w:line="275" w:lineRule="exact"/>
        <w:ind w:left="964"/>
        <w:rPr>
          <w:spacing w:val="-1"/>
        </w:rPr>
      </w:pPr>
      <w:r>
        <w:rPr>
          <w:spacing w:val="-1"/>
        </w:rPr>
        <w:t>Решение апелляционной</w:t>
      </w:r>
      <w:r>
        <w:t xml:space="preserve"> </w:t>
      </w:r>
      <w:r>
        <w:rPr>
          <w:spacing w:val="-1"/>
        </w:rPr>
        <w:t>комиссии</w:t>
      </w:r>
      <w:r>
        <w:t xml:space="preserve"> </w:t>
      </w:r>
      <w:r>
        <w:rPr>
          <w:spacing w:val="-1"/>
        </w:rPr>
        <w:t>является</w:t>
      </w:r>
      <w:r>
        <w:t xml:space="preserve"> </w:t>
      </w:r>
      <w:r>
        <w:rPr>
          <w:spacing w:val="-1"/>
        </w:rPr>
        <w:t>окончательным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пересмотру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подлежит.</w:t>
      </w:r>
    </w:p>
    <w:p w:rsidR="00BC7FAA" w:rsidRDefault="00BC7FAA">
      <w:pPr>
        <w:pStyle w:val="a3"/>
        <w:kinsoku w:val="0"/>
        <w:overflowPunct w:val="0"/>
        <w:ind w:right="107" w:firstLine="852"/>
        <w:jc w:val="both"/>
        <w:rPr>
          <w:spacing w:val="-1"/>
        </w:rPr>
      </w:pPr>
      <w:r>
        <w:rPr>
          <w:spacing w:val="-1"/>
        </w:rPr>
        <w:t>Решение</w:t>
      </w:r>
      <w:r>
        <w:rPr>
          <w:spacing w:val="25"/>
        </w:rPr>
        <w:t xml:space="preserve"> </w:t>
      </w:r>
      <w:r>
        <w:rPr>
          <w:spacing w:val="-1"/>
        </w:rPr>
        <w:t>апелляционной</w:t>
      </w:r>
      <w:r>
        <w:rPr>
          <w:spacing w:val="27"/>
        </w:rPr>
        <w:t xml:space="preserve"> </w:t>
      </w:r>
      <w:r>
        <w:rPr>
          <w:spacing w:val="-1"/>
        </w:rPr>
        <w:t>комиссии</w:t>
      </w:r>
      <w:r>
        <w:rPr>
          <w:spacing w:val="27"/>
        </w:rPr>
        <w:t xml:space="preserve"> </w:t>
      </w:r>
      <w:r>
        <w:rPr>
          <w:spacing w:val="-1"/>
        </w:rPr>
        <w:t>оформляется</w:t>
      </w:r>
      <w:r>
        <w:rPr>
          <w:spacing w:val="25"/>
        </w:rPr>
        <w:t xml:space="preserve"> </w:t>
      </w:r>
      <w:r>
        <w:t>протоколом,</w:t>
      </w:r>
      <w:r>
        <w:rPr>
          <w:spacing w:val="25"/>
        </w:rPr>
        <w:t xml:space="preserve"> </w:t>
      </w:r>
      <w:r>
        <w:rPr>
          <w:spacing w:val="-1"/>
        </w:rPr>
        <w:t>который</w:t>
      </w:r>
      <w:r>
        <w:rPr>
          <w:spacing w:val="26"/>
        </w:rPr>
        <w:t xml:space="preserve"> </w:t>
      </w:r>
      <w:r>
        <w:rPr>
          <w:spacing w:val="-1"/>
        </w:rPr>
        <w:t>подписывается</w:t>
      </w:r>
      <w:r>
        <w:rPr>
          <w:spacing w:val="85"/>
        </w:rPr>
        <w:t xml:space="preserve"> </w:t>
      </w:r>
      <w:r>
        <w:rPr>
          <w:spacing w:val="-1"/>
        </w:rPr>
        <w:t xml:space="preserve">председателем </w:t>
      </w:r>
      <w:r>
        <w:t xml:space="preserve">и </w:t>
      </w:r>
      <w:r>
        <w:rPr>
          <w:spacing w:val="-1"/>
        </w:rPr>
        <w:t>секретарем апелляционной</w:t>
      </w:r>
      <w:r>
        <w:rPr>
          <w:spacing w:val="-2"/>
        </w:rPr>
        <w:t xml:space="preserve"> </w:t>
      </w:r>
      <w:r>
        <w:rPr>
          <w:spacing w:val="-1"/>
        </w:rPr>
        <w:t>комиссии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хранится</w:t>
      </w:r>
      <w:r>
        <w:t xml:space="preserve"> в</w:t>
      </w:r>
      <w:r>
        <w:rPr>
          <w:spacing w:val="-1"/>
        </w:rPr>
        <w:t xml:space="preserve"> </w:t>
      </w:r>
      <w:r>
        <w:t>архиве</w:t>
      </w:r>
      <w:r>
        <w:rPr>
          <w:spacing w:val="-2"/>
        </w:rPr>
        <w:t xml:space="preserve"> </w:t>
      </w:r>
      <w:r>
        <w:rPr>
          <w:spacing w:val="-1"/>
        </w:rPr>
        <w:t>колледжа.</w:t>
      </w:r>
    </w:p>
    <w:p w:rsidR="00BC7FAA" w:rsidRDefault="00BC7FAA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pStyle w:val="Heading5"/>
        <w:numPr>
          <w:ilvl w:val="1"/>
          <w:numId w:val="54"/>
        </w:numPr>
        <w:tabs>
          <w:tab w:val="left" w:pos="539"/>
        </w:tabs>
        <w:kinsoku w:val="0"/>
        <w:overflowPunct w:val="0"/>
        <w:ind w:left="539" w:right="107" w:hanging="428"/>
        <w:jc w:val="both"/>
        <w:outlineLvl w:val="9"/>
        <w:rPr>
          <w:b w:val="0"/>
          <w:bCs w:val="0"/>
        </w:rPr>
      </w:pPr>
      <w:r>
        <w:t>Нормативные</w:t>
      </w:r>
      <w:r>
        <w:rPr>
          <w:spacing w:val="10"/>
        </w:rPr>
        <w:t xml:space="preserve"> </w:t>
      </w:r>
      <w:r>
        <w:rPr>
          <w:spacing w:val="-1"/>
        </w:rPr>
        <w:t>документы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rPr>
          <w:spacing w:val="-1"/>
        </w:rPr>
        <w:t>разработки</w:t>
      </w:r>
      <w:r>
        <w:rPr>
          <w:spacing w:val="12"/>
        </w:rPr>
        <w:t xml:space="preserve"> </w:t>
      </w:r>
      <w:r>
        <w:rPr>
          <w:spacing w:val="-1"/>
        </w:rPr>
        <w:t>программы</w:t>
      </w:r>
      <w:r>
        <w:rPr>
          <w:spacing w:val="11"/>
        </w:rPr>
        <w:t xml:space="preserve"> </w:t>
      </w:r>
      <w:r>
        <w:rPr>
          <w:spacing w:val="-1"/>
        </w:rPr>
        <w:t>государственной</w:t>
      </w:r>
      <w:r>
        <w:rPr>
          <w:spacing w:val="12"/>
        </w:rPr>
        <w:t xml:space="preserve"> </w:t>
      </w:r>
      <w:r>
        <w:rPr>
          <w:spacing w:val="-1"/>
        </w:rPr>
        <w:t>(итоговой)</w:t>
      </w:r>
      <w:r>
        <w:rPr>
          <w:spacing w:val="75"/>
        </w:rPr>
        <w:t xml:space="preserve"> </w:t>
      </w:r>
      <w:r>
        <w:rPr>
          <w:spacing w:val="-1"/>
        </w:rPr>
        <w:t>аттестации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rPr>
          <w:spacing w:val="-1"/>
        </w:rPr>
        <w:t>специальности</w:t>
      </w:r>
      <w:r>
        <w:rPr>
          <w:spacing w:val="51"/>
        </w:rPr>
        <w:t xml:space="preserve"> </w:t>
      </w:r>
      <w:r w:rsidR="00CA01C2" w:rsidRPr="00CA01C2">
        <w:rPr>
          <w:spacing w:val="-1"/>
        </w:rPr>
        <w:t>40.02.01. «Право и организация социального обеспечения»</w:t>
      </w:r>
      <w:r>
        <w:t xml:space="preserve"> </w:t>
      </w:r>
      <w:r>
        <w:rPr>
          <w:spacing w:val="-1"/>
        </w:rPr>
        <w:t>(базовый</w:t>
      </w:r>
      <w:r>
        <w:t xml:space="preserve"> </w:t>
      </w:r>
      <w:r>
        <w:rPr>
          <w:spacing w:val="-1"/>
        </w:rPr>
        <w:t>уровень</w:t>
      </w:r>
      <w:r>
        <w:t xml:space="preserve"> </w:t>
      </w:r>
      <w:r>
        <w:rPr>
          <w:spacing w:val="-1"/>
        </w:rPr>
        <w:t>подготовки)</w:t>
      </w:r>
    </w:p>
    <w:p w:rsidR="00BC7FAA" w:rsidRDefault="00BC7FAA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BC7FAA" w:rsidRDefault="00BC7FAA">
      <w:pPr>
        <w:pStyle w:val="a3"/>
        <w:kinsoku w:val="0"/>
        <w:overflowPunct w:val="0"/>
        <w:ind w:right="107" w:firstLine="852"/>
        <w:jc w:val="both"/>
        <w:rPr>
          <w:spacing w:val="-1"/>
        </w:rPr>
      </w:pPr>
      <w:r>
        <w:rPr>
          <w:spacing w:val="-1"/>
        </w:rPr>
        <w:t>Программа</w:t>
      </w:r>
      <w:r>
        <w:rPr>
          <w:spacing w:val="6"/>
        </w:rPr>
        <w:t xml:space="preserve"> </w:t>
      </w:r>
      <w:r>
        <w:rPr>
          <w:spacing w:val="-1"/>
        </w:rPr>
        <w:t>государственной</w:t>
      </w:r>
      <w:r>
        <w:rPr>
          <w:spacing w:val="7"/>
        </w:rPr>
        <w:t xml:space="preserve"> </w:t>
      </w:r>
      <w:r>
        <w:t>(итоговой)</w:t>
      </w:r>
      <w:r>
        <w:rPr>
          <w:spacing w:val="6"/>
        </w:rPr>
        <w:t xml:space="preserve"> </w:t>
      </w:r>
      <w:r>
        <w:rPr>
          <w:spacing w:val="-1"/>
        </w:rPr>
        <w:t>аттестации</w:t>
      </w:r>
      <w:r>
        <w:rPr>
          <w:spacing w:val="7"/>
        </w:rPr>
        <w:t xml:space="preserve"> </w:t>
      </w:r>
      <w:r>
        <w:rPr>
          <w:spacing w:val="-1"/>
        </w:rPr>
        <w:t>является</w:t>
      </w:r>
      <w:r>
        <w:rPr>
          <w:spacing w:val="11"/>
        </w:rPr>
        <w:t xml:space="preserve"> </w:t>
      </w:r>
      <w:r>
        <w:rPr>
          <w:spacing w:val="-1"/>
        </w:rPr>
        <w:t>частью</w:t>
      </w:r>
      <w:r>
        <w:rPr>
          <w:spacing w:val="8"/>
        </w:rPr>
        <w:t xml:space="preserve"> </w:t>
      </w:r>
      <w:r>
        <w:rPr>
          <w:spacing w:val="-1"/>
        </w:rPr>
        <w:t>программы</w:t>
      </w:r>
      <w:r>
        <w:rPr>
          <w:spacing w:val="89"/>
        </w:rPr>
        <w:t xml:space="preserve"> </w:t>
      </w:r>
      <w:r>
        <w:rPr>
          <w:spacing w:val="-1"/>
        </w:rPr>
        <w:t>подготовки</w:t>
      </w:r>
      <w:r>
        <w:rPr>
          <w:spacing w:val="51"/>
        </w:rPr>
        <w:t xml:space="preserve"> </w:t>
      </w:r>
      <w:r>
        <w:rPr>
          <w:spacing w:val="-1"/>
        </w:rPr>
        <w:t>специалистов</w:t>
      </w:r>
      <w:r>
        <w:rPr>
          <w:spacing w:val="49"/>
        </w:rPr>
        <w:t xml:space="preserve"> </w:t>
      </w:r>
      <w:r>
        <w:rPr>
          <w:spacing w:val="-1"/>
        </w:rPr>
        <w:t>среднего</w:t>
      </w:r>
      <w:r>
        <w:rPr>
          <w:spacing w:val="52"/>
        </w:rPr>
        <w:t xml:space="preserve"> </w:t>
      </w:r>
      <w:r>
        <w:rPr>
          <w:spacing w:val="-1"/>
        </w:rPr>
        <w:t>звена</w:t>
      </w:r>
      <w:r>
        <w:rPr>
          <w:spacing w:val="49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rPr>
          <w:spacing w:val="-1"/>
        </w:rPr>
        <w:t>специальности</w:t>
      </w:r>
      <w:r>
        <w:rPr>
          <w:spacing w:val="58"/>
        </w:rPr>
        <w:t xml:space="preserve"> </w:t>
      </w:r>
      <w:r w:rsidR="00CA01C2" w:rsidRPr="00CA01C2">
        <w:rPr>
          <w:spacing w:val="-1"/>
        </w:rPr>
        <w:t>40.02.01. «Право и организация социального обеспечения»</w:t>
      </w:r>
      <w:r>
        <w:rPr>
          <w:spacing w:val="36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1"/>
        </w:rPr>
        <w:t>разработана</w:t>
      </w:r>
      <w:r>
        <w:rPr>
          <w:spacing w:val="59"/>
        </w:rPr>
        <w:t xml:space="preserve"> </w:t>
      </w:r>
      <w:r>
        <w:t>на</w:t>
      </w:r>
      <w:r>
        <w:rPr>
          <w:spacing w:val="-1"/>
        </w:rPr>
        <w:t xml:space="preserve"> основе</w:t>
      </w:r>
      <w:r>
        <w:t xml:space="preserve"> требований </w:t>
      </w:r>
      <w:r>
        <w:rPr>
          <w:spacing w:val="-1"/>
        </w:rPr>
        <w:t>следующих</w:t>
      </w:r>
      <w:r>
        <w:rPr>
          <w:spacing w:val="2"/>
        </w:rPr>
        <w:t xml:space="preserve"> </w:t>
      </w:r>
      <w:r>
        <w:rPr>
          <w:spacing w:val="-1"/>
        </w:rPr>
        <w:t>нормативно-правовых документов:</w:t>
      </w:r>
    </w:p>
    <w:p w:rsidR="00BC7FAA" w:rsidRDefault="00BC7FAA">
      <w:pPr>
        <w:pStyle w:val="a3"/>
        <w:numPr>
          <w:ilvl w:val="0"/>
          <w:numId w:val="53"/>
        </w:numPr>
        <w:tabs>
          <w:tab w:val="left" w:pos="539"/>
        </w:tabs>
        <w:kinsoku w:val="0"/>
        <w:overflowPunct w:val="0"/>
        <w:ind w:left="539"/>
      </w:pPr>
      <w:r>
        <w:rPr>
          <w:spacing w:val="-1"/>
        </w:rPr>
        <w:t>Федеральный</w:t>
      </w:r>
      <w:r>
        <w:t xml:space="preserve"> </w:t>
      </w:r>
      <w:r>
        <w:rPr>
          <w:spacing w:val="-1"/>
        </w:rPr>
        <w:t>закон</w:t>
      </w:r>
      <w:r>
        <w:rPr>
          <w:spacing w:val="3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 xml:space="preserve">Об </w:t>
      </w:r>
      <w:r>
        <w:rPr>
          <w:spacing w:val="-1"/>
        </w:rPr>
        <w:t>образовании</w:t>
      </w:r>
      <w:r>
        <w:t xml:space="preserve"> в РФ»</w:t>
      </w:r>
      <w:r>
        <w:rPr>
          <w:spacing w:val="-8"/>
        </w:rPr>
        <w:t xml:space="preserve"> </w:t>
      </w:r>
      <w:r>
        <w:t xml:space="preserve">от 29 </w:t>
      </w:r>
      <w:r>
        <w:rPr>
          <w:spacing w:val="-1"/>
        </w:rPr>
        <w:t>декабря</w:t>
      </w:r>
      <w:r>
        <w:t xml:space="preserve"> 2012 г. №273.</w:t>
      </w:r>
    </w:p>
    <w:p w:rsidR="00BC7FAA" w:rsidRDefault="00BC7FAA">
      <w:pPr>
        <w:pStyle w:val="a3"/>
        <w:numPr>
          <w:ilvl w:val="0"/>
          <w:numId w:val="53"/>
        </w:numPr>
        <w:tabs>
          <w:tab w:val="left" w:pos="539"/>
        </w:tabs>
        <w:kinsoku w:val="0"/>
        <w:overflowPunct w:val="0"/>
        <w:ind w:left="539" w:right="102"/>
        <w:jc w:val="both"/>
      </w:pPr>
      <w:r>
        <w:rPr>
          <w:spacing w:val="-1"/>
        </w:rPr>
        <w:t>Федеральный</w:t>
      </w:r>
      <w:r>
        <w:rPr>
          <w:spacing w:val="31"/>
        </w:rPr>
        <w:t xml:space="preserve"> </w:t>
      </w:r>
      <w:r>
        <w:rPr>
          <w:spacing w:val="-1"/>
        </w:rPr>
        <w:t>государственный</w:t>
      </w:r>
      <w:r>
        <w:rPr>
          <w:spacing w:val="31"/>
        </w:rPr>
        <w:t xml:space="preserve"> </w:t>
      </w:r>
      <w:r>
        <w:rPr>
          <w:spacing w:val="-1"/>
        </w:rPr>
        <w:t>образовательный</w:t>
      </w:r>
      <w:r>
        <w:rPr>
          <w:spacing w:val="31"/>
        </w:rPr>
        <w:t xml:space="preserve"> </w:t>
      </w:r>
      <w:r>
        <w:rPr>
          <w:spacing w:val="-1"/>
        </w:rPr>
        <w:t>стандарт</w:t>
      </w:r>
      <w:r>
        <w:rPr>
          <w:spacing w:val="29"/>
        </w:rPr>
        <w:t xml:space="preserve"> </w:t>
      </w:r>
      <w:r>
        <w:t>СПО</w:t>
      </w:r>
      <w:r>
        <w:rPr>
          <w:spacing w:val="30"/>
        </w:rPr>
        <w:t xml:space="preserve"> </w:t>
      </w:r>
      <w:r>
        <w:rPr>
          <w:spacing w:val="-1"/>
        </w:rPr>
        <w:t>(далее</w:t>
      </w:r>
      <w:r>
        <w:rPr>
          <w:spacing w:val="36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ФГОС)</w:t>
      </w:r>
      <w:r>
        <w:rPr>
          <w:spacing w:val="33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rPr>
          <w:spacing w:val="-1"/>
        </w:rPr>
        <w:t>специальности</w:t>
      </w:r>
      <w:r>
        <w:rPr>
          <w:spacing w:val="48"/>
        </w:rPr>
        <w:t xml:space="preserve"> </w:t>
      </w:r>
      <w:r w:rsidR="00CA01C2" w:rsidRPr="00CA01C2">
        <w:rPr>
          <w:spacing w:val="-1"/>
        </w:rPr>
        <w:t>40.02.01. «Право и организация социального обеспечения»</w:t>
      </w:r>
      <w:r>
        <w:rPr>
          <w:spacing w:val="75"/>
        </w:rPr>
        <w:t xml:space="preserve"> </w:t>
      </w:r>
      <w:r>
        <w:rPr>
          <w:spacing w:val="-1"/>
        </w:rPr>
        <w:t>базовой</w:t>
      </w:r>
      <w:r>
        <w:t xml:space="preserve"> </w:t>
      </w:r>
      <w:r>
        <w:rPr>
          <w:spacing w:val="-1"/>
        </w:rPr>
        <w:t>подготовки.</w:t>
      </w:r>
      <w:r>
        <w:rPr>
          <w:spacing w:val="57"/>
        </w:rPr>
        <w:t xml:space="preserve"> </w:t>
      </w:r>
      <w:r>
        <w:rPr>
          <w:spacing w:val="-1"/>
        </w:rPr>
        <w:t>Утвержден</w:t>
      </w:r>
      <w:r>
        <w:t xml:space="preserve"> </w:t>
      </w:r>
      <w:r>
        <w:rPr>
          <w:spacing w:val="-1"/>
        </w:rPr>
        <w:t>приказом</w:t>
      </w:r>
      <w:r>
        <w:rPr>
          <w:spacing w:val="56"/>
        </w:rPr>
        <w:t xml:space="preserve"> </w:t>
      </w:r>
      <w:r>
        <w:rPr>
          <w:spacing w:val="-1"/>
        </w:rPr>
        <w:t>Министерства</w:t>
      </w:r>
      <w:r>
        <w:rPr>
          <w:spacing w:val="59"/>
        </w:rPr>
        <w:t xml:space="preserve"> </w:t>
      </w:r>
      <w:r>
        <w:rPr>
          <w:spacing w:val="-1"/>
        </w:rPr>
        <w:t>образования</w:t>
      </w:r>
      <w:r>
        <w:rPr>
          <w:spacing w:val="59"/>
        </w:rPr>
        <w:t xml:space="preserve"> </w:t>
      </w:r>
      <w:r>
        <w:t xml:space="preserve">и </w:t>
      </w:r>
      <w:r>
        <w:rPr>
          <w:spacing w:val="-2"/>
        </w:rPr>
        <w:t>науки</w:t>
      </w:r>
      <w:r>
        <w:t xml:space="preserve"> РФ</w:t>
      </w:r>
      <w:r>
        <w:rPr>
          <w:spacing w:val="9"/>
        </w:rPr>
        <w:t xml:space="preserve"> </w:t>
      </w:r>
      <w:r>
        <w:t>от</w:t>
      </w:r>
      <w:r>
        <w:rPr>
          <w:spacing w:val="99"/>
        </w:rPr>
        <w:t xml:space="preserve"> </w:t>
      </w:r>
      <w:r w:rsidR="00CA01C2">
        <w:rPr>
          <w:spacing w:val="-1"/>
        </w:rPr>
        <w:t>1</w:t>
      </w:r>
      <w:r>
        <w:rPr>
          <w:spacing w:val="-1"/>
        </w:rPr>
        <w:t>2.0</w:t>
      </w:r>
      <w:r w:rsidR="00CA01C2">
        <w:rPr>
          <w:spacing w:val="-1"/>
        </w:rPr>
        <w:t>5</w:t>
      </w:r>
      <w:r>
        <w:rPr>
          <w:spacing w:val="-1"/>
        </w:rPr>
        <w:t>.2014г.</w:t>
      </w:r>
      <w:r>
        <w:t xml:space="preserve"> N</w:t>
      </w:r>
      <w:r>
        <w:rPr>
          <w:spacing w:val="-1"/>
        </w:rPr>
        <w:t xml:space="preserve"> </w:t>
      </w:r>
      <w:r w:rsidR="00CA01C2">
        <w:t>508</w:t>
      </w:r>
    </w:p>
    <w:p w:rsidR="00BC7FAA" w:rsidRDefault="00BC7FAA">
      <w:pPr>
        <w:pStyle w:val="a3"/>
        <w:numPr>
          <w:ilvl w:val="0"/>
          <w:numId w:val="53"/>
        </w:numPr>
        <w:tabs>
          <w:tab w:val="left" w:pos="539"/>
        </w:tabs>
        <w:kinsoku w:val="0"/>
        <w:overflowPunct w:val="0"/>
        <w:ind w:left="539" w:right="110"/>
        <w:jc w:val="both"/>
        <w:rPr>
          <w:spacing w:val="-1"/>
        </w:rPr>
      </w:pPr>
      <w:r>
        <w:rPr>
          <w:spacing w:val="-1"/>
        </w:rPr>
        <w:t>Приказом</w:t>
      </w:r>
      <w:r>
        <w:rPr>
          <w:spacing w:val="18"/>
        </w:rPr>
        <w:t xml:space="preserve"> </w:t>
      </w:r>
      <w:r>
        <w:rPr>
          <w:spacing w:val="-1"/>
        </w:rPr>
        <w:t>Минобрнауки</w:t>
      </w:r>
      <w:r>
        <w:rPr>
          <w:spacing w:val="19"/>
        </w:rPr>
        <w:t xml:space="preserve"> </w:t>
      </w:r>
      <w:r>
        <w:rPr>
          <w:spacing w:val="-1"/>
        </w:rPr>
        <w:t>России</w:t>
      </w:r>
      <w:r>
        <w:rPr>
          <w:spacing w:val="19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rPr>
          <w:spacing w:val="-1"/>
        </w:rPr>
        <w:t>16.08.2013г.</w:t>
      </w:r>
      <w:r>
        <w:rPr>
          <w:spacing w:val="18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968</w:t>
      </w:r>
      <w:r>
        <w:rPr>
          <w:spacing w:val="23"/>
        </w:rPr>
        <w:t xml:space="preserve"> </w:t>
      </w:r>
      <w:r>
        <w:rPr>
          <w:spacing w:val="-3"/>
        </w:rPr>
        <w:t>«Об</w:t>
      </w:r>
      <w:r>
        <w:rPr>
          <w:spacing w:val="23"/>
        </w:rPr>
        <w:t xml:space="preserve"> </w:t>
      </w:r>
      <w:r>
        <w:rPr>
          <w:spacing w:val="-1"/>
        </w:rPr>
        <w:t>утверждении</w:t>
      </w:r>
      <w:r>
        <w:rPr>
          <w:spacing w:val="17"/>
        </w:rPr>
        <w:t xml:space="preserve"> </w:t>
      </w:r>
      <w:r>
        <w:rPr>
          <w:spacing w:val="-1"/>
        </w:rPr>
        <w:t>порядка</w:t>
      </w:r>
      <w:r>
        <w:rPr>
          <w:spacing w:val="18"/>
        </w:rPr>
        <w:t xml:space="preserve"> </w:t>
      </w:r>
      <w:r>
        <w:rPr>
          <w:spacing w:val="-1"/>
        </w:rPr>
        <w:t>проведения</w:t>
      </w:r>
      <w:r>
        <w:rPr>
          <w:spacing w:val="91"/>
        </w:rPr>
        <w:t xml:space="preserve"> </w:t>
      </w:r>
      <w:r>
        <w:rPr>
          <w:spacing w:val="-1"/>
        </w:rPr>
        <w:t>государственной</w:t>
      </w:r>
      <w:r>
        <w:rPr>
          <w:spacing w:val="58"/>
        </w:rPr>
        <w:t xml:space="preserve"> </w:t>
      </w:r>
      <w:r>
        <w:t>итоговой</w:t>
      </w:r>
      <w:r>
        <w:rPr>
          <w:spacing w:val="58"/>
        </w:rPr>
        <w:t xml:space="preserve"> </w:t>
      </w:r>
      <w:r>
        <w:rPr>
          <w:spacing w:val="-1"/>
        </w:rPr>
        <w:t>аттестации</w:t>
      </w:r>
      <w:r>
        <w:rPr>
          <w:spacing w:val="58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образовательным</w:t>
      </w:r>
      <w:r>
        <w:rPr>
          <w:spacing w:val="56"/>
        </w:rPr>
        <w:t xml:space="preserve"> </w:t>
      </w:r>
      <w:r>
        <w:rPr>
          <w:spacing w:val="-1"/>
        </w:rPr>
        <w:t>программам</w:t>
      </w:r>
      <w:r>
        <w:rPr>
          <w:spacing w:val="56"/>
        </w:rPr>
        <w:t xml:space="preserve"> </w:t>
      </w:r>
      <w:r>
        <w:t>среднего</w:t>
      </w:r>
      <w:r>
        <w:rPr>
          <w:spacing w:val="77"/>
        </w:rPr>
        <w:t xml:space="preserve"> </w:t>
      </w:r>
      <w:r>
        <w:rPr>
          <w:spacing w:val="-1"/>
        </w:rPr>
        <w:t>профессионального</w:t>
      </w:r>
      <w:r>
        <w:t xml:space="preserve"> </w:t>
      </w:r>
      <w:r>
        <w:rPr>
          <w:spacing w:val="-1"/>
        </w:rPr>
        <w:t>образования»</w:t>
      </w:r>
    </w:p>
    <w:p w:rsidR="00BC7FAA" w:rsidRDefault="00BC7FAA">
      <w:pPr>
        <w:pStyle w:val="a3"/>
        <w:numPr>
          <w:ilvl w:val="0"/>
          <w:numId w:val="53"/>
        </w:numPr>
        <w:tabs>
          <w:tab w:val="left" w:pos="539"/>
        </w:tabs>
        <w:kinsoku w:val="0"/>
        <w:overflowPunct w:val="0"/>
        <w:ind w:left="539"/>
      </w:pPr>
      <w:r>
        <w:t>ГОСТ</w:t>
      </w:r>
      <w:r>
        <w:rPr>
          <w:spacing w:val="42"/>
        </w:rPr>
        <w:t xml:space="preserve"> </w:t>
      </w:r>
      <w:r>
        <w:rPr>
          <w:spacing w:val="-1"/>
        </w:rPr>
        <w:t>7.1-2003</w:t>
      </w:r>
      <w:r>
        <w:rPr>
          <w:spacing w:val="43"/>
        </w:rPr>
        <w:t xml:space="preserve"> </w:t>
      </w:r>
      <w:r>
        <w:t>Система</w:t>
      </w:r>
      <w:r>
        <w:rPr>
          <w:spacing w:val="42"/>
        </w:rPr>
        <w:t xml:space="preserve"> </w:t>
      </w:r>
      <w:r>
        <w:rPr>
          <w:spacing w:val="-1"/>
        </w:rPr>
        <w:t>стандартов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информации,</w:t>
      </w:r>
      <w:r>
        <w:rPr>
          <w:spacing w:val="42"/>
        </w:rPr>
        <w:t xml:space="preserve"> </w:t>
      </w:r>
      <w:r>
        <w:rPr>
          <w:spacing w:val="-1"/>
        </w:rPr>
        <w:t>библиотечному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издательскому</w:t>
      </w:r>
      <w:r>
        <w:rPr>
          <w:spacing w:val="38"/>
        </w:rPr>
        <w:t xml:space="preserve"> </w:t>
      </w:r>
      <w:r>
        <w:t>делу.</w:t>
      </w:r>
    </w:p>
    <w:p w:rsidR="00BC7FAA" w:rsidRDefault="00BC7FAA">
      <w:pPr>
        <w:pStyle w:val="a3"/>
        <w:kinsoku w:val="0"/>
        <w:overflowPunct w:val="0"/>
        <w:ind w:left="539" w:right="115"/>
        <w:rPr>
          <w:spacing w:val="-1"/>
        </w:rPr>
      </w:pPr>
      <w:r>
        <w:rPr>
          <w:spacing w:val="-1"/>
        </w:rPr>
        <w:t>Библиографическая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запись.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Библиографическое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описание.</w:t>
      </w:r>
      <w:r>
        <w:t xml:space="preserve"> </w:t>
      </w:r>
      <w:r>
        <w:rPr>
          <w:spacing w:val="40"/>
        </w:rPr>
        <w:t xml:space="preserve"> </w:t>
      </w:r>
      <w:r>
        <w:t xml:space="preserve">Общие </w:t>
      </w:r>
      <w:r>
        <w:rPr>
          <w:spacing w:val="39"/>
        </w:rPr>
        <w:t xml:space="preserve"> </w:t>
      </w:r>
      <w:r>
        <w:rPr>
          <w:spacing w:val="-1"/>
        </w:rPr>
        <w:t>требования</w:t>
      </w:r>
      <w:r>
        <w:t xml:space="preserve"> </w:t>
      </w:r>
      <w:r>
        <w:rPr>
          <w:spacing w:val="40"/>
        </w:rPr>
        <w:t xml:space="preserve"> </w:t>
      </w:r>
      <w:r>
        <w:t xml:space="preserve">и </w:t>
      </w:r>
      <w:r>
        <w:rPr>
          <w:spacing w:val="41"/>
        </w:rPr>
        <w:t xml:space="preserve"> </w:t>
      </w:r>
      <w:r>
        <w:rPr>
          <w:spacing w:val="-1"/>
        </w:rPr>
        <w:t>правила</w:t>
      </w:r>
      <w:r>
        <w:rPr>
          <w:spacing w:val="95"/>
        </w:rPr>
        <w:t xml:space="preserve"> </w:t>
      </w:r>
      <w:r>
        <w:rPr>
          <w:spacing w:val="-1"/>
        </w:rPr>
        <w:t>составления</w:t>
      </w:r>
    </w:p>
    <w:p w:rsidR="00BC7FAA" w:rsidRDefault="00BC7FAA">
      <w:pPr>
        <w:pStyle w:val="a3"/>
        <w:numPr>
          <w:ilvl w:val="0"/>
          <w:numId w:val="53"/>
        </w:numPr>
        <w:tabs>
          <w:tab w:val="left" w:pos="539"/>
        </w:tabs>
        <w:kinsoku w:val="0"/>
        <w:overflowPunct w:val="0"/>
        <w:ind w:left="539" w:right="113"/>
        <w:jc w:val="both"/>
      </w:pPr>
      <w:r>
        <w:t>ГОСТ</w:t>
      </w:r>
      <w:r>
        <w:rPr>
          <w:spacing w:val="4"/>
        </w:rPr>
        <w:t xml:space="preserve"> </w:t>
      </w:r>
      <w:r>
        <w:rPr>
          <w:spacing w:val="-1"/>
        </w:rPr>
        <w:t>7.12-93</w:t>
      </w:r>
      <w:r>
        <w:rPr>
          <w:spacing w:val="4"/>
        </w:rPr>
        <w:t xml:space="preserve"> </w:t>
      </w:r>
      <w:r>
        <w:rPr>
          <w:spacing w:val="-1"/>
        </w:rPr>
        <w:t>Система</w:t>
      </w:r>
      <w:r>
        <w:rPr>
          <w:spacing w:val="3"/>
        </w:rPr>
        <w:t xml:space="preserve"> </w:t>
      </w:r>
      <w:r>
        <w:rPr>
          <w:spacing w:val="-1"/>
        </w:rPr>
        <w:t>стандартов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1"/>
        </w:rPr>
        <w:t>информации,</w:t>
      </w:r>
      <w:r>
        <w:rPr>
          <w:spacing w:val="4"/>
        </w:rPr>
        <w:t xml:space="preserve"> </w:t>
      </w:r>
      <w:r>
        <w:rPr>
          <w:spacing w:val="-1"/>
        </w:rPr>
        <w:t>библиотечному</w:t>
      </w:r>
      <w:r>
        <w:rPr>
          <w:spacing w:val="5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издательскому</w:t>
      </w:r>
      <w:r>
        <w:rPr>
          <w:spacing w:val="59"/>
        </w:rPr>
        <w:t xml:space="preserve"> </w:t>
      </w:r>
      <w:r>
        <w:t>делу</w:t>
      </w:r>
      <w:r>
        <w:rPr>
          <w:spacing w:val="91"/>
        </w:rPr>
        <w:t xml:space="preserve"> </w:t>
      </w:r>
      <w:r>
        <w:rPr>
          <w:spacing w:val="-1"/>
        </w:rPr>
        <w:t>Библиографическая</w:t>
      </w:r>
      <w:r>
        <w:t xml:space="preserve"> </w:t>
      </w:r>
      <w:r>
        <w:rPr>
          <w:spacing w:val="-1"/>
        </w:rPr>
        <w:t>запись.</w:t>
      </w:r>
      <w:r>
        <w:t xml:space="preserve"> </w:t>
      </w:r>
      <w:r>
        <w:rPr>
          <w:spacing w:val="-1"/>
        </w:rPr>
        <w:t>Сокращение слов</w:t>
      </w:r>
      <w:r>
        <w:t xml:space="preserve"> </w:t>
      </w:r>
      <w:r>
        <w:rPr>
          <w:spacing w:val="-1"/>
        </w:rPr>
        <w:t xml:space="preserve">на русском </w:t>
      </w:r>
      <w:r>
        <w:t>языке.</w:t>
      </w:r>
    </w:p>
    <w:p w:rsidR="00BC7FAA" w:rsidRDefault="00BC7FAA">
      <w:pPr>
        <w:pStyle w:val="a3"/>
        <w:numPr>
          <w:ilvl w:val="0"/>
          <w:numId w:val="53"/>
        </w:numPr>
        <w:tabs>
          <w:tab w:val="left" w:pos="539"/>
        </w:tabs>
        <w:kinsoku w:val="0"/>
        <w:overflowPunct w:val="0"/>
        <w:ind w:left="539" w:right="113"/>
        <w:jc w:val="both"/>
        <w:rPr>
          <w:spacing w:val="-1"/>
        </w:rPr>
      </w:pPr>
      <w:r>
        <w:t>ГОСТ</w:t>
      </w:r>
      <w:r>
        <w:rPr>
          <w:spacing w:val="37"/>
        </w:rPr>
        <w:t xml:space="preserve"> </w:t>
      </w:r>
      <w:r>
        <w:rPr>
          <w:spacing w:val="-1"/>
        </w:rPr>
        <w:t>7.32-2001</w:t>
      </w:r>
      <w:r>
        <w:rPr>
          <w:spacing w:val="38"/>
        </w:rPr>
        <w:t xml:space="preserve"> </w:t>
      </w:r>
      <w:r>
        <w:rPr>
          <w:spacing w:val="-1"/>
        </w:rPr>
        <w:t>Система</w:t>
      </w:r>
      <w:r>
        <w:rPr>
          <w:spacing w:val="37"/>
        </w:rPr>
        <w:t xml:space="preserve"> </w:t>
      </w:r>
      <w:r>
        <w:rPr>
          <w:spacing w:val="-1"/>
        </w:rPr>
        <w:t>стандартов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rPr>
          <w:spacing w:val="-1"/>
        </w:rPr>
        <w:t>информации,</w:t>
      </w:r>
      <w:r>
        <w:rPr>
          <w:spacing w:val="38"/>
        </w:rPr>
        <w:t xml:space="preserve"> </w:t>
      </w:r>
      <w:r>
        <w:rPr>
          <w:spacing w:val="-1"/>
        </w:rPr>
        <w:t>библиотечному</w:t>
      </w:r>
      <w:r>
        <w:rPr>
          <w:spacing w:val="3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издательскому</w:t>
      </w:r>
      <w:r>
        <w:rPr>
          <w:spacing w:val="30"/>
        </w:rPr>
        <w:t xml:space="preserve"> </w:t>
      </w:r>
      <w:r>
        <w:t>делу</w:t>
      </w:r>
      <w:r>
        <w:rPr>
          <w:spacing w:val="93"/>
        </w:rPr>
        <w:t xml:space="preserve"> </w:t>
      </w:r>
      <w:r>
        <w:rPr>
          <w:spacing w:val="-1"/>
        </w:rPr>
        <w:t>Отчет</w:t>
      </w:r>
      <w:r>
        <w:t xml:space="preserve"> о </w:t>
      </w:r>
      <w:r>
        <w:rPr>
          <w:spacing w:val="-1"/>
        </w:rPr>
        <w:t>научно-исследовательской</w:t>
      </w:r>
      <w:r>
        <w:t xml:space="preserve"> </w:t>
      </w:r>
      <w:r>
        <w:rPr>
          <w:spacing w:val="-1"/>
        </w:rPr>
        <w:t>работе.</w:t>
      </w:r>
      <w:r>
        <w:t xml:space="preserve"> </w:t>
      </w:r>
      <w:r>
        <w:rPr>
          <w:spacing w:val="-1"/>
        </w:rPr>
        <w:t xml:space="preserve">Структура </w:t>
      </w:r>
      <w:r>
        <w:t xml:space="preserve">и </w:t>
      </w:r>
      <w:r>
        <w:rPr>
          <w:spacing w:val="-1"/>
        </w:rPr>
        <w:t>правила оформления.</w:t>
      </w:r>
    </w:p>
    <w:p w:rsidR="00BC7FAA" w:rsidRDefault="00BC7FAA">
      <w:pPr>
        <w:pStyle w:val="a3"/>
        <w:numPr>
          <w:ilvl w:val="0"/>
          <w:numId w:val="53"/>
        </w:numPr>
        <w:tabs>
          <w:tab w:val="left" w:pos="539"/>
        </w:tabs>
        <w:kinsoku w:val="0"/>
        <w:overflowPunct w:val="0"/>
        <w:ind w:left="539"/>
        <w:rPr>
          <w:spacing w:val="-1"/>
        </w:rPr>
      </w:pPr>
      <w:r>
        <w:rPr>
          <w:spacing w:val="-1"/>
        </w:rPr>
        <w:t>Устава</w:t>
      </w:r>
      <w:r>
        <w:rPr>
          <w:spacing w:val="-2"/>
        </w:rPr>
        <w:t xml:space="preserve"> </w:t>
      </w:r>
      <w:r w:rsidR="002C6BA9">
        <w:rPr>
          <w:spacing w:val="-1"/>
        </w:rPr>
        <w:t>АНПОО  БиТЭК</w:t>
      </w:r>
    </w:p>
    <w:p w:rsidR="00BC7FAA" w:rsidRDefault="00BC7FAA">
      <w:pPr>
        <w:pStyle w:val="a3"/>
        <w:numPr>
          <w:ilvl w:val="0"/>
          <w:numId w:val="53"/>
        </w:numPr>
        <w:tabs>
          <w:tab w:val="left" w:pos="539"/>
        </w:tabs>
        <w:kinsoku w:val="0"/>
        <w:overflowPunct w:val="0"/>
        <w:ind w:left="539" w:right="115"/>
        <w:jc w:val="both"/>
        <w:rPr>
          <w:spacing w:val="-1"/>
        </w:rPr>
      </w:pPr>
      <w:r>
        <w:rPr>
          <w:spacing w:val="-1"/>
        </w:rPr>
        <w:t>Положения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проведении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 w:rsidR="002C6BA9">
        <w:rPr>
          <w:spacing w:val="-1"/>
        </w:rPr>
        <w:t>АНПОО  БиТЭК</w:t>
      </w:r>
      <w:r>
        <w:rPr>
          <w:spacing w:val="15"/>
        </w:rPr>
        <w:t xml:space="preserve"> </w:t>
      </w:r>
      <w:r>
        <w:rPr>
          <w:spacing w:val="-1"/>
        </w:rPr>
        <w:t>государственной</w:t>
      </w:r>
      <w:r>
        <w:rPr>
          <w:spacing w:val="17"/>
        </w:rPr>
        <w:t xml:space="preserve"> </w:t>
      </w:r>
      <w:r>
        <w:rPr>
          <w:spacing w:val="-1"/>
        </w:rPr>
        <w:t>итоговой</w:t>
      </w:r>
      <w:r>
        <w:rPr>
          <w:spacing w:val="17"/>
        </w:rPr>
        <w:t xml:space="preserve"> </w:t>
      </w:r>
      <w:r>
        <w:rPr>
          <w:spacing w:val="-1"/>
        </w:rPr>
        <w:t>аттестации</w:t>
      </w:r>
      <w:r>
        <w:rPr>
          <w:spacing w:val="12"/>
        </w:rPr>
        <w:t xml:space="preserve"> </w:t>
      </w:r>
      <w:r>
        <w:t>по</w:t>
      </w:r>
      <w:r>
        <w:rPr>
          <w:spacing w:val="85"/>
        </w:rPr>
        <w:t xml:space="preserve"> </w:t>
      </w:r>
      <w:r>
        <w:rPr>
          <w:spacing w:val="-1"/>
        </w:rPr>
        <w:t>образовательным</w:t>
      </w:r>
      <w:r>
        <w:rPr>
          <w:spacing w:val="-2"/>
        </w:rPr>
        <w:t xml:space="preserve"> </w:t>
      </w:r>
      <w:r>
        <w:rPr>
          <w:spacing w:val="-1"/>
        </w:rPr>
        <w:t>программам среднего</w:t>
      </w:r>
      <w:r>
        <w:t xml:space="preserve"> </w:t>
      </w:r>
      <w:r>
        <w:rPr>
          <w:spacing w:val="-1"/>
        </w:rPr>
        <w:t>профессионального</w:t>
      </w:r>
      <w:r>
        <w:t xml:space="preserve"> </w:t>
      </w:r>
      <w:r>
        <w:rPr>
          <w:spacing w:val="-1"/>
        </w:rPr>
        <w:t>образования.</w:t>
      </w:r>
    </w:p>
    <w:p w:rsidR="00BC7FAA" w:rsidRDefault="00BC7FAA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BC7FAA" w:rsidRDefault="002C6BA9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pStyle w:val="Heading5"/>
        <w:numPr>
          <w:ilvl w:val="0"/>
          <w:numId w:val="52"/>
        </w:numPr>
        <w:tabs>
          <w:tab w:val="left" w:pos="450"/>
        </w:tabs>
        <w:kinsoku w:val="0"/>
        <w:overflowPunct w:val="0"/>
        <w:ind w:left="450"/>
        <w:outlineLvl w:val="9"/>
        <w:rPr>
          <w:b w:val="0"/>
          <w:bCs w:val="0"/>
        </w:rPr>
      </w:pPr>
      <w:r>
        <w:rPr>
          <w:spacing w:val="-1"/>
        </w:rPr>
        <w:t>Государственные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требования</w:t>
      </w:r>
      <w:r>
        <w:t xml:space="preserve"> </w:t>
      </w:r>
      <w:r>
        <w:rPr>
          <w:spacing w:val="37"/>
        </w:rPr>
        <w:t xml:space="preserve"> </w:t>
      </w:r>
      <w:r>
        <w:t xml:space="preserve">к </w:t>
      </w:r>
      <w:r>
        <w:rPr>
          <w:spacing w:val="38"/>
        </w:rPr>
        <w:t xml:space="preserve"> </w:t>
      </w:r>
      <w:r>
        <w:rPr>
          <w:spacing w:val="-1"/>
        </w:rPr>
        <w:t>уровню</w:t>
      </w:r>
      <w:r>
        <w:t xml:space="preserve"> </w:t>
      </w:r>
      <w:r>
        <w:rPr>
          <w:spacing w:val="37"/>
        </w:rPr>
        <w:t xml:space="preserve"> </w:t>
      </w:r>
      <w:r>
        <w:t xml:space="preserve">подготовки </w:t>
      </w:r>
      <w:r>
        <w:rPr>
          <w:spacing w:val="38"/>
        </w:rPr>
        <w:t xml:space="preserve"> </w:t>
      </w:r>
      <w:r>
        <w:rPr>
          <w:spacing w:val="-1"/>
        </w:rPr>
        <w:t>выпускников</w:t>
      </w:r>
      <w:r>
        <w:t xml:space="preserve"> </w:t>
      </w:r>
      <w:r>
        <w:rPr>
          <w:spacing w:val="38"/>
        </w:rPr>
        <w:t xml:space="preserve"> </w:t>
      </w:r>
      <w:r>
        <w:t xml:space="preserve">по </w:t>
      </w:r>
      <w:r>
        <w:rPr>
          <w:spacing w:val="38"/>
        </w:rPr>
        <w:t xml:space="preserve"> </w:t>
      </w:r>
      <w:r>
        <w:rPr>
          <w:spacing w:val="-1"/>
        </w:rPr>
        <w:t>специальности</w:t>
      </w:r>
    </w:p>
    <w:p w:rsidR="00BC7FAA" w:rsidRDefault="00BC7FAA" w:rsidP="0013277E">
      <w:pPr>
        <w:pStyle w:val="Heading5"/>
        <w:tabs>
          <w:tab w:val="left" w:pos="450"/>
        </w:tabs>
        <w:kinsoku w:val="0"/>
        <w:overflowPunct w:val="0"/>
        <w:ind w:left="111"/>
        <w:outlineLvl w:val="9"/>
        <w:rPr>
          <w:spacing w:val="-1"/>
        </w:rPr>
      </w:pPr>
      <w:r w:rsidRPr="00CA01C2">
        <w:rPr>
          <w:spacing w:val="-1"/>
        </w:rPr>
        <w:t xml:space="preserve"> </w:t>
      </w:r>
      <w:r w:rsidR="00CA01C2" w:rsidRPr="00CA01C2">
        <w:rPr>
          <w:spacing w:val="-1"/>
        </w:rPr>
        <w:t>40.02.01. «Право и организация социального обеспечения»</w:t>
      </w:r>
      <w:r w:rsidRPr="00CA01C2">
        <w:rPr>
          <w:spacing w:val="-1"/>
        </w:rPr>
        <w:t>.</w:t>
      </w:r>
    </w:p>
    <w:p w:rsidR="0013277E" w:rsidRPr="00CA01C2" w:rsidRDefault="0013277E" w:rsidP="0013277E">
      <w:pPr>
        <w:pStyle w:val="Heading5"/>
        <w:tabs>
          <w:tab w:val="left" w:pos="450"/>
        </w:tabs>
        <w:kinsoku w:val="0"/>
        <w:overflowPunct w:val="0"/>
        <w:ind w:left="111"/>
        <w:outlineLvl w:val="9"/>
        <w:rPr>
          <w:spacing w:val="-1"/>
        </w:rPr>
      </w:pPr>
    </w:p>
    <w:p w:rsidR="002C6BA9" w:rsidRDefault="002C6BA9">
      <w:pPr>
        <w:kinsoku w:val="0"/>
        <w:overflowPunct w:val="0"/>
        <w:ind w:left="472"/>
        <w:rPr>
          <w:b/>
          <w:bCs/>
        </w:rPr>
      </w:pPr>
    </w:p>
    <w:p w:rsidR="00BC7FAA" w:rsidRDefault="00BC7FAA">
      <w:pPr>
        <w:numPr>
          <w:ilvl w:val="1"/>
          <w:numId w:val="52"/>
        </w:numPr>
        <w:tabs>
          <w:tab w:val="left" w:pos="532"/>
        </w:tabs>
        <w:kinsoku w:val="0"/>
        <w:overflowPunct w:val="0"/>
        <w:spacing w:before="70"/>
        <w:ind w:left="532" w:right="4028"/>
        <w:jc w:val="both"/>
      </w:pPr>
      <w:r>
        <w:rPr>
          <w:b/>
          <w:bCs/>
        </w:rPr>
        <w:t xml:space="preserve">Область </w:t>
      </w:r>
      <w:r>
        <w:rPr>
          <w:b/>
          <w:bCs/>
          <w:spacing w:val="-1"/>
        </w:rPr>
        <w:t>профессиональной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деятельности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выпускника</w:t>
      </w:r>
    </w:p>
    <w:p w:rsidR="00BC7FAA" w:rsidRDefault="00BC7FAA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72454F" w:rsidRPr="0072454F" w:rsidRDefault="00BC7FAA" w:rsidP="0072454F">
      <w:pPr>
        <w:tabs>
          <w:tab w:val="left" w:pos="9072"/>
        </w:tabs>
        <w:overflowPunct w:val="0"/>
        <w:spacing w:line="227" w:lineRule="auto"/>
        <w:ind w:right="1" w:firstLine="900"/>
        <w:jc w:val="both"/>
        <w:rPr>
          <w:spacing w:val="-1"/>
        </w:rPr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ФГОС</w:t>
      </w:r>
      <w:r>
        <w:rPr>
          <w:spacing w:val="24"/>
        </w:rPr>
        <w:t xml:space="preserve"> </w:t>
      </w:r>
      <w:r>
        <w:t>СПО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данному</w:t>
      </w:r>
      <w:r>
        <w:rPr>
          <w:spacing w:val="24"/>
        </w:rPr>
        <w:t xml:space="preserve"> </w:t>
      </w:r>
      <w:r>
        <w:rPr>
          <w:spacing w:val="-1"/>
        </w:rPr>
        <w:t>направлению</w:t>
      </w:r>
      <w:r>
        <w:rPr>
          <w:spacing w:val="24"/>
        </w:rPr>
        <w:t xml:space="preserve"> </w:t>
      </w:r>
      <w:r>
        <w:rPr>
          <w:spacing w:val="-1"/>
        </w:rPr>
        <w:t>подготовки</w:t>
      </w:r>
      <w:r>
        <w:rPr>
          <w:spacing w:val="22"/>
        </w:rPr>
        <w:t xml:space="preserve"> </w:t>
      </w:r>
      <w:r>
        <w:rPr>
          <w:spacing w:val="-1"/>
        </w:rPr>
        <w:t>областью</w:t>
      </w:r>
      <w:r>
        <w:rPr>
          <w:spacing w:val="24"/>
        </w:rPr>
        <w:t xml:space="preserve"> </w:t>
      </w:r>
      <w:r>
        <w:rPr>
          <w:spacing w:val="-1"/>
        </w:rPr>
        <w:t>профессиональной</w:t>
      </w:r>
      <w:r>
        <w:rPr>
          <w:spacing w:val="69"/>
        </w:rPr>
        <w:t xml:space="preserve"> </w:t>
      </w:r>
      <w:r>
        <w:rPr>
          <w:spacing w:val="-1"/>
        </w:rPr>
        <w:t>деятельности</w:t>
      </w:r>
      <w:r>
        <w:rPr>
          <w:spacing w:val="35"/>
        </w:rPr>
        <w:t xml:space="preserve"> </w:t>
      </w:r>
      <w:r>
        <w:rPr>
          <w:spacing w:val="-1"/>
        </w:rPr>
        <w:t>выпускников</w:t>
      </w:r>
      <w:r w:rsidRPr="0072454F">
        <w:rPr>
          <w:spacing w:val="-1"/>
        </w:rPr>
        <w:t xml:space="preserve"> </w:t>
      </w:r>
      <w:r>
        <w:rPr>
          <w:spacing w:val="-1"/>
        </w:rPr>
        <w:t>является:</w:t>
      </w:r>
      <w:r w:rsidRPr="0072454F">
        <w:rPr>
          <w:spacing w:val="-1"/>
        </w:rPr>
        <w:t xml:space="preserve"> </w:t>
      </w:r>
      <w:r w:rsidR="0072454F" w:rsidRPr="0072454F">
        <w:rPr>
          <w:spacing w:val="-1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BC7FAA" w:rsidRDefault="00BC7FAA" w:rsidP="0072454F">
      <w:pPr>
        <w:pStyle w:val="a3"/>
        <w:kinsoku w:val="0"/>
        <w:overflowPunct w:val="0"/>
        <w:ind w:right="210"/>
        <w:jc w:val="both"/>
        <w:rPr>
          <w:sz w:val="28"/>
          <w:szCs w:val="28"/>
        </w:rPr>
      </w:pPr>
    </w:p>
    <w:p w:rsidR="00BC7FAA" w:rsidRPr="004A1320" w:rsidRDefault="00BC7FAA">
      <w:pPr>
        <w:pStyle w:val="Heading5"/>
        <w:numPr>
          <w:ilvl w:val="1"/>
          <w:numId w:val="52"/>
        </w:numPr>
        <w:tabs>
          <w:tab w:val="left" w:pos="532"/>
        </w:tabs>
        <w:kinsoku w:val="0"/>
        <w:overflowPunct w:val="0"/>
        <w:spacing w:line="274" w:lineRule="exact"/>
        <w:ind w:left="532" w:right="3947"/>
        <w:jc w:val="both"/>
        <w:outlineLvl w:val="9"/>
        <w:rPr>
          <w:b w:val="0"/>
          <w:bCs w:val="0"/>
        </w:rPr>
      </w:pPr>
      <w:r>
        <w:rPr>
          <w:spacing w:val="-1"/>
        </w:rPr>
        <w:t>Объекты</w:t>
      </w:r>
      <w:r>
        <w:t xml:space="preserve"> </w:t>
      </w:r>
      <w:r>
        <w:rPr>
          <w:spacing w:val="-1"/>
        </w:rPr>
        <w:t>профессиональной</w:t>
      </w:r>
      <w: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1"/>
        </w:rPr>
        <w:t>выпускника</w:t>
      </w:r>
    </w:p>
    <w:p w:rsidR="004A1320" w:rsidRDefault="004A1320" w:rsidP="004A1320">
      <w:pPr>
        <w:pStyle w:val="Heading5"/>
        <w:tabs>
          <w:tab w:val="left" w:pos="532"/>
        </w:tabs>
        <w:kinsoku w:val="0"/>
        <w:overflowPunct w:val="0"/>
        <w:spacing w:line="274" w:lineRule="exact"/>
        <w:ind w:left="112" w:right="3947"/>
        <w:jc w:val="both"/>
        <w:outlineLvl w:val="9"/>
        <w:rPr>
          <w:b w:val="0"/>
          <w:bCs w:val="0"/>
        </w:rPr>
      </w:pPr>
    </w:p>
    <w:p w:rsidR="00BC7FAA" w:rsidRDefault="00BC7FAA">
      <w:pPr>
        <w:pStyle w:val="a3"/>
        <w:kinsoku w:val="0"/>
        <w:overflowPunct w:val="0"/>
        <w:spacing w:line="274" w:lineRule="exact"/>
        <w:ind w:right="3367"/>
        <w:jc w:val="both"/>
        <w:rPr>
          <w:spacing w:val="-1"/>
        </w:rPr>
      </w:pPr>
      <w:r>
        <w:rPr>
          <w:spacing w:val="-1"/>
        </w:rPr>
        <w:t>Объектами</w:t>
      </w:r>
      <w:r>
        <w:t xml:space="preserve"> </w:t>
      </w:r>
      <w:r>
        <w:rPr>
          <w:spacing w:val="-1"/>
        </w:rPr>
        <w:t>профессиональной</w:t>
      </w:r>
      <w:r>
        <w:t xml:space="preserve"> </w:t>
      </w:r>
      <w:r>
        <w:rPr>
          <w:spacing w:val="-1"/>
        </w:rPr>
        <w:t>деятельности</w:t>
      </w:r>
      <w:r>
        <w:rPr>
          <w:spacing w:val="1"/>
        </w:rPr>
        <w:t xml:space="preserve"> </w:t>
      </w:r>
      <w:r>
        <w:rPr>
          <w:spacing w:val="-1"/>
        </w:rPr>
        <w:t>выпускников</w:t>
      </w:r>
      <w:r>
        <w:t xml:space="preserve"> </w:t>
      </w:r>
      <w:r>
        <w:rPr>
          <w:spacing w:val="-1"/>
        </w:rPr>
        <w:t>являются:</w:t>
      </w:r>
    </w:p>
    <w:p w:rsidR="0072454F" w:rsidRPr="0072454F" w:rsidRDefault="0072454F" w:rsidP="0072454F">
      <w:pPr>
        <w:pStyle w:val="21"/>
        <w:widowControl w:val="0"/>
        <w:ind w:left="0" w:firstLine="720"/>
        <w:rPr>
          <w:rFonts w:cs="Wingdings"/>
          <w:lang w:eastAsia="ar-SA"/>
        </w:rPr>
      </w:pPr>
      <w:r w:rsidRPr="0072454F">
        <w:rPr>
          <w:rFonts w:cs="Wingdings"/>
          <w:lang w:eastAsia="ar-SA"/>
        </w:rPr>
        <w:t>документы правового характера;</w:t>
      </w:r>
    </w:p>
    <w:p w:rsidR="0072454F" w:rsidRPr="0072454F" w:rsidRDefault="0072454F" w:rsidP="0072454F">
      <w:pPr>
        <w:pStyle w:val="21"/>
        <w:widowControl w:val="0"/>
        <w:ind w:left="0" w:firstLine="720"/>
        <w:rPr>
          <w:rFonts w:cs="Wingdings"/>
          <w:lang w:eastAsia="ar-SA"/>
        </w:rPr>
      </w:pPr>
      <w:r w:rsidRPr="0072454F">
        <w:rPr>
          <w:rFonts w:cs="Wingdings"/>
          <w:lang w:eastAsia="ar-SA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72454F" w:rsidRPr="0072454F" w:rsidRDefault="0072454F" w:rsidP="0072454F">
      <w:pPr>
        <w:pStyle w:val="21"/>
        <w:widowControl w:val="0"/>
        <w:ind w:left="0" w:firstLine="720"/>
        <w:rPr>
          <w:rFonts w:cs="Wingdings"/>
          <w:lang w:eastAsia="ar-SA"/>
        </w:rPr>
      </w:pPr>
      <w:r w:rsidRPr="0072454F">
        <w:rPr>
          <w:rFonts w:cs="Wingdings"/>
          <w:lang w:eastAsia="ar-SA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72454F" w:rsidRPr="0072454F" w:rsidRDefault="0072454F" w:rsidP="0072454F">
      <w:pPr>
        <w:pStyle w:val="21"/>
        <w:widowControl w:val="0"/>
        <w:ind w:left="0" w:firstLine="720"/>
        <w:rPr>
          <w:rFonts w:cs="Wingdings"/>
          <w:lang w:eastAsia="ar-SA"/>
        </w:rPr>
      </w:pPr>
      <w:r w:rsidRPr="0072454F">
        <w:rPr>
          <w:rFonts w:cs="Wingdings"/>
          <w:lang w:eastAsia="ar-SA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72454F" w:rsidRDefault="0072454F" w:rsidP="0072454F">
      <w:pPr>
        <w:tabs>
          <w:tab w:val="left" w:pos="9072"/>
        </w:tabs>
        <w:overflowPunct w:val="0"/>
        <w:spacing w:line="227" w:lineRule="auto"/>
        <w:ind w:right="1"/>
      </w:pPr>
    </w:p>
    <w:p w:rsidR="00BC7FAA" w:rsidRDefault="00BC7FAA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BC7FAA" w:rsidRDefault="00BC7FAA">
      <w:pPr>
        <w:pStyle w:val="Heading5"/>
        <w:numPr>
          <w:ilvl w:val="1"/>
          <w:numId w:val="52"/>
        </w:numPr>
        <w:tabs>
          <w:tab w:val="left" w:pos="532"/>
        </w:tabs>
        <w:kinsoku w:val="0"/>
        <w:overflowPunct w:val="0"/>
        <w:spacing w:line="274" w:lineRule="exact"/>
        <w:ind w:left="532" w:right="4334"/>
        <w:jc w:val="both"/>
        <w:outlineLvl w:val="9"/>
        <w:rPr>
          <w:b w:val="0"/>
          <w:bCs w:val="0"/>
        </w:rPr>
      </w:pPr>
      <w:r>
        <w:t xml:space="preserve">Виды </w:t>
      </w:r>
      <w:r>
        <w:rPr>
          <w:spacing w:val="-1"/>
        </w:rPr>
        <w:t>профессиональной</w:t>
      </w:r>
      <w:r>
        <w:t xml:space="preserve"> </w:t>
      </w:r>
      <w:r>
        <w:rPr>
          <w:spacing w:val="-1"/>
        </w:rPr>
        <w:t>деятельности</w:t>
      </w:r>
      <w:r>
        <w:rPr>
          <w:spacing w:val="-2"/>
        </w:rPr>
        <w:t xml:space="preserve"> </w:t>
      </w:r>
      <w:r>
        <w:t>выпускника</w:t>
      </w:r>
    </w:p>
    <w:p w:rsidR="0072454F" w:rsidRDefault="0072454F" w:rsidP="006F63B9">
      <w:pPr>
        <w:pStyle w:val="21"/>
        <w:widowControl w:val="0"/>
        <w:ind w:left="0" w:firstLine="720"/>
        <w:rPr>
          <w:rFonts w:cs="Wingdings"/>
          <w:lang w:eastAsia="ar-SA"/>
        </w:rPr>
      </w:pP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>Обеспечение реализации прав граждан в сфере пенсионного обеспечения и социальной защиты.</w:t>
      </w: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>Судебно-правовая защита граждан в сфере социальной защиты и пенсионного обеспечения.</w:t>
      </w: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>Социально-правовая защита граждан.</w:t>
      </w:r>
    </w:p>
    <w:p w:rsidR="00BC7FAA" w:rsidRDefault="00BC7FAA">
      <w:pPr>
        <w:kinsoku w:val="0"/>
        <w:overflowPunct w:val="0"/>
        <w:spacing w:before="4" w:line="240" w:lineRule="exact"/>
      </w:pPr>
    </w:p>
    <w:p w:rsidR="00BC7FAA" w:rsidRDefault="00BC7FAA" w:rsidP="000120AB">
      <w:pPr>
        <w:pStyle w:val="Heading5"/>
        <w:numPr>
          <w:ilvl w:val="1"/>
          <w:numId w:val="52"/>
        </w:numPr>
        <w:kinsoku w:val="0"/>
        <w:overflowPunct w:val="0"/>
        <w:ind w:left="112" w:right="2020"/>
        <w:jc w:val="both"/>
        <w:outlineLvl w:val="9"/>
        <w:rPr>
          <w:b w:val="0"/>
          <w:bCs w:val="0"/>
        </w:rPr>
      </w:pPr>
      <w:r>
        <w:rPr>
          <w:spacing w:val="-1"/>
        </w:rPr>
        <w:t>Выпускник</w:t>
      </w:r>
      <w:r>
        <w:t xml:space="preserve"> </w:t>
      </w:r>
      <w:r>
        <w:rPr>
          <w:spacing w:val="-1"/>
        </w:rPr>
        <w:t>должен</w:t>
      </w:r>
      <w:r>
        <w:t xml:space="preserve"> </w:t>
      </w:r>
      <w:r>
        <w:rPr>
          <w:spacing w:val="-1"/>
        </w:rPr>
        <w:t>обладать</w:t>
      </w:r>
      <w:r>
        <w:t xml:space="preserve"> </w:t>
      </w:r>
      <w:r>
        <w:rPr>
          <w:spacing w:val="-1"/>
        </w:rPr>
        <w:t>следующими</w:t>
      </w:r>
      <w:r>
        <w:t xml:space="preserve"> </w:t>
      </w:r>
      <w:r>
        <w:rPr>
          <w:spacing w:val="-1"/>
        </w:rPr>
        <w:t>общими</w:t>
      </w:r>
      <w:r>
        <w:t xml:space="preserve"> </w:t>
      </w:r>
      <w:r>
        <w:rPr>
          <w:spacing w:val="-1"/>
        </w:rPr>
        <w:t>компетенциями</w:t>
      </w:r>
      <w:r>
        <w:t xml:space="preserve"> (ОК):</w:t>
      </w:r>
    </w:p>
    <w:p w:rsidR="00BC7FAA" w:rsidRDefault="00BC7FAA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>ОК 1. Понимать сущность и социальную значимость своей будущей профессии, проявлять к ней устойчивый интерес.</w:t>
      </w: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>ОК 3. Принимать решения в стандартных и нестандартных ситуациях и нести за них ответственность.</w:t>
      </w: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>ОК 5. Использовать информационно-коммуникационные технологии в профессиональной деятельности.</w:t>
      </w: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>ОК 6. Работать в коллективе и команде, эффективно общаться с коллегами, руководством, потребителями.</w:t>
      </w: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>ОК 7. Брать на себя ответственность за работу членов команды (подчиненных), результат выполнения заданий.</w:t>
      </w: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>ОК 9. Ориентироваться в условиях постоянного изменения правовой базы.</w:t>
      </w: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>ОК 10. Соблюдать основы здорового образа жизни, требования охраны труда.</w:t>
      </w: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 xml:space="preserve">ОК 11. Соблюдать деловой этикет, культуру и психологические основы общения, нормы и </w:t>
      </w:r>
      <w:r w:rsidRPr="0072454F">
        <w:lastRenderedPageBreak/>
        <w:t>правила поведения.</w:t>
      </w: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>ОК 12. Проявлять нетерпимость к коррупционному поведению.</w:t>
      </w:r>
    </w:p>
    <w:p w:rsidR="00BC7FAA" w:rsidRDefault="00BC7FAA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numPr>
          <w:ilvl w:val="1"/>
          <w:numId w:val="51"/>
        </w:numPr>
        <w:tabs>
          <w:tab w:val="left" w:pos="532"/>
        </w:tabs>
        <w:kinsoku w:val="0"/>
        <w:overflowPunct w:val="0"/>
        <w:spacing w:before="69"/>
        <w:ind w:left="112" w:right="636" w:firstLine="0"/>
      </w:pPr>
      <w:r>
        <w:rPr>
          <w:b/>
          <w:bCs/>
          <w:spacing w:val="-1"/>
        </w:rPr>
        <w:t>Выпускник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должен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обладать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следующими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профессиональными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компетенциями</w:t>
      </w:r>
      <w:r w:rsidR="006F63B9">
        <w:rPr>
          <w:b/>
          <w:bCs/>
          <w:spacing w:val="-1"/>
        </w:rPr>
        <w:t xml:space="preserve">  </w:t>
      </w:r>
      <w:r>
        <w:rPr>
          <w:b/>
          <w:bCs/>
          <w:spacing w:val="-1"/>
        </w:rPr>
        <w:t>(ПК),</w:t>
      </w:r>
      <w:r>
        <w:rPr>
          <w:b/>
          <w:bCs/>
          <w:spacing w:val="91"/>
        </w:rPr>
        <w:t xml:space="preserve"> </w:t>
      </w:r>
      <w:r>
        <w:rPr>
          <w:b/>
          <w:bCs/>
          <w:spacing w:val="-1"/>
        </w:rPr>
        <w:t>соответствующими</w:t>
      </w:r>
      <w:r>
        <w:rPr>
          <w:b/>
          <w:bCs/>
        </w:rPr>
        <w:t xml:space="preserve"> основным видам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профессиональной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деятельности</w:t>
      </w:r>
    </w:p>
    <w:p w:rsidR="00BC7FAA" w:rsidRDefault="00BC7FAA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BC7FAA" w:rsidRDefault="00BC7FAA">
      <w:pPr>
        <w:tabs>
          <w:tab w:val="left" w:pos="1684"/>
        </w:tabs>
        <w:kinsoku w:val="0"/>
        <w:overflowPunct w:val="0"/>
        <w:spacing w:line="346" w:lineRule="exact"/>
        <w:ind w:left="421"/>
      </w:pPr>
      <w:r>
        <w:rPr>
          <w:b/>
          <w:bCs/>
          <w:position w:val="-14"/>
        </w:rPr>
        <w:t>Код</w:t>
      </w:r>
      <w:r>
        <w:rPr>
          <w:b/>
          <w:bCs/>
          <w:position w:val="-14"/>
        </w:rPr>
        <w:tab/>
      </w:r>
      <w:r>
        <w:rPr>
          <w:b/>
          <w:bCs/>
          <w:spacing w:val="-1"/>
        </w:rPr>
        <w:t>Наименование видов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профессиональной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деятельности</w:t>
      </w:r>
      <w:r>
        <w:rPr>
          <w:b/>
          <w:bCs/>
        </w:rPr>
        <w:t xml:space="preserve"> и </w:t>
      </w:r>
      <w:r>
        <w:rPr>
          <w:b/>
          <w:bCs/>
          <w:spacing w:val="-1"/>
        </w:rPr>
        <w:t>профессиональных</w:t>
      </w:r>
    </w:p>
    <w:p w:rsidR="00BC7FAA" w:rsidRDefault="006F63B9">
      <w:pPr>
        <w:kinsoku w:val="0"/>
        <w:overflowPunct w:val="0"/>
        <w:spacing w:line="206" w:lineRule="exact"/>
        <w:ind w:left="1147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к</w:t>
      </w:r>
      <w:r w:rsidR="00BC7FAA">
        <w:rPr>
          <w:b/>
          <w:bCs/>
          <w:spacing w:val="-1"/>
        </w:rPr>
        <w:t>омпетенций</w:t>
      </w:r>
    </w:p>
    <w:p w:rsidR="002C6BA9" w:rsidRDefault="002C6BA9">
      <w:pPr>
        <w:kinsoku w:val="0"/>
        <w:overflowPunct w:val="0"/>
        <w:spacing w:line="206" w:lineRule="exact"/>
        <w:ind w:left="1147"/>
        <w:jc w:val="center"/>
        <w:rPr>
          <w:b/>
          <w:bCs/>
          <w:spacing w:val="-1"/>
        </w:rPr>
      </w:pPr>
    </w:p>
    <w:p w:rsidR="0072454F" w:rsidRDefault="0072454F" w:rsidP="0072454F">
      <w:pPr>
        <w:numPr>
          <w:ilvl w:val="0"/>
          <w:numId w:val="62"/>
        </w:numPr>
        <w:rPr>
          <w:b/>
          <w:sz w:val="28"/>
          <w:szCs w:val="28"/>
        </w:rPr>
      </w:pPr>
      <w:r w:rsidRPr="00823C4F">
        <w:rPr>
          <w:b/>
          <w:sz w:val="28"/>
          <w:szCs w:val="28"/>
        </w:rPr>
        <w:t>Обеспечение реализации прав граждан в сфере пенсионного обеспечения и социальной защиты.</w:t>
      </w:r>
    </w:p>
    <w:p w:rsidR="0072454F" w:rsidRPr="00823C4F" w:rsidRDefault="0072454F" w:rsidP="0072454F">
      <w:pPr>
        <w:ind w:left="567"/>
        <w:rPr>
          <w:b/>
          <w:sz w:val="28"/>
          <w:szCs w:val="28"/>
        </w:rPr>
      </w:pP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>ПК 1.2. Осуществлять прием граждан по вопросам пенсионного обеспечения и социальной защиты.</w:t>
      </w: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>ПК 1.5. Осуществлять формирование и хранение дел получателей пенсий, пособий и других социальных выплат.</w:t>
      </w:r>
    </w:p>
    <w:p w:rsidR="0072454F" w:rsidRPr="0072454F" w:rsidRDefault="0072454F" w:rsidP="0072454F">
      <w:pPr>
        <w:pStyle w:val="21"/>
        <w:widowControl w:val="0"/>
        <w:ind w:left="0" w:firstLine="720"/>
        <w:jc w:val="both"/>
      </w:pPr>
      <w:r w:rsidRPr="0072454F"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6F63B9" w:rsidRPr="00BD20E1" w:rsidRDefault="006F63B9" w:rsidP="006F63B9">
      <w:pPr>
        <w:pStyle w:val="21"/>
        <w:widowControl w:val="0"/>
        <w:ind w:left="0" w:firstLine="720"/>
        <w:jc w:val="both"/>
      </w:pPr>
    </w:p>
    <w:p w:rsidR="00663C49" w:rsidRPr="00663C49" w:rsidRDefault="00663C49" w:rsidP="00663C49">
      <w:pPr>
        <w:pStyle w:val="21"/>
        <w:widowControl w:val="0"/>
        <w:ind w:left="0" w:firstLine="720"/>
        <w:jc w:val="both"/>
      </w:pPr>
      <w:r w:rsidRPr="00663C49"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63C49" w:rsidRPr="00663C49" w:rsidRDefault="00663C49" w:rsidP="00663C49">
      <w:pPr>
        <w:pStyle w:val="21"/>
        <w:widowControl w:val="0"/>
        <w:ind w:left="0" w:firstLine="720"/>
        <w:jc w:val="both"/>
      </w:pPr>
      <w:r w:rsidRPr="00663C49"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663C49" w:rsidRPr="00663C49" w:rsidRDefault="00663C49" w:rsidP="00663C49">
      <w:pPr>
        <w:pStyle w:val="21"/>
        <w:widowControl w:val="0"/>
        <w:ind w:left="0" w:firstLine="720"/>
        <w:jc w:val="both"/>
      </w:pPr>
      <w:r w:rsidRPr="00663C49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F63B9" w:rsidRPr="00BD20E1" w:rsidRDefault="006F63B9" w:rsidP="006F63B9">
      <w:pPr>
        <w:pStyle w:val="21"/>
        <w:widowControl w:val="0"/>
        <w:ind w:left="0" w:firstLine="720"/>
        <w:rPr>
          <w:rFonts w:cs="Wingdings"/>
          <w:lang w:eastAsia="ar-SA"/>
        </w:rPr>
      </w:pPr>
    </w:p>
    <w:p w:rsidR="006F63B9" w:rsidRPr="00BD20E1" w:rsidRDefault="006F63B9" w:rsidP="006F63B9">
      <w:pPr>
        <w:pStyle w:val="21"/>
        <w:widowControl w:val="0"/>
        <w:ind w:left="0" w:firstLine="720"/>
        <w:rPr>
          <w:rFonts w:cs="Wingdings"/>
          <w:lang w:eastAsia="ar-SA"/>
        </w:rPr>
      </w:pPr>
    </w:p>
    <w:p w:rsidR="006F63B9" w:rsidRDefault="006F63B9" w:rsidP="006F63B9">
      <w:pPr>
        <w:tabs>
          <w:tab w:val="left" w:pos="9072"/>
        </w:tabs>
        <w:overflowPunct w:val="0"/>
        <w:spacing w:line="232" w:lineRule="auto"/>
        <w:ind w:right="1"/>
        <w:rPr>
          <w:b/>
        </w:rPr>
      </w:pPr>
      <w:r w:rsidRPr="00BD20E1">
        <w:rPr>
          <w:b/>
        </w:rPr>
        <w:t xml:space="preserve">4.Выполнение работ по одной или нескольким профессиям рабочих, должностям служащих. </w:t>
      </w:r>
    </w:p>
    <w:p w:rsidR="0072454F" w:rsidRPr="0072454F" w:rsidRDefault="0072454F" w:rsidP="006F63B9">
      <w:pPr>
        <w:tabs>
          <w:tab w:val="left" w:pos="9072"/>
        </w:tabs>
        <w:overflowPunct w:val="0"/>
        <w:spacing w:line="232" w:lineRule="auto"/>
        <w:ind w:right="1"/>
      </w:pPr>
      <w:r>
        <w:t xml:space="preserve">              </w:t>
      </w:r>
      <w:r w:rsidRPr="0072454F">
        <w:t>Не  предусмотрено</w:t>
      </w:r>
    </w:p>
    <w:p w:rsidR="00BC7FAA" w:rsidRDefault="00BC7FAA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BC7FAA" w:rsidRDefault="000120AB" w:rsidP="000120AB">
      <w:pPr>
        <w:tabs>
          <w:tab w:val="left" w:pos="572"/>
        </w:tabs>
        <w:kinsoku w:val="0"/>
        <w:overflowPunct w:val="0"/>
        <w:spacing w:before="64" w:line="316" w:lineRule="exact"/>
        <w:ind w:left="212" w:right="4046"/>
        <w:jc w:val="both"/>
      </w:pPr>
      <w:r>
        <w:rPr>
          <w:b/>
          <w:bCs/>
        </w:rPr>
        <w:t xml:space="preserve">5. </w:t>
      </w:r>
      <w:r w:rsidR="00BC7FAA">
        <w:rPr>
          <w:b/>
          <w:bCs/>
        </w:rPr>
        <w:t xml:space="preserve">Вид </w:t>
      </w:r>
      <w:r w:rsidR="00BC7FAA">
        <w:rPr>
          <w:b/>
          <w:bCs/>
          <w:spacing w:val="-1"/>
        </w:rPr>
        <w:t>государственной</w:t>
      </w:r>
      <w:r w:rsidR="00BC7FAA">
        <w:rPr>
          <w:b/>
          <w:bCs/>
        </w:rPr>
        <w:t xml:space="preserve"> </w:t>
      </w:r>
      <w:r w:rsidR="00BC7FAA">
        <w:rPr>
          <w:b/>
          <w:bCs/>
          <w:spacing w:val="-1"/>
        </w:rPr>
        <w:t>(итоговой)</w:t>
      </w:r>
      <w:r w:rsidR="00BC7FAA">
        <w:rPr>
          <w:b/>
          <w:bCs/>
          <w:spacing w:val="3"/>
        </w:rPr>
        <w:t xml:space="preserve"> </w:t>
      </w:r>
      <w:r w:rsidR="0083427E">
        <w:rPr>
          <w:b/>
          <w:bCs/>
          <w:spacing w:val="3"/>
        </w:rPr>
        <w:t xml:space="preserve">  </w:t>
      </w:r>
      <w:r w:rsidR="00BC7FAA">
        <w:rPr>
          <w:b/>
          <w:bCs/>
          <w:spacing w:val="-1"/>
        </w:rPr>
        <w:t>аттестации</w:t>
      </w:r>
    </w:p>
    <w:p w:rsidR="00BC7FAA" w:rsidRDefault="00BC7FAA">
      <w:pPr>
        <w:pStyle w:val="a3"/>
        <w:kinsoku w:val="0"/>
        <w:overflowPunct w:val="0"/>
        <w:spacing w:line="270" w:lineRule="exact"/>
        <w:ind w:left="572"/>
      </w:pPr>
      <w:r>
        <w:rPr>
          <w:spacing w:val="-1"/>
        </w:rPr>
        <w:t>Защита</w:t>
      </w:r>
      <w:r>
        <w:t xml:space="preserve"> </w:t>
      </w:r>
      <w:r>
        <w:rPr>
          <w:spacing w:val="-1"/>
        </w:rPr>
        <w:t>выпускной</w:t>
      </w:r>
      <w:r>
        <w:t xml:space="preserve"> </w:t>
      </w:r>
      <w:r>
        <w:rPr>
          <w:spacing w:val="-1"/>
        </w:rPr>
        <w:t>квалификационной</w:t>
      </w:r>
      <w:r>
        <w:t xml:space="preserve"> </w:t>
      </w:r>
      <w:r>
        <w:rPr>
          <w:spacing w:val="-1"/>
        </w:rPr>
        <w:t>работы</w:t>
      </w:r>
      <w:r>
        <w:t xml:space="preserve"> (Дипломный</w:t>
      </w:r>
      <w:r>
        <w:rPr>
          <w:spacing w:val="-2"/>
        </w:rPr>
        <w:t xml:space="preserve"> </w:t>
      </w:r>
      <w:r>
        <w:rPr>
          <w:spacing w:val="-1"/>
        </w:rPr>
        <w:t>проект).</w:t>
      </w:r>
    </w:p>
    <w:p w:rsidR="00BC7FAA" w:rsidRDefault="000120AB" w:rsidP="000120AB">
      <w:pPr>
        <w:pStyle w:val="Heading5"/>
        <w:tabs>
          <w:tab w:val="left" w:pos="572"/>
        </w:tabs>
        <w:kinsoku w:val="0"/>
        <w:overflowPunct w:val="0"/>
        <w:spacing w:line="314" w:lineRule="exact"/>
        <w:ind w:left="212" w:right="3479"/>
        <w:jc w:val="both"/>
        <w:outlineLvl w:val="9"/>
        <w:rPr>
          <w:b w:val="0"/>
          <w:bCs w:val="0"/>
        </w:rPr>
      </w:pPr>
      <w:r>
        <w:t xml:space="preserve">6. </w:t>
      </w:r>
      <w:r w:rsidR="00BC7FAA">
        <w:t xml:space="preserve">Форма </w:t>
      </w:r>
      <w:r w:rsidR="00BC7FAA">
        <w:rPr>
          <w:spacing w:val="-1"/>
        </w:rPr>
        <w:t>государственной</w:t>
      </w:r>
      <w:r w:rsidR="00BC7FAA">
        <w:t xml:space="preserve"> (итоговой) </w:t>
      </w:r>
      <w:r w:rsidR="0083427E">
        <w:t xml:space="preserve">  </w:t>
      </w:r>
      <w:r w:rsidR="00BC7FAA">
        <w:rPr>
          <w:spacing w:val="-1"/>
        </w:rPr>
        <w:t>аттестации</w:t>
      </w:r>
    </w:p>
    <w:p w:rsidR="00BC7FAA" w:rsidRDefault="00BC7FAA">
      <w:pPr>
        <w:pStyle w:val="a3"/>
        <w:kinsoku w:val="0"/>
        <w:overflowPunct w:val="0"/>
        <w:spacing w:line="268" w:lineRule="exact"/>
        <w:ind w:left="572"/>
      </w:pPr>
      <w:r>
        <w:t>Устная;</w:t>
      </w:r>
    </w:p>
    <w:p w:rsidR="00BC7FAA" w:rsidRDefault="000120AB" w:rsidP="000120AB">
      <w:pPr>
        <w:pStyle w:val="Heading5"/>
        <w:tabs>
          <w:tab w:val="left" w:pos="572"/>
        </w:tabs>
        <w:kinsoku w:val="0"/>
        <w:overflowPunct w:val="0"/>
        <w:spacing w:before="6" w:line="315" w:lineRule="exact"/>
        <w:ind w:left="212" w:right="2912"/>
        <w:jc w:val="both"/>
        <w:outlineLvl w:val="9"/>
        <w:rPr>
          <w:b w:val="0"/>
          <w:bCs w:val="0"/>
        </w:rPr>
      </w:pPr>
      <w:r>
        <w:rPr>
          <w:spacing w:val="-1"/>
        </w:rPr>
        <w:t xml:space="preserve">      </w:t>
      </w:r>
      <w:r w:rsidR="00BC7FAA">
        <w:rPr>
          <w:spacing w:val="-1"/>
        </w:rPr>
        <w:t>Место</w:t>
      </w:r>
      <w:r w:rsidR="00BC7FAA">
        <w:t xml:space="preserve"> </w:t>
      </w:r>
      <w:r w:rsidR="00BC7FAA">
        <w:rPr>
          <w:spacing w:val="-1"/>
        </w:rPr>
        <w:t>проведения</w:t>
      </w:r>
      <w:r w:rsidR="00BC7FAA">
        <w:rPr>
          <w:spacing w:val="1"/>
        </w:rPr>
        <w:t xml:space="preserve"> </w:t>
      </w:r>
      <w:r w:rsidR="00BC7FAA">
        <w:rPr>
          <w:spacing w:val="-1"/>
        </w:rPr>
        <w:t>государственной</w:t>
      </w:r>
      <w:r w:rsidR="00BC7FAA">
        <w:t xml:space="preserve"> </w:t>
      </w:r>
      <w:r w:rsidR="00BC7FAA">
        <w:rPr>
          <w:spacing w:val="-1"/>
        </w:rPr>
        <w:t>(итоговой)</w:t>
      </w:r>
      <w:r w:rsidR="00BC7FAA">
        <w:t xml:space="preserve"> </w:t>
      </w:r>
      <w:r w:rsidR="00BC7FAA">
        <w:rPr>
          <w:spacing w:val="-1"/>
        </w:rPr>
        <w:t>аттестации</w:t>
      </w:r>
    </w:p>
    <w:p w:rsidR="00BC7FAA" w:rsidRDefault="00BC7FAA">
      <w:pPr>
        <w:pStyle w:val="a3"/>
        <w:kinsoku w:val="0"/>
        <w:overflowPunct w:val="0"/>
        <w:spacing w:line="269" w:lineRule="exact"/>
        <w:ind w:left="572"/>
        <w:rPr>
          <w:spacing w:val="-1"/>
        </w:rPr>
      </w:pPr>
      <w:r>
        <w:t xml:space="preserve">Колледж  </w:t>
      </w:r>
      <w:r>
        <w:rPr>
          <w:spacing w:val="-1"/>
        </w:rPr>
        <w:t>профессионального</w:t>
      </w:r>
      <w:r>
        <w:rPr>
          <w:spacing w:val="-3"/>
        </w:rPr>
        <w:t xml:space="preserve"> </w:t>
      </w:r>
      <w:r>
        <w:rPr>
          <w:spacing w:val="-1"/>
        </w:rPr>
        <w:t>образования</w:t>
      </w:r>
    </w:p>
    <w:p w:rsidR="000120AB" w:rsidRDefault="000120AB">
      <w:pPr>
        <w:pStyle w:val="a3"/>
        <w:kinsoku w:val="0"/>
        <w:overflowPunct w:val="0"/>
        <w:spacing w:line="269" w:lineRule="exact"/>
        <w:ind w:left="572"/>
        <w:rPr>
          <w:spacing w:val="-1"/>
        </w:rPr>
      </w:pPr>
    </w:p>
    <w:p w:rsidR="00BC7FAA" w:rsidRDefault="00BC7FAA">
      <w:pPr>
        <w:pStyle w:val="Heading5"/>
        <w:numPr>
          <w:ilvl w:val="0"/>
          <w:numId w:val="49"/>
        </w:numPr>
        <w:tabs>
          <w:tab w:val="left" w:pos="452"/>
        </w:tabs>
        <w:kinsoku w:val="0"/>
        <w:overflowPunct w:val="0"/>
        <w:spacing w:before="5" w:line="274" w:lineRule="exact"/>
        <w:ind w:left="452" w:right="535"/>
        <w:jc w:val="both"/>
        <w:outlineLvl w:val="9"/>
        <w:rPr>
          <w:b w:val="0"/>
          <w:bCs w:val="0"/>
        </w:rPr>
      </w:pPr>
      <w:r>
        <w:rPr>
          <w:spacing w:val="-1"/>
        </w:rPr>
        <w:t>Объем</w:t>
      </w:r>
      <w:r>
        <w:t xml:space="preserve"> </w:t>
      </w:r>
      <w:r>
        <w:rPr>
          <w:spacing w:val="-1"/>
        </w:rPr>
        <w:t>времени,</w:t>
      </w:r>
      <w:r>
        <w:rPr>
          <w:spacing w:val="1"/>
        </w:rPr>
        <w:t xml:space="preserve"> </w:t>
      </w:r>
      <w:r>
        <w:rPr>
          <w:spacing w:val="-1"/>
        </w:rPr>
        <w:t>сроки</w:t>
      </w:r>
      <w:r>
        <w:t xml:space="preserve"> </w:t>
      </w:r>
      <w:r>
        <w:rPr>
          <w:spacing w:val="-1"/>
        </w:rPr>
        <w:t>подготовки</w:t>
      </w:r>
      <w:r>
        <w:t xml:space="preserve"> и </w:t>
      </w:r>
      <w:r>
        <w:rPr>
          <w:spacing w:val="-1"/>
        </w:rPr>
        <w:t>проведения</w:t>
      </w:r>
      <w:r>
        <w:t xml:space="preserve"> </w:t>
      </w:r>
      <w:r>
        <w:rPr>
          <w:spacing w:val="-1"/>
        </w:rPr>
        <w:t>государственной</w:t>
      </w:r>
      <w:r>
        <w:t xml:space="preserve"> (итоговой) </w:t>
      </w:r>
      <w:r>
        <w:rPr>
          <w:spacing w:val="-1"/>
        </w:rPr>
        <w:t>аттестации</w:t>
      </w:r>
    </w:p>
    <w:p w:rsidR="00BC7FAA" w:rsidRDefault="00BC7FAA">
      <w:pPr>
        <w:kinsoku w:val="0"/>
        <w:overflowPunct w:val="0"/>
        <w:spacing w:line="274" w:lineRule="exact"/>
        <w:ind w:right="3630"/>
        <w:jc w:val="center"/>
        <w:rPr>
          <w:spacing w:val="-1"/>
          <w:sz w:val="23"/>
          <w:szCs w:val="23"/>
        </w:rPr>
      </w:pPr>
      <w:r>
        <w:t>-</w:t>
      </w:r>
      <w:r>
        <w:rPr>
          <w:spacing w:val="-1"/>
        </w:rPr>
        <w:t xml:space="preserve"> </w:t>
      </w:r>
      <w:r>
        <w:t>подготовка</w:t>
      </w:r>
      <w:r>
        <w:rPr>
          <w:spacing w:val="59"/>
        </w:rPr>
        <w:t xml:space="preserve"> </w:t>
      </w:r>
      <w:r>
        <w:t xml:space="preserve">– 3 </w:t>
      </w:r>
      <w:r>
        <w:rPr>
          <w:spacing w:val="-1"/>
        </w:rPr>
        <w:t>недели:</w:t>
      </w:r>
      <w:r>
        <w:t xml:space="preserve"> </w:t>
      </w:r>
      <w:r>
        <w:rPr>
          <w:sz w:val="23"/>
          <w:szCs w:val="23"/>
        </w:rPr>
        <w:t xml:space="preserve">23.05.2016 </w:t>
      </w:r>
      <w:r>
        <w:rPr>
          <w:spacing w:val="-1"/>
          <w:sz w:val="23"/>
          <w:szCs w:val="23"/>
        </w:rPr>
        <w:t>г.-12.06.2016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г.</w:t>
      </w:r>
    </w:p>
    <w:p w:rsidR="00BC7FAA" w:rsidRDefault="00BC7FAA">
      <w:pPr>
        <w:kinsoku w:val="0"/>
        <w:overflowPunct w:val="0"/>
        <w:ind w:right="3659"/>
        <w:jc w:val="center"/>
        <w:rPr>
          <w:spacing w:val="-1"/>
          <w:sz w:val="23"/>
          <w:szCs w:val="23"/>
        </w:rPr>
      </w:pPr>
      <w:r>
        <w:t>-</w:t>
      </w:r>
      <w:r>
        <w:rPr>
          <w:spacing w:val="-1"/>
        </w:rPr>
        <w:t xml:space="preserve"> проведение </w:t>
      </w:r>
      <w:r>
        <w:t xml:space="preserve">– 2 </w:t>
      </w:r>
      <w:r>
        <w:rPr>
          <w:spacing w:val="-1"/>
        </w:rPr>
        <w:t>недели:</w:t>
      </w:r>
      <w:r>
        <w:rPr>
          <w:spacing w:val="1"/>
        </w:rPr>
        <w:t xml:space="preserve"> </w:t>
      </w:r>
      <w:r>
        <w:rPr>
          <w:sz w:val="23"/>
          <w:szCs w:val="23"/>
        </w:rPr>
        <w:t xml:space="preserve">13.06.2016 </w:t>
      </w:r>
      <w:r>
        <w:rPr>
          <w:spacing w:val="-1"/>
          <w:sz w:val="23"/>
          <w:szCs w:val="23"/>
        </w:rPr>
        <w:t>г.-26.06.2016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г.</w:t>
      </w:r>
    </w:p>
    <w:p w:rsidR="000120AB" w:rsidRDefault="000120AB">
      <w:pPr>
        <w:kinsoku w:val="0"/>
        <w:overflowPunct w:val="0"/>
        <w:ind w:right="3659"/>
        <w:jc w:val="center"/>
        <w:rPr>
          <w:spacing w:val="-1"/>
          <w:sz w:val="23"/>
          <w:szCs w:val="23"/>
        </w:rPr>
      </w:pPr>
    </w:p>
    <w:p w:rsidR="00BC7FAA" w:rsidRDefault="000120AB">
      <w:pPr>
        <w:kinsoku w:val="0"/>
        <w:overflowPunct w:val="0"/>
        <w:spacing w:before="1" w:line="28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7FAA" w:rsidRDefault="00BC7FAA">
      <w:pPr>
        <w:pStyle w:val="Heading5"/>
        <w:numPr>
          <w:ilvl w:val="0"/>
          <w:numId w:val="49"/>
        </w:numPr>
        <w:tabs>
          <w:tab w:val="left" w:pos="452"/>
        </w:tabs>
        <w:kinsoku w:val="0"/>
        <w:overflowPunct w:val="0"/>
        <w:spacing w:line="274" w:lineRule="exact"/>
        <w:ind w:left="452" w:right="791"/>
        <w:jc w:val="both"/>
        <w:outlineLvl w:val="9"/>
        <w:rPr>
          <w:b w:val="0"/>
          <w:bCs w:val="0"/>
        </w:rPr>
      </w:pPr>
      <w:r>
        <w:rPr>
          <w:spacing w:val="-1"/>
        </w:rPr>
        <w:lastRenderedPageBreak/>
        <w:t>Условия</w:t>
      </w:r>
      <w:r>
        <w:t xml:space="preserve"> </w:t>
      </w:r>
      <w:r>
        <w:rPr>
          <w:spacing w:val="-1"/>
        </w:rPr>
        <w:t>подготовки</w:t>
      </w:r>
      <w:r>
        <w:t xml:space="preserve"> и </w:t>
      </w:r>
      <w:r>
        <w:rPr>
          <w:spacing w:val="-1"/>
        </w:rPr>
        <w:t>процедура</w:t>
      </w:r>
      <w:r>
        <w:rPr>
          <w:spacing w:val="-3"/>
        </w:rPr>
        <w:t xml:space="preserve"> </w:t>
      </w:r>
      <w:r>
        <w:rPr>
          <w:spacing w:val="-1"/>
        </w:rPr>
        <w:t>проведения</w:t>
      </w:r>
      <w: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(итоговой)</w:t>
      </w:r>
      <w:r>
        <w:t xml:space="preserve"> аттестации.</w:t>
      </w:r>
    </w:p>
    <w:p w:rsidR="00BC7FAA" w:rsidRDefault="00BC7FAA" w:rsidP="008276ED">
      <w:pPr>
        <w:pStyle w:val="a3"/>
        <w:kinsoku w:val="0"/>
        <w:overflowPunct w:val="0"/>
        <w:spacing w:before="1" w:line="276" w:lineRule="exact"/>
        <w:ind w:left="212" w:right="234" w:firstLine="420"/>
        <w:jc w:val="both"/>
        <w:rPr>
          <w:spacing w:val="-1"/>
        </w:rPr>
      </w:pPr>
      <w:r>
        <w:t>Подготовка</w:t>
      </w:r>
      <w:r>
        <w:rPr>
          <w:spacing w:val="3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1"/>
        </w:rPr>
        <w:t>государственной</w:t>
      </w:r>
      <w:r>
        <w:rPr>
          <w:spacing w:val="39"/>
        </w:rPr>
        <w:t xml:space="preserve"> </w:t>
      </w:r>
      <w:r>
        <w:rPr>
          <w:spacing w:val="-1"/>
        </w:rPr>
        <w:t>(итоговой)</w:t>
      </w:r>
      <w:r>
        <w:rPr>
          <w:spacing w:val="37"/>
        </w:rPr>
        <w:t xml:space="preserve"> </w:t>
      </w:r>
      <w:r>
        <w:rPr>
          <w:spacing w:val="-1"/>
        </w:rPr>
        <w:t>аттестации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работа</w:t>
      </w:r>
      <w:r>
        <w:rPr>
          <w:spacing w:val="37"/>
        </w:rPr>
        <w:t xml:space="preserve"> </w:t>
      </w:r>
      <w:r>
        <w:rPr>
          <w:spacing w:val="-1"/>
        </w:rPr>
        <w:t>Государственной</w:t>
      </w:r>
      <w:r>
        <w:rPr>
          <w:spacing w:val="79"/>
        </w:rPr>
        <w:t xml:space="preserve"> </w:t>
      </w:r>
      <w:r>
        <w:rPr>
          <w:spacing w:val="-1"/>
        </w:rPr>
        <w:t>аттестационной</w:t>
      </w:r>
      <w:r>
        <w:rPr>
          <w:spacing w:val="51"/>
        </w:rPr>
        <w:t xml:space="preserve"> </w:t>
      </w:r>
      <w:r>
        <w:rPr>
          <w:spacing w:val="-1"/>
        </w:rPr>
        <w:t>комиссии</w:t>
      </w:r>
      <w:r>
        <w:rPr>
          <w:spacing w:val="51"/>
        </w:rPr>
        <w:t xml:space="preserve"> </w:t>
      </w:r>
      <w:r>
        <w:rPr>
          <w:spacing w:val="-1"/>
        </w:rPr>
        <w:t>определяются</w:t>
      </w:r>
      <w:r>
        <w:rPr>
          <w:spacing w:val="49"/>
        </w:rPr>
        <w:t xml:space="preserve"> </w:t>
      </w:r>
      <w:r>
        <w:rPr>
          <w:spacing w:val="-1"/>
        </w:rPr>
        <w:t>расписанием</w:t>
      </w:r>
      <w:r>
        <w:rPr>
          <w:spacing w:val="49"/>
        </w:rPr>
        <w:t xml:space="preserve"> </w:t>
      </w:r>
      <w:r>
        <w:rPr>
          <w:spacing w:val="-1"/>
        </w:rPr>
        <w:t>консультаций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расписанием</w:t>
      </w:r>
      <w:r>
        <w:rPr>
          <w:spacing w:val="49"/>
        </w:rPr>
        <w:t xml:space="preserve"> </w:t>
      </w:r>
      <w:r>
        <w:rPr>
          <w:spacing w:val="-1"/>
        </w:rPr>
        <w:t>защиты</w:t>
      </w:r>
      <w:r>
        <w:rPr>
          <w:spacing w:val="87"/>
        </w:rPr>
        <w:t xml:space="preserve"> </w:t>
      </w:r>
      <w:r>
        <w:rPr>
          <w:spacing w:val="-1"/>
        </w:rPr>
        <w:t>выпускной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квалификационной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работы.</w:t>
      </w:r>
      <w:r>
        <w:t xml:space="preserve"> </w:t>
      </w:r>
      <w:r>
        <w:rPr>
          <w:spacing w:val="4"/>
        </w:rPr>
        <w:t xml:space="preserve"> </w:t>
      </w:r>
      <w:r>
        <w:t xml:space="preserve">К </w:t>
      </w:r>
      <w:r>
        <w:rPr>
          <w:spacing w:val="5"/>
        </w:rP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5"/>
        </w:rPr>
        <w:t xml:space="preserve"> </w:t>
      </w:r>
      <w:r>
        <w:t xml:space="preserve">(итоговой) </w:t>
      </w:r>
      <w:r>
        <w:rPr>
          <w:spacing w:val="3"/>
        </w:rPr>
        <w:t xml:space="preserve"> </w:t>
      </w:r>
      <w:r>
        <w:rPr>
          <w:spacing w:val="-1"/>
        </w:rPr>
        <w:t>аттестации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допускаются</w:t>
      </w:r>
      <w:r w:rsidR="008276ED">
        <w:rPr>
          <w:spacing w:val="-1"/>
        </w:rPr>
        <w:t xml:space="preserve">  </w:t>
      </w:r>
      <w:r>
        <w:t>лица,</w:t>
      </w:r>
      <w:r>
        <w:rPr>
          <w:spacing w:val="4"/>
        </w:rPr>
        <w:t xml:space="preserve"> </w:t>
      </w:r>
      <w:r>
        <w:rPr>
          <w:spacing w:val="-1"/>
        </w:rPr>
        <w:t>выполнившие</w:t>
      </w:r>
      <w:r>
        <w:rPr>
          <w:spacing w:val="3"/>
        </w:rPr>
        <w:t xml:space="preserve"> </w:t>
      </w:r>
      <w:r>
        <w:rPr>
          <w:spacing w:val="-1"/>
        </w:rPr>
        <w:t>требования,</w:t>
      </w:r>
      <w:r>
        <w:rPr>
          <w:spacing w:val="4"/>
        </w:rPr>
        <w:t xml:space="preserve"> </w:t>
      </w:r>
      <w:r>
        <w:rPr>
          <w:spacing w:val="-1"/>
        </w:rPr>
        <w:t>предусмотренные</w:t>
      </w:r>
      <w:r>
        <w:rPr>
          <w:spacing w:val="3"/>
        </w:rPr>
        <w:t xml:space="preserve"> </w:t>
      </w:r>
      <w:r>
        <w:rPr>
          <w:spacing w:val="-1"/>
        </w:rPr>
        <w:t>программой</w:t>
      </w:r>
      <w:r>
        <w:rPr>
          <w:spacing w:val="5"/>
        </w:rPr>
        <w:t xml:space="preserve"> </w:t>
      </w:r>
      <w:r>
        <w:rPr>
          <w:spacing w:val="-1"/>
        </w:rPr>
        <w:t>подготовки</w:t>
      </w:r>
      <w:r>
        <w:rPr>
          <w:spacing w:val="5"/>
        </w:rPr>
        <w:t xml:space="preserve"> </w:t>
      </w:r>
      <w:r>
        <w:rPr>
          <w:spacing w:val="-1"/>
        </w:rPr>
        <w:t>специалистов</w:t>
      </w:r>
      <w:r>
        <w:rPr>
          <w:spacing w:val="4"/>
        </w:rPr>
        <w:t xml:space="preserve"> </w:t>
      </w:r>
      <w:r>
        <w:rPr>
          <w:spacing w:val="-1"/>
        </w:rPr>
        <w:t>среднего</w:t>
      </w:r>
      <w:r>
        <w:rPr>
          <w:spacing w:val="109"/>
        </w:rPr>
        <w:t xml:space="preserve"> </w:t>
      </w:r>
      <w:r>
        <w:rPr>
          <w:spacing w:val="-1"/>
        </w:rPr>
        <w:t>звена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успешно</w:t>
      </w:r>
      <w:r>
        <w:rPr>
          <w:spacing w:val="40"/>
        </w:rPr>
        <w:t xml:space="preserve"> </w:t>
      </w:r>
      <w:r>
        <w:t>прошедшие</w:t>
      </w:r>
      <w:r>
        <w:rPr>
          <w:spacing w:val="39"/>
        </w:rPr>
        <w:t xml:space="preserve"> </w:t>
      </w:r>
      <w:r>
        <w:rPr>
          <w:spacing w:val="-1"/>
        </w:rPr>
        <w:t>все</w:t>
      </w:r>
      <w:r>
        <w:rPr>
          <w:spacing w:val="41"/>
        </w:rPr>
        <w:t xml:space="preserve"> </w:t>
      </w:r>
      <w:r>
        <w:rPr>
          <w:spacing w:val="-1"/>
        </w:rPr>
        <w:t>промежуточные</w:t>
      </w:r>
      <w:r>
        <w:rPr>
          <w:spacing w:val="39"/>
        </w:rPr>
        <w:t xml:space="preserve"> </w:t>
      </w:r>
      <w:r>
        <w:rPr>
          <w:spacing w:val="-1"/>
        </w:rPr>
        <w:t>аттестационные</w:t>
      </w:r>
      <w:r>
        <w:rPr>
          <w:spacing w:val="39"/>
        </w:rPr>
        <w:t xml:space="preserve"> </w:t>
      </w:r>
      <w:r>
        <w:rPr>
          <w:spacing w:val="-1"/>
        </w:rPr>
        <w:t>испытания,</w:t>
      </w:r>
      <w:r>
        <w:rPr>
          <w:spacing w:val="40"/>
        </w:rPr>
        <w:t xml:space="preserve"> </w:t>
      </w:r>
      <w:r>
        <w:rPr>
          <w:spacing w:val="-1"/>
        </w:rPr>
        <w:t>предусмотренные</w:t>
      </w:r>
      <w:r>
        <w:rPr>
          <w:spacing w:val="97"/>
        </w:rPr>
        <w:t xml:space="preserve"> </w:t>
      </w:r>
      <w:r>
        <w:rPr>
          <w:spacing w:val="-1"/>
        </w:rPr>
        <w:t>учебным</w:t>
      </w:r>
      <w:r>
        <w:rPr>
          <w:spacing w:val="-2"/>
        </w:rPr>
        <w:t xml:space="preserve"> </w:t>
      </w:r>
      <w:r>
        <w:rPr>
          <w:spacing w:val="-1"/>
        </w:rPr>
        <w:t>планом образовательного</w:t>
      </w:r>
      <w:r>
        <w:rPr>
          <w:spacing w:val="2"/>
        </w:rPr>
        <w:t xml:space="preserve"> </w:t>
      </w:r>
      <w:r>
        <w:rPr>
          <w:spacing w:val="-1"/>
        </w:rPr>
        <w:t>учреждения.</w:t>
      </w:r>
    </w:p>
    <w:p w:rsidR="00BC7FAA" w:rsidRDefault="00BC7FAA" w:rsidP="0083427E">
      <w:pPr>
        <w:pStyle w:val="a3"/>
        <w:kinsoku w:val="0"/>
        <w:overflowPunct w:val="0"/>
        <w:spacing w:line="276" w:lineRule="exact"/>
        <w:ind w:left="212" w:right="461" w:firstLine="840"/>
        <w:jc w:val="both"/>
        <w:rPr>
          <w:spacing w:val="-1"/>
        </w:rPr>
      </w:pPr>
      <w:r>
        <w:rPr>
          <w:spacing w:val="-1"/>
        </w:rPr>
        <w:t>Защита</w:t>
      </w:r>
      <w:r>
        <w:t xml:space="preserve"> </w:t>
      </w:r>
      <w:r>
        <w:rPr>
          <w:spacing w:val="-1"/>
        </w:rPr>
        <w:t>выпускной</w:t>
      </w:r>
      <w:r>
        <w:t xml:space="preserve"> </w:t>
      </w:r>
      <w:r>
        <w:rPr>
          <w:spacing w:val="-1"/>
        </w:rPr>
        <w:t>квалификационной</w:t>
      </w:r>
      <w:r>
        <w:rPr>
          <w:spacing w:val="-2"/>
        </w:rPr>
        <w:t xml:space="preserve"> </w:t>
      </w:r>
      <w:r>
        <w:rPr>
          <w:spacing w:val="-1"/>
        </w:rPr>
        <w:t>работы</w:t>
      </w:r>
      <w:r>
        <w:t xml:space="preserve"> проводится в</w:t>
      </w:r>
      <w:r>
        <w:rPr>
          <w:spacing w:val="-1"/>
        </w:rPr>
        <w:t xml:space="preserve"> специально</w:t>
      </w:r>
      <w:r>
        <w:t xml:space="preserve"> </w:t>
      </w:r>
      <w:r>
        <w:rPr>
          <w:spacing w:val="-1"/>
        </w:rPr>
        <w:t>подготовленной</w:t>
      </w:r>
      <w:r>
        <w:rPr>
          <w:spacing w:val="81"/>
        </w:rPr>
        <w:t xml:space="preserve"> </w:t>
      </w:r>
      <w:r>
        <w:rPr>
          <w:spacing w:val="-1"/>
        </w:rPr>
        <w:t>аудитории,</w:t>
      </w:r>
      <w:r>
        <w:t xml:space="preserve"> </w:t>
      </w:r>
      <w:r>
        <w:rPr>
          <w:spacing w:val="-1"/>
        </w:rPr>
        <w:t>оснащенной</w:t>
      </w:r>
      <w:r>
        <w:t xml:space="preserve"> наглядным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раздаточным</w:t>
      </w:r>
      <w:r>
        <w:rPr>
          <w:spacing w:val="-2"/>
        </w:rPr>
        <w:t xml:space="preserve"> </w:t>
      </w:r>
      <w:r>
        <w:rPr>
          <w:spacing w:val="-1"/>
        </w:rPr>
        <w:t>материалом,</w:t>
      </w:r>
      <w:r>
        <w:rPr>
          <w:spacing w:val="1"/>
        </w:rPr>
        <w:t xml:space="preserve"> </w:t>
      </w:r>
      <w:r>
        <w:rPr>
          <w:spacing w:val="-1"/>
        </w:rPr>
        <w:t>справочной</w:t>
      </w:r>
      <w:r>
        <w:t xml:space="preserve"> </w:t>
      </w:r>
      <w:r>
        <w:rPr>
          <w:spacing w:val="-1"/>
        </w:rPr>
        <w:t>литературой,</w:t>
      </w:r>
      <w:r>
        <w:rPr>
          <w:spacing w:val="75"/>
        </w:rPr>
        <w:t xml:space="preserve"> </w:t>
      </w:r>
      <w:r>
        <w:rPr>
          <w:spacing w:val="-1"/>
        </w:rPr>
        <w:t>нормативными</w:t>
      </w:r>
      <w:r>
        <w:t xml:space="preserve"> </w:t>
      </w:r>
      <w:r>
        <w:rPr>
          <w:spacing w:val="-1"/>
        </w:rPr>
        <w:t>актами,</w:t>
      </w:r>
      <w:r>
        <w:rPr>
          <w:spacing w:val="-3"/>
        </w:rPr>
        <w:t xml:space="preserve"> </w:t>
      </w:r>
      <w:r>
        <w:rPr>
          <w:spacing w:val="-1"/>
        </w:rPr>
        <w:t>кодексами</w:t>
      </w:r>
      <w:r>
        <w:t xml:space="preserve"> </w:t>
      </w:r>
      <w:r>
        <w:rPr>
          <w:spacing w:val="-1"/>
        </w:rPr>
        <w:t>законов,</w:t>
      </w:r>
      <w:r>
        <w:t xml:space="preserve"> </w:t>
      </w:r>
      <w:r>
        <w:rPr>
          <w:spacing w:val="-1"/>
        </w:rP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использованию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государственной</w:t>
      </w:r>
      <w:r>
        <w:rPr>
          <w:spacing w:val="99"/>
        </w:rPr>
        <w:t xml:space="preserve"> </w:t>
      </w:r>
      <w:r>
        <w:t xml:space="preserve">(итоговой) </w:t>
      </w:r>
      <w:r>
        <w:rPr>
          <w:spacing w:val="-1"/>
        </w:rPr>
        <w:t>аттестации.</w:t>
      </w:r>
    </w:p>
    <w:p w:rsidR="00BC7FAA" w:rsidRDefault="00BC7FAA">
      <w:pPr>
        <w:pStyle w:val="a3"/>
        <w:kinsoku w:val="0"/>
        <w:overflowPunct w:val="0"/>
        <w:spacing w:line="276" w:lineRule="exact"/>
        <w:ind w:left="212" w:right="230" w:firstLine="852"/>
        <w:jc w:val="both"/>
        <w:rPr>
          <w:spacing w:val="-1"/>
        </w:rPr>
      </w:pPr>
      <w:r>
        <w:rPr>
          <w:spacing w:val="-1"/>
        </w:rPr>
        <w:t>Государственная</w:t>
      </w:r>
      <w:r>
        <w:rPr>
          <w:spacing w:val="57"/>
        </w:rPr>
        <w:t xml:space="preserve"> </w:t>
      </w:r>
      <w:r>
        <w:t>(итоговая)</w:t>
      </w:r>
      <w:r>
        <w:rPr>
          <w:spacing w:val="56"/>
        </w:rPr>
        <w:t xml:space="preserve"> </w:t>
      </w:r>
      <w:r>
        <w:rPr>
          <w:spacing w:val="-1"/>
        </w:rPr>
        <w:t>аттестация</w:t>
      </w:r>
      <w:r>
        <w:rPr>
          <w:spacing w:val="54"/>
        </w:rPr>
        <w:t xml:space="preserve"> </w:t>
      </w:r>
      <w:r>
        <w:t>проводится</w:t>
      </w:r>
      <w:r>
        <w:rPr>
          <w:spacing w:val="52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rPr>
          <w:spacing w:val="-1"/>
        </w:rPr>
        <w:t>открытых</w:t>
      </w:r>
      <w:r>
        <w:rPr>
          <w:spacing w:val="57"/>
        </w:rPr>
        <w:t xml:space="preserve"> </w:t>
      </w:r>
      <w:r>
        <w:rPr>
          <w:spacing w:val="-1"/>
        </w:rPr>
        <w:t>заседаниях</w:t>
      </w:r>
      <w:r>
        <w:rPr>
          <w:spacing w:val="53"/>
        </w:rPr>
        <w:t xml:space="preserve"> </w:t>
      </w:r>
      <w:r>
        <w:rPr>
          <w:spacing w:val="-1"/>
        </w:rPr>
        <w:t>государственной</w:t>
      </w:r>
      <w:r>
        <w:rPr>
          <w:spacing w:val="31"/>
        </w:rPr>
        <w:t xml:space="preserve"> </w:t>
      </w:r>
      <w:r>
        <w:rPr>
          <w:spacing w:val="-1"/>
        </w:rPr>
        <w:t>аттестационной</w:t>
      </w:r>
      <w:r>
        <w:rPr>
          <w:spacing w:val="29"/>
        </w:rPr>
        <w:t xml:space="preserve"> </w:t>
      </w:r>
      <w:r>
        <w:rPr>
          <w:spacing w:val="-1"/>
        </w:rPr>
        <w:t>комиссии</w:t>
      </w:r>
      <w:r>
        <w:rPr>
          <w:spacing w:val="33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rPr>
          <w:spacing w:val="-1"/>
        </w:rPr>
        <w:t>менее</w:t>
      </w:r>
      <w:r>
        <w:rPr>
          <w:spacing w:val="30"/>
        </w:rPr>
        <w:t xml:space="preserve"> </w:t>
      </w:r>
      <w:r>
        <w:rPr>
          <w:spacing w:val="-2"/>
        </w:rPr>
        <w:t>двух</w:t>
      </w:r>
      <w:r>
        <w:rPr>
          <w:spacing w:val="33"/>
        </w:rPr>
        <w:t xml:space="preserve"> </w:t>
      </w:r>
      <w:r>
        <w:t>третей</w:t>
      </w:r>
      <w:r>
        <w:rPr>
          <w:spacing w:val="31"/>
        </w:rPr>
        <w:t xml:space="preserve"> </w:t>
      </w:r>
      <w:r>
        <w:rPr>
          <w:spacing w:val="-1"/>
        </w:rPr>
        <w:t>ее</w:t>
      </w:r>
      <w:r>
        <w:rPr>
          <w:spacing w:val="32"/>
        </w:rPr>
        <w:t xml:space="preserve"> </w:t>
      </w:r>
      <w:r>
        <w:rPr>
          <w:spacing w:val="-1"/>
        </w:rPr>
        <w:t>состава.</w:t>
      </w:r>
      <w:r>
        <w:rPr>
          <w:spacing w:val="30"/>
        </w:rPr>
        <w:t xml:space="preserve"> </w:t>
      </w:r>
      <w:r>
        <w:rPr>
          <w:spacing w:val="-1"/>
        </w:rPr>
        <w:t>Результаты</w:t>
      </w:r>
      <w:r>
        <w:rPr>
          <w:spacing w:val="30"/>
        </w:rPr>
        <w:t xml:space="preserve"> </w:t>
      </w:r>
      <w:r>
        <w:rPr>
          <w:spacing w:val="-1"/>
        </w:rPr>
        <w:t>защиты</w:t>
      </w:r>
      <w:r>
        <w:rPr>
          <w:spacing w:val="97"/>
        </w:rPr>
        <w:t xml:space="preserve"> </w:t>
      </w:r>
      <w:r>
        <w:rPr>
          <w:spacing w:val="-1"/>
        </w:rPr>
        <w:t>выпускной</w:t>
      </w:r>
      <w:r>
        <w:t xml:space="preserve"> </w:t>
      </w:r>
      <w:r>
        <w:rPr>
          <w:spacing w:val="-1"/>
        </w:rPr>
        <w:t>квалификационной</w:t>
      </w:r>
      <w: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объявляются</w:t>
      </w:r>
      <w:r>
        <w:t xml:space="preserve"> в</w:t>
      </w:r>
      <w:r>
        <w:rPr>
          <w:spacing w:val="-1"/>
        </w:rPr>
        <w:t xml:space="preserve"> день</w:t>
      </w:r>
      <w:r>
        <w:t xml:space="preserve"> </w:t>
      </w:r>
      <w:r>
        <w:rPr>
          <w:spacing w:val="-1"/>
        </w:rPr>
        <w:t>ее защиты.</w:t>
      </w:r>
    </w:p>
    <w:p w:rsidR="00BC7FAA" w:rsidRDefault="00BC7FAA" w:rsidP="00C7310B">
      <w:pPr>
        <w:pStyle w:val="a3"/>
        <w:kinsoku w:val="0"/>
        <w:overflowPunct w:val="0"/>
        <w:spacing w:line="276" w:lineRule="exact"/>
        <w:ind w:left="212" w:right="233" w:firstLine="900"/>
        <w:jc w:val="both"/>
        <w:rPr>
          <w:spacing w:val="-1"/>
        </w:rPr>
      </w:pPr>
      <w:r>
        <w:rPr>
          <w:spacing w:val="-1"/>
        </w:rPr>
        <w:t>Итоговая</w:t>
      </w:r>
      <w:r>
        <w:rPr>
          <w:spacing w:val="30"/>
        </w:rPr>
        <w:t xml:space="preserve"> </w:t>
      </w:r>
      <w:r>
        <w:rPr>
          <w:spacing w:val="-1"/>
        </w:rPr>
        <w:t>оценка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присваиваемая</w:t>
      </w:r>
      <w:r>
        <w:rPr>
          <w:spacing w:val="30"/>
        </w:rPr>
        <w:t xml:space="preserve"> </w:t>
      </w:r>
      <w:r>
        <w:rPr>
          <w:spacing w:val="-1"/>
        </w:rPr>
        <w:t>квалификация</w:t>
      </w:r>
      <w:r>
        <w:rPr>
          <w:spacing w:val="30"/>
        </w:rPr>
        <w:t xml:space="preserve"> </w:t>
      </w:r>
      <w:r>
        <w:rPr>
          <w:spacing w:val="-1"/>
        </w:rPr>
        <w:t>объявляются</w:t>
      </w:r>
      <w:r>
        <w:rPr>
          <w:spacing w:val="30"/>
        </w:rPr>
        <w:t xml:space="preserve"> </w:t>
      </w:r>
      <w:r>
        <w:rPr>
          <w:spacing w:val="-1"/>
        </w:rPr>
        <w:t>после</w:t>
      </w:r>
      <w:r>
        <w:rPr>
          <w:spacing w:val="30"/>
        </w:rPr>
        <w:t xml:space="preserve"> </w:t>
      </w:r>
      <w:r>
        <w:rPr>
          <w:spacing w:val="-1"/>
        </w:rPr>
        <w:t>защиты</w:t>
      </w:r>
      <w:r>
        <w:rPr>
          <w:spacing w:val="31"/>
        </w:rPr>
        <w:t xml:space="preserve"> </w:t>
      </w:r>
      <w:r>
        <w:rPr>
          <w:spacing w:val="-1"/>
        </w:rPr>
        <w:t>выпускной</w:t>
      </w:r>
      <w:r>
        <w:rPr>
          <w:spacing w:val="99"/>
        </w:rPr>
        <w:t xml:space="preserve"> </w:t>
      </w:r>
      <w:r>
        <w:rPr>
          <w:spacing w:val="-1"/>
        </w:rPr>
        <w:t>квалификационной</w:t>
      </w:r>
      <w:r>
        <w:rPr>
          <w:spacing w:val="56"/>
        </w:rPr>
        <w:t xml:space="preserve"> </w:t>
      </w:r>
      <w:r>
        <w:rPr>
          <w:spacing w:val="-1"/>
        </w:rPr>
        <w:t>работы.</w:t>
      </w:r>
      <w:r>
        <w:rPr>
          <w:spacing w:val="56"/>
        </w:rPr>
        <w:t xml:space="preserve"> </w:t>
      </w:r>
      <w:r>
        <w:rPr>
          <w:spacing w:val="-1"/>
        </w:rPr>
        <w:t>Присвоение</w:t>
      </w:r>
      <w:r>
        <w:rPr>
          <w:spacing w:val="56"/>
        </w:rPr>
        <w:t xml:space="preserve"> </w:t>
      </w:r>
      <w:r>
        <w:rPr>
          <w:spacing w:val="-1"/>
        </w:rPr>
        <w:t>квалификации</w:t>
      </w:r>
      <w:r>
        <w:rPr>
          <w:spacing w:val="58"/>
        </w:rPr>
        <w:t xml:space="preserve"> </w:t>
      </w:r>
      <w:r>
        <w:rPr>
          <w:spacing w:val="-1"/>
        </w:rPr>
        <w:t>выпускнику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выдача</w:t>
      </w:r>
      <w:r>
        <w:rPr>
          <w:spacing w:val="56"/>
        </w:rPr>
        <w:t xml:space="preserve"> </w:t>
      </w:r>
      <w:r>
        <w:t>ему</w:t>
      </w:r>
      <w:r>
        <w:rPr>
          <w:spacing w:val="52"/>
        </w:rPr>
        <w:t xml:space="preserve"> </w:t>
      </w:r>
      <w:r>
        <w:t>документа</w:t>
      </w:r>
      <w:r>
        <w:rPr>
          <w:spacing w:val="54"/>
        </w:rPr>
        <w:t xml:space="preserve"> </w:t>
      </w:r>
      <w:r>
        <w:t>о</w:t>
      </w:r>
      <w:r>
        <w:rPr>
          <w:spacing w:val="81"/>
        </w:rPr>
        <w:t xml:space="preserve"> </w:t>
      </w:r>
      <w:r>
        <w:rPr>
          <w:spacing w:val="-1"/>
        </w:rPr>
        <w:t>среднем</w:t>
      </w:r>
      <w:r>
        <w:rPr>
          <w:spacing w:val="54"/>
        </w:rPr>
        <w:t xml:space="preserve"> </w:t>
      </w:r>
      <w:r>
        <w:rPr>
          <w:spacing w:val="-1"/>
        </w:rPr>
        <w:t>профессиональном</w:t>
      </w:r>
      <w:r>
        <w:rPr>
          <w:spacing w:val="54"/>
        </w:rPr>
        <w:t xml:space="preserve"> </w:t>
      </w:r>
      <w:r>
        <w:rPr>
          <w:spacing w:val="-1"/>
        </w:rPr>
        <w:t>образовании</w:t>
      </w:r>
      <w:r>
        <w:rPr>
          <w:spacing w:val="55"/>
        </w:rPr>
        <w:t xml:space="preserve"> </w:t>
      </w:r>
      <w:r>
        <w:rPr>
          <w:spacing w:val="-1"/>
        </w:rPr>
        <w:t>осуществляется</w:t>
      </w:r>
      <w:r>
        <w:rPr>
          <w:spacing w:val="54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rPr>
          <w:spacing w:val="-1"/>
        </w:rPr>
        <w:t>условии</w:t>
      </w:r>
      <w:r>
        <w:rPr>
          <w:spacing w:val="58"/>
        </w:rPr>
        <w:t xml:space="preserve"> </w:t>
      </w:r>
      <w:r>
        <w:rPr>
          <w:spacing w:val="-2"/>
        </w:rPr>
        <w:t>успешного</w:t>
      </w:r>
      <w:r>
        <w:rPr>
          <w:spacing w:val="54"/>
        </w:rPr>
        <w:t xml:space="preserve"> </w:t>
      </w:r>
      <w:r>
        <w:rPr>
          <w:spacing w:val="-1"/>
        </w:rPr>
        <w:t>прохождения</w:t>
      </w:r>
      <w:r w:rsidR="00C7310B">
        <w:rPr>
          <w:spacing w:val="-1"/>
        </w:rPr>
        <w:t xml:space="preserve"> </w:t>
      </w:r>
      <w:r>
        <w:rPr>
          <w:spacing w:val="-1"/>
        </w:rPr>
        <w:t>всех</w:t>
      </w:r>
      <w:r>
        <w:rPr>
          <w:spacing w:val="-1"/>
        </w:rPr>
        <w:tab/>
        <w:t>установленных</w:t>
      </w:r>
      <w:r>
        <w:rPr>
          <w:spacing w:val="-1"/>
        </w:rPr>
        <w:tab/>
      </w:r>
      <w:r>
        <w:t>видов</w:t>
      </w:r>
      <w:r>
        <w:tab/>
      </w:r>
      <w:r>
        <w:rPr>
          <w:spacing w:val="-1"/>
        </w:rPr>
        <w:t>аттестационных</w:t>
      </w:r>
      <w:r>
        <w:rPr>
          <w:spacing w:val="-1"/>
        </w:rPr>
        <w:tab/>
        <w:t>испытаний,</w:t>
      </w:r>
      <w:r>
        <w:rPr>
          <w:spacing w:val="-1"/>
        </w:rPr>
        <w:tab/>
        <w:t>включенных</w:t>
      </w:r>
      <w:r>
        <w:rPr>
          <w:spacing w:val="-1"/>
        </w:rPr>
        <w:tab/>
      </w:r>
      <w:r>
        <w:t>в</w:t>
      </w:r>
      <w:r w:rsidR="00C7310B">
        <w:t xml:space="preserve"> </w:t>
      </w:r>
      <w:r>
        <w:rPr>
          <w:spacing w:val="-1"/>
        </w:rPr>
        <w:t>государственную</w:t>
      </w:r>
      <w:r>
        <w:rPr>
          <w:spacing w:val="81"/>
        </w:rPr>
        <w:t xml:space="preserve"> </w:t>
      </w:r>
      <w:r>
        <w:rPr>
          <w:spacing w:val="-1"/>
        </w:rPr>
        <w:t>(итоговую)</w:t>
      </w:r>
      <w:r>
        <w:t xml:space="preserve"> </w:t>
      </w:r>
      <w:r>
        <w:rPr>
          <w:spacing w:val="-1"/>
        </w:rPr>
        <w:t>аттестацию.</w:t>
      </w:r>
    </w:p>
    <w:p w:rsidR="00BC7FAA" w:rsidRDefault="00BC7FAA" w:rsidP="00C7310B">
      <w:pPr>
        <w:pStyle w:val="a3"/>
        <w:kinsoku w:val="0"/>
        <w:overflowPunct w:val="0"/>
        <w:spacing w:line="276" w:lineRule="exact"/>
        <w:ind w:left="212" w:right="347" w:firstLine="900"/>
        <w:jc w:val="both"/>
        <w:rPr>
          <w:spacing w:val="-1"/>
        </w:rPr>
      </w:pPr>
      <w:r>
        <w:t xml:space="preserve">Протоколы </w:t>
      </w:r>
      <w:r>
        <w:rPr>
          <w:spacing w:val="-1"/>
        </w:rPr>
        <w:t>заседаний</w:t>
      </w:r>
      <w:r>
        <w:t xml:space="preserve"> </w:t>
      </w:r>
      <w:r>
        <w:rPr>
          <w:spacing w:val="-1"/>
        </w:rPr>
        <w:t>подписываются</w:t>
      </w:r>
      <w:r>
        <w:t xml:space="preserve"> </w:t>
      </w:r>
      <w:r>
        <w:rPr>
          <w:spacing w:val="-1"/>
        </w:rPr>
        <w:t>председателем,</w:t>
      </w:r>
      <w:r>
        <w:t xml:space="preserve"> </w:t>
      </w:r>
      <w:r>
        <w:rPr>
          <w:spacing w:val="-1"/>
        </w:rPr>
        <w:t>членами</w:t>
      </w:r>
      <w:r>
        <w:t xml:space="preserve"> </w:t>
      </w:r>
      <w:r>
        <w:rPr>
          <w:spacing w:val="-1"/>
        </w:rPr>
        <w:t>комиссии,</w:t>
      </w:r>
      <w:r>
        <w:t xml:space="preserve"> </w:t>
      </w:r>
      <w:r w:rsidR="00C7310B">
        <w:t>о</w:t>
      </w:r>
      <w:r>
        <w:rPr>
          <w:spacing w:val="-1"/>
        </w:rPr>
        <w:t>тветственным</w:t>
      </w:r>
      <w:r>
        <w:rPr>
          <w:spacing w:val="83"/>
        </w:rPr>
        <w:t xml:space="preserve"> </w:t>
      </w:r>
      <w:r>
        <w:rPr>
          <w:spacing w:val="-1"/>
        </w:rPr>
        <w:t>секретарем.</w:t>
      </w:r>
    </w:p>
    <w:p w:rsidR="00BC7FAA" w:rsidRDefault="00BC7FAA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BC7FAA" w:rsidRDefault="00BC7FAA" w:rsidP="008276ED">
      <w:pPr>
        <w:pStyle w:val="Heading5"/>
        <w:numPr>
          <w:ilvl w:val="1"/>
          <w:numId w:val="49"/>
        </w:numPr>
        <w:tabs>
          <w:tab w:val="left" w:pos="632"/>
        </w:tabs>
        <w:kinsoku w:val="0"/>
        <w:overflowPunct w:val="0"/>
        <w:ind w:left="632" w:right="2062"/>
        <w:jc w:val="both"/>
        <w:outlineLvl w:val="9"/>
        <w:rPr>
          <w:b w:val="0"/>
          <w:bCs w:val="0"/>
        </w:rPr>
      </w:pPr>
      <w:r>
        <w:rPr>
          <w:spacing w:val="-1"/>
        </w:rPr>
        <w:t>Защита</w:t>
      </w:r>
      <w:r>
        <w:t xml:space="preserve"> </w:t>
      </w:r>
      <w:r>
        <w:rPr>
          <w:spacing w:val="-1"/>
        </w:rPr>
        <w:t>выпускной</w:t>
      </w:r>
      <w:r>
        <w:t xml:space="preserve"> </w:t>
      </w:r>
      <w:r>
        <w:rPr>
          <w:spacing w:val="-1"/>
        </w:rPr>
        <w:t>квалификационной</w:t>
      </w:r>
      <w:r>
        <w:rPr>
          <w:spacing w:val="-2"/>
        </w:rPr>
        <w:t xml:space="preserve"> </w:t>
      </w:r>
      <w:r>
        <w:t>работы</w:t>
      </w:r>
      <w:r>
        <w:rPr>
          <w:b w:val="0"/>
          <w:bCs w:val="0"/>
        </w:rPr>
        <w:t>.</w:t>
      </w:r>
    </w:p>
    <w:p w:rsidR="008276ED" w:rsidRDefault="008276ED" w:rsidP="008276ED">
      <w:pPr>
        <w:pStyle w:val="Heading5"/>
        <w:tabs>
          <w:tab w:val="left" w:pos="632"/>
        </w:tabs>
        <w:kinsoku w:val="0"/>
        <w:overflowPunct w:val="0"/>
        <w:ind w:left="212" w:right="2062"/>
        <w:jc w:val="both"/>
        <w:outlineLvl w:val="9"/>
        <w:rPr>
          <w:b w:val="0"/>
          <w:bCs w:val="0"/>
        </w:rPr>
      </w:pPr>
    </w:p>
    <w:p w:rsidR="00BC7FAA" w:rsidRDefault="00BC7FAA">
      <w:pPr>
        <w:pStyle w:val="a3"/>
        <w:kinsoku w:val="0"/>
        <w:overflowPunct w:val="0"/>
        <w:ind w:left="1064"/>
        <w:rPr>
          <w:spacing w:val="-1"/>
        </w:rPr>
      </w:pPr>
      <w:r>
        <w:rPr>
          <w:spacing w:val="-1"/>
        </w:rPr>
        <w:t>Выпускная</w:t>
      </w:r>
      <w:r>
        <w:t xml:space="preserve"> </w:t>
      </w:r>
      <w:r>
        <w:rPr>
          <w:spacing w:val="-1"/>
        </w:rPr>
        <w:t>квалификационная</w:t>
      </w:r>
      <w:r>
        <w:t xml:space="preserve"> </w:t>
      </w:r>
      <w:r>
        <w:rPr>
          <w:spacing w:val="-1"/>
        </w:rPr>
        <w:t xml:space="preserve">работа </w:t>
      </w:r>
      <w:r>
        <w:t>(дипломн</w:t>
      </w:r>
      <w:r w:rsidR="002F2A09">
        <w:t xml:space="preserve">ая </w:t>
      </w:r>
      <w:r>
        <w:t xml:space="preserve"> </w:t>
      </w:r>
      <w:r w:rsidR="002F2A09">
        <w:t>работа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включает</w:t>
      </w:r>
      <w:r>
        <w:t xml:space="preserve"> в </w:t>
      </w:r>
      <w:r>
        <w:rPr>
          <w:spacing w:val="-1"/>
        </w:rPr>
        <w:t>себя:</w:t>
      </w:r>
    </w:p>
    <w:p w:rsidR="00BC7FAA" w:rsidRDefault="00BC7FAA" w:rsidP="00675582">
      <w:pPr>
        <w:pStyle w:val="a3"/>
        <w:numPr>
          <w:ilvl w:val="2"/>
          <w:numId w:val="51"/>
        </w:numPr>
        <w:tabs>
          <w:tab w:val="left" w:pos="411"/>
        </w:tabs>
        <w:kinsoku w:val="0"/>
        <w:overflowPunct w:val="0"/>
        <w:ind w:left="252" w:right="2629" w:hanging="40"/>
        <w:jc w:val="both"/>
        <w:rPr>
          <w:spacing w:val="-1"/>
        </w:rPr>
      </w:pPr>
      <w:r>
        <w:rPr>
          <w:spacing w:val="-1"/>
        </w:rPr>
        <w:t>введение;</w:t>
      </w:r>
    </w:p>
    <w:p w:rsidR="00BC7FAA" w:rsidRDefault="00BC7FAA" w:rsidP="00675582">
      <w:pPr>
        <w:pStyle w:val="a3"/>
        <w:numPr>
          <w:ilvl w:val="2"/>
          <w:numId w:val="51"/>
        </w:numPr>
        <w:tabs>
          <w:tab w:val="left" w:pos="351"/>
        </w:tabs>
        <w:kinsoku w:val="0"/>
        <w:overflowPunct w:val="0"/>
        <w:ind w:left="351" w:right="2629" w:hanging="140"/>
        <w:jc w:val="both"/>
        <w:rPr>
          <w:spacing w:val="-1"/>
        </w:rPr>
      </w:pPr>
      <w:r>
        <w:t>аналитический</w:t>
      </w:r>
      <w:r>
        <w:rPr>
          <w:spacing w:val="1"/>
        </w:rPr>
        <w:t xml:space="preserve"> </w:t>
      </w:r>
      <w:r>
        <w:rPr>
          <w:spacing w:val="-1"/>
        </w:rPr>
        <w:t>раздел;</w:t>
      </w:r>
    </w:p>
    <w:p w:rsidR="00BC7FAA" w:rsidRDefault="002F2A09" w:rsidP="00675582">
      <w:pPr>
        <w:pStyle w:val="a3"/>
        <w:numPr>
          <w:ilvl w:val="2"/>
          <w:numId w:val="51"/>
        </w:numPr>
        <w:tabs>
          <w:tab w:val="left" w:pos="351"/>
        </w:tabs>
        <w:kinsoku w:val="0"/>
        <w:overflowPunct w:val="0"/>
        <w:ind w:left="351" w:right="2629" w:hanging="140"/>
        <w:jc w:val="both"/>
        <w:rPr>
          <w:spacing w:val="-1"/>
        </w:rPr>
      </w:pPr>
      <w:r>
        <w:t xml:space="preserve"> основной </w:t>
      </w:r>
      <w:r w:rsidR="00BC7FAA">
        <w:rPr>
          <w:spacing w:val="1"/>
        </w:rPr>
        <w:t xml:space="preserve"> </w:t>
      </w:r>
      <w:r w:rsidR="00BC7FAA">
        <w:rPr>
          <w:spacing w:val="-1"/>
        </w:rPr>
        <w:t>раздел;</w:t>
      </w:r>
    </w:p>
    <w:p w:rsidR="00BC7FAA" w:rsidRDefault="00BC7FAA">
      <w:pPr>
        <w:pStyle w:val="a3"/>
        <w:numPr>
          <w:ilvl w:val="2"/>
          <w:numId w:val="51"/>
        </w:numPr>
        <w:tabs>
          <w:tab w:val="left" w:pos="391"/>
        </w:tabs>
        <w:kinsoku w:val="0"/>
        <w:overflowPunct w:val="0"/>
        <w:spacing w:before="65"/>
        <w:ind w:left="252" w:right="751" w:firstLine="0"/>
        <w:rPr>
          <w:spacing w:val="-1"/>
        </w:rPr>
      </w:pPr>
      <w:r>
        <w:rPr>
          <w:spacing w:val="-1"/>
        </w:rPr>
        <w:t>выводы</w:t>
      </w:r>
      <w:r>
        <w:t xml:space="preserve"> и </w:t>
      </w:r>
      <w:r>
        <w:rPr>
          <w:spacing w:val="-1"/>
        </w:rPr>
        <w:t>заключение,</w:t>
      </w:r>
      <w:r>
        <w:t xml:space="preserve"> </w:t>
      </w:r>
      <w:r>
        <w:rPr>
          <w:spacing w:val="-1"/>
        </w:rPr>
        <w:t>рекомендации</w:t>
      </w:r>
      <w:r>
        <w:t xml:space="preserve"> </w:t>
      </w:r>
      <w:r>
        <w:rPr>
          <w:spacing w:val="-1"/>
        </w:rPr>
        <w:t>относительно</w:t>
      </w:r>
      <w:r>
        <w:t xml:space="preserve"> </w:t>
      </w:r>
      <w:r>
        <w:rPr>
          <w:spacing w:val="-1"/>
        </w:rPr>
        <w:t>возможностей</w:t>
      </w:r>
      <w:r>
        <w:t xml:space="preserve"> </w:t>
      </w:r>
      <w:r>
        <w:rPr>
          <w:spacing w:val="-1"/>
        </w:rPr>
        <w:t>применения</w:t>
      </w:r>
      <w:r>
        <w:rPr>
          <w:spacing w:val="3"/>
        </w:rPr>
        <w:t xml:space="preserve"> </w:t>
      </w:r>
      <w:r>
        <w:rPr>
          <w:spacing w:val="-1"/>
        </w:rPr>
        <w:t>полученных</w:t>
      </w:r>
      <w:r>
        <w:rPr>
          <w:spacing w:val="93"/>
        </w:rPr>
        <w:t xml:space="preserve"> </w:t>
      </w:r>
      <w:r>
        <w:rPr>
          <w:spacing w:val="-1"/>
        </w:rPr>
        <w:t>результатов;</w:t>
      </w:r>
    </w:p>
    <w:p w:rsidR="00BC7FAA" w:rsidRDefault="00BC7FAA">
      <w:pPr>
        <w:pStyle w:val="a3"/>
        <w:numPr>
          <w:ilvl w:val="2"/>
          <w:numId w:val="51"/>
        </w:numPr>
        <w:tabs>
          <w:tab w:val="left" w:pos="391"/>
        </w:tabs>
        <w:kinsoku w:val="0"/>
        <w:overflowPunct w:val="0"/>
        <w:ind w:left="391" w:hanging="140"/>
        <w:rPr>
          <w:spacing w:val="-1"/>
        </w:rPr>
      </w:pPr>
      <w:r>
        <w:rPr>
          <w:spacing w:val="-1"/>
        </w:rPr>
        <w:t>список</w:t>
      </w:r>
      <w:r>
        <w:t xml:space="preserve"> </w:t>
      </w:r>
      <w:r>
        <w:rPr>
          <w:spacing w:val="-1"/>
        </w:rPr>
        <w:t>используемой</w:t>
      </w:r>
      <w:r>
        <w:t xml:space="preserve"> </w:t>
      </w:r>
      <w:r>
        <w:rPr>
          <w:spacing w:val="-1"/>
        </w:rPr>
        <w:t>литературы;</w:t>
      </w:r>
    </w:p>
    <w:p w:rsidR="00BC7FAA" w:rsidRDefault="00BC7FAA">
      <w:pPr>
        <w:pStyle w:val="a3"/>
        <w:numPr>
          <w:ilvl w:val="2"/>
          <w:numId w:val="51"/>
        </w:numPr>
        <w:tabs>
          <w:tab w:val="left" w:pos="391"/>
        </w:tabs>
        <w:kinsoku w:val="0"/>
        <w:overflowPunct w:val="0"/>
        <w:ind w:left="391" w:hanging="140"/>
        <w:rPr>
          <w:spacing w:val="-1"/>
        </w:rPr>
      </w:pPr>
      <w:r>
        <w:rPr>
          <w:spacing w:val="-1"/>
        </w:rPr>
        <w:t>приложение.</w:t>
      </w:r>
    </w:p>
    <w:p w:rsidR="00BC7FAA" w:rsidRDefault="00BC7FAA">
      <w:pPr>
        <w:pStyle w:val="a3"/>
        <w:kinsoku w:val="0"/>
        <w:overflowPunct w:val="0"/>
        <w:spacing w:line="239" w:lineRule="auto"/>
        <w:ind w:left="252" w:right="106" w:firstLine="852"/>
        <w:jc w:val="both"/>
      </w:pPr>
      <w:r>
        <w:t>По</w:t>
      </w:r>
      <w:r>
        <w:rPr>
          <w:spacing w:val="30"/>
        </w:rPr>
        <w:t xml:space="preserve"> </w:t>
      </w:r>
      <w:r>
        <w:rPr>
          <w:spacing w:val="-1"/>
        </w:rPr>
        <w:t>структуре</w:t>
      </w:r>
      <w:r>
        <w:rPr>
          <w:spacing w:val="30"/>
        </w:rPr>
        <w:t xml:space="preserve"> </w:t>
      </w:r>
      <w:r>
        <w:rPr>
          <w:spacing w:val="-1"/>
        </w:rPr>
        <w:t>дипломная</w:t>
      </w:r>
      <w:r>
        <w:rPr>
          <w:spacing w:val="30"/>
        </w:rPr>
        <w:t xml:space="preserve"> </w:t>
      </w:r>
      <w:r>
        <w:rPr>
          <w:spacing w:val="-1"/>
        </w:rPr>
        <w:t>работа</w:t>
      </w:r>
      <w:r>
        <w:rPr>
          <w:spacing w:val="30"/>
        </w:rPr>
        <w:t xml:space="preserve"> </w:t>
      </w:r>
      <w:r>
        <w:t>должна</w:t>
      </w:r>
      <w:r>
        <w:rPr>
          <w:spacing w:val="30"/>
        </w:rPr>
        <w:t xml:space="preserve"> </w:t>
      </w:r>
      <w:r>
        <w:rPr>
          <w:spacing w:val="-1"/>
        </w:rPr>
        <w:t>состоять</w:t>
      </w:r>
      <w:r>
        <w:rPr>
          <w:spacing w:val="31"/>
        </w:rPr>
        <w:t xml:space="preserve"> </w:t>
      </w:r>
      <w:r>
        <w:rPr>
          <w:spacing w:val="-1"/>
        </w:rPr>
        <w:t>из</w:t>
      </w:r>
      <w:r>
        <w:rPr>
          <w:spacing w:val="29"/>
        </w:rPr>
        <w:t xml:space="preserve"> </w:t>
      </w:r>
      <w:r>
        <w:rPr>
          <w:spacing w:val="-1"/>
        </w:rPr>
        <w:t>теоретической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практической</w:t>
      </w:r>
      <w:r>
        <w:rPr>
          <w:spacing w:val="81"/>
        </w:rPr>
        <w:t xml:space="preserve"> </w:t>
      </w:r>
      <w:r>
        <w:rPr>
          <w:spacing w:val="-1"/>
        </w:rPr>
        <w:t>разделе.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аналитическом</w:t>
      </w:r>
      <w:r w:rsidR="00675582">
        <w:rPr>
          <w:spacing w:val="-1"/>
        </w:rPr>
        <w:t xml:space="preserve"> </w:t>
      </w:r>
      <w:r>
        <w:rPr>
          <w:spacing w:val="-1"/>
        </w:rPr>
        <w:t>разделе</w:t>
      </w:r>
      <w:r>
        <w:rPr>
          <w:spacing w:val="36"/>
        </w:rPr>
        <w:t xml:space="preserve"> </w:t>
      </w:r>
      <w:r>
        <w:t>дается</w:t>
      </w:r>
      <w:r>
        <w:rPr>
          <w:spacing w:val="35"/>
        </w:rPr>
        <w:t xml:space="preserve"> </w:t>
      </w:r>
      <w:r>
        <w:t>теоретическое</w:t>
      </w:r>
      <w:r>
        <w:rPr>
          <w:spacing w:val="34"/>
        </w:rPr>
        <w:t xml:space="preserve"> </w:t>
      </w:r>
      <w:r>
        <w:t>освещение</w:t>
      </w:r>
      <w:r>
        <w:rPr>
          <w:spacing w:val="34"/>
        </w:rPr>
        <w:t xml:space="preserve"> </w:t>
      </w:r>
      <w:r>
        <w:rPr>
          <w:spacing w:val="-1"/>
        </w:rPr>
        <w:t>темы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rPr>
          <w:spacing w:val="-1"/>
        </w:rPr>
        <w:t>анализа</w:t>
      </w:r>
      <w:r>
        <w:rPr>
          <w:spacing w:val="63"/>
        </w:rPr>
        <w:t xml:space="preserve"> </w:t>
      </w:r>
      <w:r>
        <w:rPr>
          <w:spacing w:val="-1"/>
        </w:rPr>
        <w:t>имеющейся</w:t>
      </w:r>
      <w:r>
        <w:rPr>
          <w:spacing w:val="40"/>
        </w:rPr>
        <w:t xml:space="preserve"> </w:t>
      </w:r>
      <w:r>
        <w:rPr>
          <w:spacing w:val="-1"/>
        </w:rPr>
        <w:t>литературы.</w:t>
      </w:r>
      <w:r>
        <w:rPr>
          <w:spacing w:val="42"/>
        </w:rPr>
        <w:t xml:space="preserve"> </w:t>
      </w:r>
      <w:r w:rsidR="00C7310B">
        <w:rPr>
          <w:spacing w:val="-1"/>
        </w:rPr>
        <w:t>Основной</w:t>
      </w:r>
      <w:r w:rsidR="00675582">
        <w:rPr>
          <w:spacing w:val="-1"/>
        </w:rPr>
        <w:t xml:space="preserve"> </w:t>
      </w:r>
      <w:r>
        <w:rPr>
          <w:spacing w:val="-1"/>
        </w:rPr>
        <w:t>раздел</w:t>
      </w:r>
      <w:r>
        <w:rPr>
          <w:spacing w:val="41"/>
        </w:rPr>
        <w:t xml:space="preserve"> </w:t>
      </w:r>
      <w:r>
        <w:rPr>
          <w:spacing w:val="-1"/>
        </w:rPr>
        <w:t>может</w:t>
      </w:r>
      <w:r>
        <w:rPr>
          <w:spacing w:val="41"/>
        </w:rPr>
        <w:t xml:space="preserve"> </w:t>
      </w:r>
      <w:r>
        <w:t>быть</w:t>
      </w:r>
      <w:r>
        <w:rPr>
          <w:spacing w:val="41"/>
        </w:rPr>
        <w:t xml:space="preserve"> </w:t>
      </w:r>
      <w:r>
        <w:rPr>
          <w:spacing w:val="-1"/>
        </w:rPr>
        <w:t>представлена</w:t>
      </w:r>
      <w:r>
        <w:rPr>
          <w:spacing w:val="39"/>
        </w:rPr>
        <w:t xml:space="preserve"> </w:t>
      </w:r>
      <w:r>
        <w:rPr>
          <w:spacing w:val="-1"/>
        </w:rPr>
        <w:t>методикой,</w:t>
      </w:r>
      <w:r>
        <w:rPr>
          <w:spacing w:val="40"/>
        </w:rPr>
        <w:t xml:space="preserve"> </w:t>
      </w:r>
      <w:r>
        <w:rPr>
          <w:spacing w:val="-1"/>
        </w:rPr>
        <w:t>расчетами,</w:t>
      </w:r>
      <w:r>
        <w:rPr>
          <w:spacing w:val="109"/>
        </w:rPr>
        <w:t xml:space="preserve"> </w:t>
      </w:r>
      <w:r>
        <w:t>анализом</w:t>
      </w:r>
      <w:r>
        <w:rPr>
          <w:spacing w:val="25"/>
        </w:rPr>
        <w:t xml:space="preserve"> </w:t>
      </w:r>
      <w:r>
        <w:rPr>
          <w:spacing w:val="-1"/>
        </w:rPr>
        <w:t>экспериментальных</w:t>
      </w:r>
      <w:r>
        <w:rPr>
          <w:spacing w:val="25"/>
        </w:rPr>
        <w:t xml:space="preserve"> </w:t>
      </w:r>
      <w:r>
        <w:rPr>
          <w:spacing w:val="-1"/>
        </w:rPr>
        <w:t>данных,</w:t>
      </w:r>
      <w:r>
        <w:rPr>
          <w:spacing w:val="23"/>
        </w:rPr>
        <w:t xml:space="preserve"> </w:t>
      </w:r>
      <w:r>
        <w:rPr>
          <w:spacing w:val="-1"/>
        </w:rPr>
        <w:t>продуктом</w:t>
      </w:r>
      <w:r>
        <w:rPr>
          <w:spacing w:val="25"/>
        </w:rPr>
        <w:t xml:space="preserve"> </w:t>
      </w:r>
      <w:r>
        <w:rPr>
          <w:spacing w:val="-1"/>
        </w:rPr>
        <w:t>творческой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rPr>
          <w:spacing w:val="-1"/>
        </w:rPr>
        <w:t>видами</w:t>
      </w:r>
      <w:r>
        <w:rPr>
          <w:spacing w:val="27"/>
        </w:rPr>
        <w:t xml:space="preserve"> </w:t>
      </w:r>
      <w:r>
        <w:rPr>
          <w:spacing w:val="-1"/>
        </w:rPr>
        <w:t>профессиональной</w:t>
      </w:r>
      <w:r>
        <w:rPr>
          <w:spacing w:val="27"/>
        </w:rPr>
        <w:t xml:space="preserve"> </w:t>
      </w:r>
      <w:r>
        <w:rPr>
          <w:spacing w:val="-1"/>
        </w:rPr>
        <w:t>деятельности.</w:t>
      </w:r>
      <w:r>
        <w:rPr>
          <w:spacing w:val="26"/>
        </w:rPr>
        <w:t xml:space="preserve"> </w:t>
      </w:r>
      <w:r>
        <w:rPr>
          <w:spacing w:val="-1"/>
        </w:rPr>
        <w:t>Содержание</w:t>
      </w:r>
      <w:r>
        <w:rPr>
          <w:spacing w:val="25"/>
        </w:rPr>
        <w:t xml:space="preserve"> </w:t>
      </w:r>
      <w:r>
        <w:rPr>
          <w:spacing w:val="-1"/>
        </w:rPr>
        <w:t>теоретической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практической</w:t>
      </w:r>
      <w:r>
        <w:rPr>
          <w:spacing w:val="36"/>
        </w:rPr>
        <w:t xml:space="preserve"> </w:t>
      </w:r>
      <w:r>
        <w:rPr>
          <w:spacing w:val="-1"/>
        </w:rPr>
        <w:t>разделе</w:t>
      </w:r>
      <w:r>
        <w:rPr>
          <w:spacing w:val="105"/>
        </w:rPr>
        <w:t xml:space="preserve"> </w:t>
      </w:r>
      <w:r>
        <w:rPr>
          <w:spacing w:val="-1"/>
        </w:rPr>
        <w:t>определяются</w:t>
      </w:r>
      <w:r>
        <w:t xml:space="preserve"> </w:t>
      </w:r>
      <w:r>
        <w:rPr>
          <w:spacing w:val="30"/>
        </w:rPr>
        <w:t xml:space="preserve"> </w:t>
      </w:r>
      <w:r>
        <w:t xml:space="preserve">в </w:t>
      </w:r>
      <w:r>
        <w:rPr>
          <w:spacing w:val="30"/>
        </w:rPr>
        <w:t xml:space="preserve"> </w:t>
      </w:r>
      <w:r>
        <w:t xml:space="preserve">соответствии </w:t>
      </w:r>
      <w:r>
        <w:rPr>
          <w:spacing w:val="31"/>
        </w:rPr>
        <w:t xml:space="preserve"> </w:t>
      </w:r>
      <w:r>
        <w:t xml:space="preserve">с </w:t>
      </w:r>
      <w:r>
        <w:rPr>
          <w:spacing w:val="30"/>
        </w:rPr>
        <w:t xml:space="preserve"> </w:t>
      </w:r>
      <w:r>
        <w:rPr>
          <w:spacing w:val="-1"/>
        </w:rPr>
        <w:t>видами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профессиональной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деятельности</w:t>
      </w:r>
      <w:r>
        <w:t xml:space="preserve">    </w:t>
      </w:r>
      <w:r>
        <w:rPr>
          <w:spacing w:val="3"/>
        </w:rPr>
        <w:t xml:space="preserve"> </w:t>
      </w:r>
      <w:r>
        <w:t xml:space="preserve">по </w:t>
      </w:r>
      <w:r>
        <w:rPr>
          <w:spacing w:val="30"/>
        </w:rPr>
        <w:t xml:space="preserve"> </w:t>
      </w:r>
      <w:r>
        <w:t>специальности</w:t>
      </w:r>
    </w:p>
    <w:p w:rsidR="00BC7FAA" w:rsidRDefault="002F2A09" w:rsidP="002F2A09">
      <w:pPr>
        <w:pStyle w:val="a3"/>
        <w:tabs>
          <w:tab w:val="left" w:pos="1157"/>
        </w:tabs>
        <w:kinsoku w:val="0"/>
        <w:overflowPunct w:val="0"/>
        <w:rPr>
          <w:spacing w:val="-1"/>
        </w:rPr>
      </w:pPr>
      <w:r w:rsidRPr="00CA01C2">
        <w:rPr>
          <w:spacing w:val="-1"/>
        </w:rPr>
        <w:t>40.02.01. «Право и организация социального обеспечения»</w:t>
      </w:r>
      <w:r w:rsidR="00BC7FAA">
        <w:rPr>
          <w:spacing w:val="-1"/>
        </w:rPr>
        <w:t>.</w:t>
      </w:r>
    </w:p>
    <w:p w:rsidR="00BC7FAA" w:rsidRDefault="00BC7FAA">
      <w:pPr>
        <w:pStyle w:val="a3"/>
        <w:kinsoku w:val="0"/>
        <w:overflowPunct w:val="0"/>
        <w:ind w:left="1104"/>
        <w:rPr>
          <w:spacing w:val="-1"/>
        </w:rPr>
      </w:pPr>
      <w:r>
        <w:rPr>
          <w:spacing w:val="-1"/>
        </w:rPr>
        <w:t>Защита</w:t>
      </w:r>
      <w:r>
        <w:t xml:space="preserve"> </w:t>
      </w:r>
      <w:r>
        <w:rPr>
          <w:spacing w:val="-1"/>
        </w:rPr>
        <w:t>выпускной</w:t>
      </w:r>
      <w:r>
        <w:t xml:space="preserve"> </w:t>
      </w:r>
      <w:r>
        <w:rPr>
          <w:spacing w:val="-1"/>
        </w:rPr>
        <w:t>квалификационной</w:t>
      </w:r>
      <w: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включает:</w:t>
      </w:r>
    </w:p>
    <w:p w:rsidR="00BC7FAA" w:rsidRDefault="00BC7FAA">
      <w:pPr>
        <w:pStyle w:val="a3"/>
        <w:numPr>
          <w:ilvl w:val="3"/>
          <w:numId w:val="48"/>
        </w:numPr>
        <w:tabs>
          <w:tab w:val="left" w:pos="972"/>
        </w:tabs>
        <w:kinsoku w:val="0"/>
        <w:overflowPunct w:val="0"/>
        <w:spacing w:before="2"/>
        <w:ind w:left="972"/>
        <w:rPr>
          <w:spacing w:val="-1"/>
        </w:rPr>
      </w:pPr>
      <w:r>
        <w:rPr>
          <w:spacing w:val="-1"/>
        </w:rPr>
        <w:t>доклад</w:t>
      </w:r>
      <w:r>
        <w:t xml:space="preserve"> </w:t>
      </w:r>
      <w:r>
        <w:rPr>
          <w:spacing w:val="-1"/>
        </w:rPr>
        <w:t>студента</w:t>
      </w:r>
      <w:r>
        <w:t xml:space="preserve"> </w:t>
      </w:r>
      <w:r>
        <w:rPr>
          <w:spacing w:val="-1"/>
        </w:rPr>
        <w:t xml:space="preserve">(не </w:t>
      </w:r>
      <w:r>
        <w:t>более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1"/>
        </w:rPr>
        <w:t>-15</w:t>
      </w:r>
      <w:r>
        <w:t xml:space="preserve"> </w:t>
      </w:r>
      <w:r>
        <w:rPr>
          <w:spacing w:val="-1"/>
        </w:rPr>
        <w:t>минут);</w:t>
      </w:r>
    </w:p>
    <w:p w:rsidR="00BC7FAA" w:rsidRDefault="00BC7FAA">
      <w:pPr>
        <w:pStyle w:val="a3"/>
        <w:numPr>
          <w:ilvl w:val="3"/>
          <w:numId w:val="48"/>
        </w:numPr>
        <w:tabs>
          <w:tab w:val="left" w:pos="972"/>
        </w:tabs>
        <w:kinsoku w:val="0"/>
        <w:overflowPunct w:val="0"/>
        <w:spacing w:before="1" w:line="293" w:lineRule="exact"/>
        <w:ind w:left="972"/>
        <w:rPr>
          <w:spacing w:val="-1"/>
        </w:rPr>
      </w:pPr>
      <w:r>
        <w:rPr>
          <w:spacing w:val="-1"/>
        </w:rPr>
        <w:t xml:space="preserve">чтение </w:t>
      </w:r>
      <w:r>
        <w:t>отзыва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рецензии</w:t>
      </w:r>
      <w:r>
        <w:t xml:space="preserve"> на</w:t>
      </w:r>
      <w:r>
        <w:rPr>
          <w:spacing w:val="-1"/>
        </w:rPr>
        <w:t xml:space="preserve"> ВКР;</w:t>
      </w:r>
    </w:p>
    <w:p w:rsidR="00BC7FAA" w:rsidRDefault="00BC7FAA">
      <w:pPr>
        <w:pStyle w:val="a3"/>
        <w:numPr>
          <w:ilvl w:val="3"/>
          <w:numId w:val="48"/>
        </w:numPr>
        <w:tabs>
          <w:tab w:val="left" w:pos="972"/>
        </w:tabs>
        <w:kinsoku w:val="0"/>
        <w:overflowPunct w:val="0"/>
        <w:spacing w:line="292" w:lineRule="exact"/>
        <w:ind w:left="972"/>
        <w:rPr>
          <w:spacing w:val="-1"/>
        </w:rPr>
      </w:pPr>
      <w:r>
        <w:rPr>
          <w:spacing w:val="-1"/>
        </w:rPr>
        <w:t>вопросы</w:t>
      </w:r>
      <w:r>
        <w:t xml:space="preserve"> </w:t>
      </w:r>
      <w:r>
        <w:rPr>
          <w:spacing w:val="-1"/>
        </w:rPr>
        <w:t>членов</w:t>
      </w:r>
      <w:r>
        <w:t xml:space="preserve"> комиссии и </w:t>
      </w:r>
      <w:r>
        <w:rPr>
          <w:spacing w:val="-1"/>
        </w:rPr>
        <w:t>ответы</w:t>
      </w:r>
      <w:r>
        <w:t xml:space="preserve"> </w:t>
      </w:r>
      <w:r>
        <w:rPr>
          <w:spacing w:val="-1"/>
        </w:rPr>
        <w:t>студента.</w:t>
      </w:r>
    </w:p>
    <w:p w:rsidR="00BC7FAA" w:rsidRDefault="00BC7FAA">
      <w:pPr>
        <w:pStyle w:val="a3"/>
        <w:kinsoku w:val="0"/>
        <w:overflowPunct w:val="0"/>
        <w:spacing w:before="1" w:line="276" w:lineRule="exact"/>
        <w:ind w:left="252" w:right="123" w:firstLine="912"/>
        <w:rPr>
          <w:spacing w:val="-1"/>
        </w:rPr>
      </w:pPr>
      <w:r>
        <w:t xml:space="preserve">При </w:t>
      </w:r>
      <w:r>
        <w:rPr>
          <w:spacing w:val="-1"/>
        </w:rPr>
        <w:t>определении</w:t>
      </w:r>
      <w:r>
        <w:rPr>
          <w:spacing w:val="2"/>
        </w:rPr>
        <w:t xml:space="preserve"> </w:t>
      </w:r>
      <w:r>
        <w:rPr>
          <w:spacing w:val="-1"/>
        </w:rPr>
        <w:t>окончательной</w:t>
      </w:r>
      <w:r>
        <w:t xml:space="preserve"> </w:t>
      </w:r>
      <w:r>
        <w:rPr>
          <w:spacing w:val="-1"/>
        </w:rPr>
        <w:t>оценки</w:t>
      </w:r>
      <w:r>
        <w:rPr>
          <w:spacing w:val="-2"/>
        </w:rPr>
        <w:t xml:space="preserve"> </w:t>
      </w:r>
      <w:r>
        <w:t xml:space="preserve">по </w:t>
      </w:r>
      <w:r>
        <w:rPr>
          <w:spacing w:val="-1"/>
        </w:rPr>
        <w:t>защите</w:t>
      </w:r>
      <w:r>
        <w:t xml:space="preserve"> </w:t>
      </w:r>
      <w:r>
        <w:rPr>
          <w:spacing w:val="-1"/>
        </w:rPr>
        <w:t>выпускной</w:t>
      </w:r>
      <w:r>
        <w:t xml:space="preserve"> </w:t>
      </w:r>
      <w:r>
        <w:rPr>
          <w:spacing w:val="-1"/>
        </w:rPr>
        <w:t>квалификационной</w:t>
      </w:r>
      <w:r>
        <w:t xml:space="preserve"> </w:t>
      </w:r>
      <w:r>
        <w:rPr>
          <w:spacing w:val="-1"/>
        </w:rPr>
        <w:t>работы</w:t>
      </w:r>
      <w:r>
        <w:rPr>
          <w:spacing w:val="75"/>
        </w:rPr>
        <w:t xml:space="preserve"> </w:t>
      </w:r>
      <w:r>
        <w:rPr>
          <w:spacing w:val="-1"/>
        </w:rPr>
        <w:t>учитываются:</w:t>
      </w:r>
    </w:p>
    <w:p w:rsidR="00BC7FAA" w:rsidRDefault="00BC7FAA">
      <w:pPr>
        <w:pStyle w:val="a3"/>
        <w:numPr>
          <w:ilvl w:val="3"/>
          <w:numId w:val="48"/>
        </w:numPr>
        <w:tabs>
          <w:tab w:val="left" w:pos="972"/>
        </w:tabs>
        <w:kinsoku w:val="0"/>
        <w:overflowPunct w:val="0"/>
        <w:spacing w:line="293" w:lineRule="exact"/>
        <w:ind w:left="972"/>
        <w:rPr>
          <w:spacing w:val="-1"/>
        </w:rPr>
      </w:pPr>
      <w:r>
        <w:rPr>
          <w:spacing w:val="-1"/>
        </w:rPr>
        <w:t>доклад</w:t>
      </w:r>
      <w:r>
        <w:t xml:space="preserve"> </w:t>
      </w:r>
      <w:r>
        <w:rPr>
          <w:spacing w:val="-1"/>
        </w:rPr>
        <w:t xml:space="preserve">выпускника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rPr>
          <w:spacing w:val="-1"/>
        </w:rPr>
        <w:t>квалификационной</w:t>
      </w:r>
      <w:r>
        <w:t xml:space="preserve"> </w:t>
      </w:r>
      <w:r>
        <w:rPr>
          <w:spacing w:val="-1"/>
        </w:rPr>
        <w:t>работы;</w:t>
      </w:r>
    </w:p>
    <w:p w:rsidR="00BC7FAA" w:rsidRDefault="00BC7FAA">
      <w:pPr>
        <w:pStyle w:val="a3"/>
        <w:numPr>
          <w:ilvl w:val="3"/>
          <w:numId w:val="48"/>
        </w:numPr>
        <w:tabs>
          <w:tab w:val="left" w:pos="972"/>
        </w:tabs>
        <w:kinsoku w:val="0"/>
        <w:overflowPunct w:val="0"/>
        <w:spacing w:line="293" w:lineRule="exact"/>
        <w:ind w:left="972"/>
        <w:rPr>
          <w:spacing w:val="-1"/>
        </w:rPr>
      </w:pPr>
      <w:r>
        <w:rPr>
          <w:spacing w:val="-1"/>
        </w:rPr>
        <w:t>ответы</w:t>
      </w:r>
      <w:r>
        <w:t xml:space="preserve"> на</w:t>
      </w:r>
      <w:r>
        <w:rPr>
          <w:spacing w:val="-1"/>
        </w:rPr>
        <w:t xml:space="preserve"> вопросы;</w:t>
      </w:r>
    </w:p>
    <w:p w:rsidR="00BC7FAA" w:rsidRDefault="00BC7FAA">
      <w:pPr>
        <w:pStyle w:val="a3"/>
        <w:numPr>
          <w:ilvl w:val="3"/>
          <w:numId w:val="48"/>
        </w:numPr>
        <w:tabs>
          <w:tab w:val="left" w:pos="972"/>
        </w:tabs>
        <w:kinsoku w:val="0"/>
        <w:overflowPunct w:val="0"/>
        <w:spacing w:line="293" w:lineRule="exact"/>
        <w:ind w:left="972"/>
        <w:rPr>
          <w:spacing w:val="-1"/>
        </w:rPr>
      </w:pPr>
      <w:r>
        <w:rPr>
          <w:spacing w:val="-1"/>
        </w:rPr>
        <w:t>оценка рецензента</w:t>
      </w:r>
      <w:r>
        <w:t xml:space="preserve"> и </w:t>
      </w:r>
      <w:r>
        <w:rPr>
          <w:spacing w:val="-1"/>
        </w:rPr>
        <w:t>отзыв руководителя.</w:t>
      </w:r>
    </w:p>
    <w:p w:rsidR="002C6BA9" w:rsidRDefault="002C6BA9" w:rsidP="00C7310B">
      <w:pPr>
        <w:pStyle w:val="a3"/>
        <w:tabs>
          <w:tab w:val="left" w:pos="972"/>
        </w:tabs>
        <w:kinsoku w:val="0"/>
        <w:overflowPunct w:val="0"/>
        <w:spacing w:line="293" w:lineRule="exact"/>
        <w:ind w:left="611"/>
        <w:rPr>
          <w:spacing w:val="-1"/>
        </w:rPr>
      </w:pPr>
    </w:p>
    <w:p w:rsidR="00C7310B" w:rsidRDefault="00C7310B" w:rsidP="00C7310B">
      <w:pPr>
        <w:pStyle w:val="a3"/>
        <w:tabs>
          <w:tab w:val="left" w:pos="972"/>
        </w:tabs>
        <w:kinsoku w:val="0"/>
        <w:overflowPunct w:val="0"/>
        <w:spacing w:line="293" w:lineRule="exact"/>
        <w:ind w:left="611"/>
        <w:rPr>
          <w:spacing w:val="-1"/>
        </w:rPr>
      </w:pPr>
    </w:p>
    <w:p w:rsidR="00C7310B" w:rsidRDefault="00C7310B" w:rsidP="00C7310B">
      <w:pPr>
        <w:pStyle w:val="a3"/>
        <w:tabs>
          <w:tab w:val="left" w:pos="972"/>
        </w:tabs>
        <w:kinsoku w:val="0"/>
        <w:overflowPunct w:val="0"/>
        <w:spacing w:line="293" w:lineRule="exact"/>
        <w:ind w:left="611"/>
        <w:rPr>
          <w:spacing w:val="-1"/>
        </w:rPr>
      </w:pPr>
    </w:p>
    <w:p w:rsidR="00C7310B" w:rsidRDefault="00C7310B" w:rsidP="00C7310B">
      <w:pPr>
        <w:pStyle w:val="a3"/>
        <w:tabs>
          <w:tab w:val="left" w:pos="972"/>
        </w:tabs>
        <w:kinsoku w:val="0"/>
        <w:overflowPunct w:val="0"/>
        <w:spacing w:line="293" w:lineRule="exact"/>
        <w:ind w:left="611"/>
        <w:rPr>
          <w:spacing w:val="-1"/>
        </w:rPr>
      </w:pPr>
    </w:p>
    <w:p w:rsidR="00BC7FAA" w:rsidRPr="00C7310B" w:rsidRDefault="00BC7FAA">
      <w:pPr>
        <w:pStyle w:val="Heading5"/>
        <w:numPr>
          <w:ilvl w:val="1"/>
          <w:numId w:val="49"/>
        </w:numPr>
        <w:tabs>
          <w:tab w:val="left" w:pos="672"/>
        </w:tabs>
        <w:kinsoku w:val="0"/>
        <w:overflowPunct w:val="0"/>
        <w:spacing w:before="1" w:line="274" w:lineRule="exact"/>
        <w:ind w:left="672"/>
        <w:outlineLvl w:val="9"/>
        <w:rPr>
          <w:b w:val="0"/>
          <w:bCs w:val="0"/>
        </w:rPr>
      </w:pPr>
      <w:r>
        <w:rPr>
          <w:spacing w:val="-1"/>
        </w:rPr>
        <w:lastRenderedPageBreak/>
        <w:t>Критерии</w:t>
      </w:r>
      <w:r>
        <w:t xml:space="preserve"> </w:t>
      </w:r>
      <w:r>
        <w:rPr>
          <w:spacing w:val="-1"/>
        </w:rPr>
        <w:t>оценки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 xml:space="preserve">при  </w:t>
      </w:r>
      <w:r>
        <w:rPr>
          <w:spacing w:val="-1"/>
        </w:rPr>
        <w:t>защите</w:t>
      </w:r>
      <w:r>
        <w:rPr>
          <w:spacing w:val="3"/>
        </w:rPr>
        <w:t xml:space="preserve"> </w:t>
      </w:r>
      <w:r>
        <w:t xml:space="preserve">выпускной  </w:t>
      </w:r>
      <w:r>
        <w:rPr>
          <w:spacing w:val="-1"/>
        </w:rPr>
        <w:t>квалификационной</w:t>
      </w:r>
      <w:r>
        <w:t xml:space="preserve">   </w:t>
      </w:r>
      <w:r>
        <w:rPr>
          <w:spacing w:val="-1"/>
        </w:rPr>
        <w:t>работы.</w:t>
      </w:r>
    </w:p>
    <w:p w:rsidR="00C7310B" w:rsidRDefault="00C7310B" w:rsidP="00C7310B">
      <w:pPr>
        <w:pStyle w:val="Heading5"/>
        <w:tabs>
          <w:tab w:val="left" w:pos="672"/>
        </w:tabs>
        <w:kinsoku w:val="0"/>
        <w:overflowPunct w:val="0"/>
        <w:spacing w:before="1" w:line="274" w:lineRule="exact"/>
        <w:outlineLvl w:val="9"/>
        <w:rPr>
          <w:spacing w:val="-1"/>
        </w:rPr>
      </w:pPr>
    </w:p>
    <w:p w:rsidR="00BC7FAA" w:rsidRDefault="00BC7FAA">
      <w:pPr>
        <w:pStyle w:val="a3"/>
        <w:kinsoku w:val="0"/>
        <w:overflowPunct w:val="0"/>
        <w:spacing w:line="274" w:lineRule="exact"/>
        <w:ind w:left="252"/>
        <w:rPr>
          <w:spacing w:val="-1"/>
        </w:rPr>
      </w:pPr>
      <w:r>
        <w:rPr>
          <w:spacing w:val="-1"/>
        </w:rPr>
        <w:t>Критерием оценки</w:t>
      </w:r>
      <w:r>
        <w:rPr>
          <w:spacing w:val="3"/>
        </w:rPr>
        <w:t xml:space="preserve"> </w:t>
      </w:r>
      <w:r>
        <w:rPr>
          <w:spacing w:val="-2"/>
        </w:rPr>
        <w:t>уровня</w:t>
      </w:r>
      <w:r>
        <w:t xml:space="preserve"> </w:t>
      </w:r>
      <w:r>
        <w:rPr>
          <w:spacing w:val="-1"/>
        </w:rPr>
        <w:t>подготовки</w:t>
      </w:r>
      <w:r>
        <w:t xml:space="preserve"> </w:t>
      </w:r>
      <w:r>
        <w:rPr>
          <w:spacing w:val="-1"/>
        </w:rPr>
        <w:t>студента</w:t>
      </w:r>
      <w:r>
        <w:rPr>
          <w:spacing w:val="1"/>
        </w:rPr>
        <w:t xml:space="preserve"> </w:t>
      </w:r>
      <w:r>
        <w:t xml:space="preserve">по </w:t>
      </w:r>
      <w:r>
        <w:rPr>
          <w:spacing w:val="-1"/>
        </w:rPr>
        <w:t>специальности</w:t>
      </w:r>
      <w:r>
        <w:rPr>
          <w:spacing w:val="1"/>
        </w:rPr>
        <w:t xml:space="preserve"> </w:t>
      </w:r>
      <w:r>
        <w:rPr>
          <w:spacing w:val="-1"/>
        </w:rPr>
        <w:t>является:</w:t>
      </w:r>
    </w:p>
    <w:p w:rsidR="00BC7FAA" w:rsidRDefault="00BC7FAA">
      <w:pPr>
        <w:pStyle w:val="a3"/>
        <w:numPr>
          <w:ilvl w:val="2"/>
          <w:numId w:val="49"/>
        </w:numPr>
        <w:tabs>
          <w:tab w:val="left" w:pos="972"/>
        </w:tabs>
        <w:kinsoku w:val="0"/>
        <w:overflowPunct w:val="0"/>
        <w:spacing w:before="22" w:line="276" w:lineRule="exact"/>
        <w:ind w:left="972" w:right="446"/>
        <w:rPr>
          <w:spacing w:val="-1"/>
        </w:rPr>
      </w:pPr>
      <w:r>
        <w:rPr>
          <w:spacing w:val="-1"/>
        </w:rPr>
        <w:t>уровень</w:t>
      </w:r>
      <w:r>
        <w:t xml:space="preserve"> </w:t>
      </w:r>
      <w:r>
        <w:rPr>
          <w:spacing w:val="-1"/>
        </w:rPr>
        <w:t>освоения</w:t>
      </w:r>
      <w:r>
        <w:t xml:space="preserve"> </w:t>
      </w:r>
      <w:r>
        <w:rPr>
          <w:spacing w:val="-1"/>
        </w:rPr>
        <w:t>студентом</w:t>
      </w:r>
      <w:r>
        <w:t xml:space="preserve"> </w:t>
      </w:r>
      <w:r>
        <w:rPr>
          <w:spacing w:val="-1"/>
        </w:rPr>
        <w:t>теоретического</w:t>
      </w:r>
      <w:r>
        <w:t xml:space="preserve"> </w:t>
      </w:r>
      <w:r>
        <w:rPr>
          <w:spacing w:val="-1"/>
        </w:rPr>
        <w:t>материала,</w:t>
      </w:r>
      <w:r>
        <w:t xml:space="preserve"> </w:t>
      </w:r>
      <w:r>
        <w:rPr>
          <w:spacing w:val="-1"/>
        </w:rPr>
        <w:t>предусмотренного</w:t>
      </w:r>
      <w:r>
        <w:t xml:space="preserve"> </w:t>
      </w:r>
      <w:r>
        <w:rPr>
          <w:spacing w:val="-1"/>
        </w:rPr>
        <w:t>программами</w:t>
      </w:r>
      <w:r>
        <w:rPr>
          <w:spacing w:val="105"/>
        </w:rPr>
        <w:t xml:space="preserve"> </w:t>
      </w:r>
      <w:r>
        <w:rPr>
          <w:spacing w:val="-1"/>
        </w:rPr>
        <w:t>дисциплин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профессиональных</w:t>
      </w:r>
      <w:r>
        <w:rPr>
          <w:spacing w:val="2"/>
        </w:rPr>
        <w:t xml:space="preserve"> </w:t>
      </w:r>
      <w:r>
        <w:rPr>
          <w:spacing w:val="-1"/>
        </w:rPr>
        <w:t>модулей;</w:t>
      </w:r>
    </w:p>
    <w:p w:rsidR="00BC7FAA" w:rsidRDefault="00BC7FAA">
      <w:pPr>
        <w:pStyle w:val="a3"/>
        <w:numPr>
          <w:ilvl w:val="2"/>
          <w:numId w:val="49"/>
        </w:numPr>
        <w:tabs>
          <w:tab w:val="left" w:pos="972"/>
        </w:tabs>
        <w:kinsoku w:val="0"/>
        <w:overflowPunct w:val="0"/>
        <w:spacing w:before="21" w:line="274" w:lineRule="exact"/>
        <w:ind w:left="972" w:right="149"/>
        <w:rPr>
          <w:spacing w:val="-1"/>
        </w:rPr>
      </w:pPr>
      <w:r>
        <w:rPr>
          <w:spacing w:val="-1"/>
        </w:rPr>
        <w:t>уровень</w:t>
      </w:r>
      <w:r>
        <w:t xml:space="preserve"> </w:t>
      </w:r>
      <w:r>
        <w:rPr>
          <w:spacing w:val="-1"/>
        </w:rPr>
        <w:t>практических</w:t>
      </w:r>
      <w:r>
        <w:rPr>
          <w:spacing w:val="2"/>
        </w:rPr>
        <w:t xml:space="preserve"> </w:t>
      </w:r>
      <w:r>
        <w:rPr>
          <w:spacing w:val="-1"/>
        </w:rPr>
        <w:t>умений,</w:t>
      </w:r>
      <w:r>
        <w:t xml:space="preserve"> </w:t>
      </w:r>
      <w:r>
        <w:rPr>
          <w:spacing w:val="-1"/>
        </w:rPr>
        <w:t>продемонстрированных</w:t>
      </w:r>
      <w:r>
        <w:rPr>
          <w:spacing w:val="1"/>
        </w:rPr>
        <w:t xml:space="preserve"> </w:t>
      </w:r>
      <w:r>
        <w:rPr>
          <w:spacing w:val="-1"/>
        </w:rPr>
        <w:t>выпускниками</w:t>
      </w:r>
      <w:r>
        <w:t xml:space="preserve"> </w:t>
      </w:r>
      <w:r>
        <w:rPr>
          <w:spacing w:val="-1"/>
        </w:rPr>
        <w:t>вовремя</w:t>
      </w:r>
      <w:r>
        <w:t xml:space="preserve"> </w:t>
      </w:r>
      <w:r>
        <w:rPr>
          <w:spacing w:val="-1"/>
        </w:rPr>
        <w:t>выполнения</w:t>
      </w:r>
      <w:r>
        <w:rPr>
          <w:spacing w:val="87"/>
        </w:rPr>
        <w:t xml:space="preserve"> </w:t>
      </w:r>
      <w:r>
        <w:rPr>
          <w:spacing w:val="-1"/>
        </w:rPr>
        <w:t>практического</w:t>
      </w:r>
      <w:r>
        <w:t xml:space="preserve"> </w:t>
      </w:r>
      <w:r>
        <w:rPr>
          <w:spacing w:val="-1"/>
        </w:rPr>
        <w:t>задания;</w:t>
      </w:r>
    </w:p>
    <w:p w:rsidR="00BC7FAA" w:rsidRDefault="00BC7FAA">
      <w:pPr>
        <w:pStyle w:val="a3"/>
        <w:numPr>
          <w:ilvl w:val="2"/>
          <w:numId w:val="49"/>
        </w:numPr>
        <w:tabs>
          <w:tab w:val="left" w:pos="972"/>
        </w:tabs>
        <w:kinsoku w:val="0"/>
        <w:overflowPunct w:val="0"/>
        <w:spacing w:line="293" w:lineRule="exact"/>
        <w:ind w:left="972"/>
        <w:rPr>
          <w:spacing w:val="-1"/>
        </w:rPr>
      </w:pPr>
      <w:r>
        <w:rPr>
          <w:spacing w:val="-1"/>
        </w:rPr>
        <w:t>обоснованность,</w:t>
      </w:r>
      <w:r>
        <w:t xml:space="preserve"> </w:t>
      </w:r>
      <w:r>
        <w:rPr>
          <w:spacing w:val="-1"/>
        </w:rPr>
        <w:t>логичность,</w:t>
      </w:r>
      <w:r>
        <w:t xml:space="preserve"> </w:t>
      </w:r>
      <w:r>
        <w:rPr>
          <w:spacing w:val="-1"/>
        </w:rPr>
        <w:t>лаконичность</w:t>
      </w:r>
      <w:r>
        <w:rPr>
          <w:spacing w:val="1"/>
        </w:rPr>
        <w:t xml:space="preserve"> </w:t>
      </w:r>
      <w:r>
        <w:rPr>
          <w:spacing w:val="-1"/>
        </w:rPr>
        <w:t>ответов;</w:t>
      </w:r>
    </w:p>
    <w:p w:rsidR="00BC7FAA" w:rsidRDefault="00BC7FAA">
      <w:pPr>
        <w:pStyle w:val="a3"/>
        <w:numPr>
          <w:ilvl w:val="2"/>
          <w:numId w:val="49"/>
        </w:numPr>
        <w:tabs>
          <w:tab w:val="left" w:pos="972"/>
        </w:tabs>
        <w:kinsoku w:val="0"/>
        <w:overflowPunct w:val="0"/>
        <w:spacing w:line="293" w:lineRule="exact"/>
        <w:ind w:left="972"/>
        <w:rPr>
          <w:spacing w:val="-1"/>
        </w:rPr>
      </w:pPr>
      <w:r>
        <w:rPr>
          <w:spacing w:val="-1"/>
        </w:rPr>
        <w:t>соответствие выпускной</w:t>
      </w:r>
      <w:r>
        <w:t xml:space="preserve"> </w:t>
      </w:r>
      <w:r>
        <w:rPr>
          <w:spacing w:val="-1"/>
        </w:rPr>
        <w:t>квалификационной</w:t>
      </w:r>
      <w: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заданию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нее;</w:t>
      </w:r>
    </w:p>
    <w:p w:rsidR="00BC7FAA" w:rsidRDefault="00BC7FAA">
      <w:pPr>
        <w:pStyle w:val="a3"/>
        <w:numPr>
          <w:ilvl w:val="2"/>
          <w:numId w:val="49"/>
        </w:numPr>
        <w:tabs>
          <w:tab w:val="left" w:pos="972"/>
        </w:tabs>
        <w:kinsoku w:val="0"/>
        <w:overflowPunct w:val="0"/>
        <w:spacing w:line="293" w:lineRule="exact"/>
        <w:ind w:left="972"/>
        <w:rPr>
          <w:spacing w:val="-1"/>
        </w:rPr>
      </w:pPr>
      <w:r>
        <w:rPr>
          <w:spacing w:val="-1"/>
        </w:rPr>
        <w:t>качество</w:t>
      </w:r>
      <w:r>
        <w:t xml:space="preserve"> </w:t>
      </w:r>
      <w:r>
        <w:rPr>
          <w:spacing w:val="-1"/>
        </w:rPr>
        <w:t>выполнения</w:t>
      </w:r>
      <w:r>
        <w:t xml:space="preserve"> </w:t>
      </w:r>
      <w:r>
        <w:rPr>
          <w:spacing w:val="-1"/>
        </w:rPr>
        <w:t>каждого</w:t>
      </w:r>
      <w:r>
        <w:t xml:space="preserve"> </w:t>
      </w:r>
      <w:r>
        <w:rPr>
          <w:spacing w:val="-1"/>
        </w:rPr>
        <w:t xml:space="preserve">раздела </w:t>
      </w:r>
      <w:r>
        <w:t xml:space="preserve">выпускной </w:t>
      </w:r>
      <w:r>
        <w:rPr>
          <w:spacing w:val="-1"/>
        </w:rPr>
        <w:t>квалификационной</w:t>
      </w:r>
      <w:r>
        <w:rPr>
          <w:spacing w:val="-2"/>
        </w:rPr>
        <w:t xml:space="preserve"> </w:t>
      </w:r>
      <w:r>
        <w:rPr>
          <w:spacing w:val="-1"/>
        </w:rPr>
        <w:t>работы;</w:t>
      </w:r>
    </w:p>
    <w:p w:rsidR="00BC7FAA" w:rsidRDefault="00BC7FAA">
      <w:pPr>
        <w:pStyle w:val="a3"/>
        <w:numPr>
          <w:ilvl w:val="2"/>
          <w:numId w:val="49"/>
        </w:numPr>
        <w:tabs>
          <w:tab w:val="left" w:pos="972"/>
        </w:tabs>
        <w:kinsoku w:val="0"/>
        <w:overflowPunct w:val="0"/>
        <w:spacing w:line="293" w:lineRule="exact"/>
        <w:ind w:left="972"/>
        <w:rPr>
          <w:spacing w:val="-1"/>
        </w:rPr>
      </w:pPr>
      <w:r>
        <w:rPr>
          <w:spacing w:val="-1"/>
        </w:rPr>
        <w:t>степень</w:t>
      </w:r>
      <w:r>
        <w:t xml:space="preserve"> </w:t>
      </w:r>
      <w:r>
        <w:rPr>
          <w:spacing w:val="-1"/>
        </w:rPr>
        <w:t>разработки</w:t>
      </w:r>
      <w:r>
        <w:rPr>
          <w:spacing w:val="-2"/>
        </w:rPr>
        <w:t xml:space="preserve"> </w:t>
      </w:r>
      <w:r>
        <w:rPr>
          <w:spacing w:val="-1"/>
        </w:rPr>
        <w:t>новых</w:t>
      </w:r>
      <w:r>
        <w:rPr>
          <w:spacing w:val="1"/>
        </w:rPr>
        <w:t xml:space="preserve"> </w:t>
      </w:r>
      <w:r>
        <w:rPr>
          <w:spacing w:val="-1"/>
        </w:rPr>
        <w:t>вопросов,</w:t>
      </w:r>
      <w:r>
        <w:t xml:space="preserve"> </w:t>
      </w:r>
      <w:r>
        <w:rPr>
          <w:spacing w:val="-1"/>
        </w:rPr>
        <w:t>оригинальность</w:t>
      </w:r>
      <w:r>
        <w:rPr>
          <w:spacing w:val="1"/>
        </w:rPr>
        <w:t xml:space="preserve"> </w:t>
      </w:r>
      <w:r>
        <w:rPr>
          <w:spacing w:val="-1"/>
        </w:rPr>
        <w:t>решений</w:t>
      </w:r>
      <w:r>
        <w:t xml:space="preserve"> </w:t>
      </w:r>
      <w:r>
        <w:rPr>
          <w:spacing w:val="-1"/>
        </w:rPr>
        <w:t>(предложений),</w:t>
      </w:r>
    </w:p>
    <w:p w:rsidR="00BC7FAA" w:rsidRDefault="00BC7FAA">
      <w:pPr>
        <w:pStyle w:val="a3"/>
        <w:numPr>
          <w:ilvl w:val="2"/>
          <w:numId w:val="49"/>
        </w:numPr>
        <w:tabs>
          <w:tab w:val="left" w:pos="972"/>
        </w:tabs>
        <w:kinsoku w:val="0"/>
        <w:overflowPunct w:val="0"/>
        <w:spacing w:line="294" w:lineRule="exact"/>
        <w:ind w:left="972"/>
        <w:rPr>
          <w:spacing w:val="-1"/>
        </w:rPr>
      </w:pPr>
      <w:r>
        <w:rPr>
          <w:spacing w:val="-1"/>
        </w:rPr>
        <w:t>теоретическая</w:t>
      </w:r>
      <w:r>
        <w:t xml:space="preserve"> и </w:t>
      </w:r>
      <w:r>
        <w:rPr>
          <w:spacing w:val="-1"/>
        </w:rPr>
        <w:t>практическая</w:t>
      </w:r>
      <w:r>
        <w:t xml:space="preserve"> </w:t>
      </w:r>
      <w:r>
        <w:rPr>
          <w:spacing w:val="-1"/>
        </w:rPr>
        <w:t>значимость;</w:t>
      </w:r>
    </w:p>
    <w:p w:rsidR="00BC7FAA" w:rsidRDefault="00BC7FAA">
      <w:pPr>
        <w:pStyle w:val="a3"/>
        <w:numPr>
          <w:ilvl w:val="2"/>
          <w:numId w:val="49"/>
        </w:numPr>
        <w:tabs>
          <w:tab w:val="left" w:pos="972"/>
        </w:tabs>
        <w:kinsoku w:val="0"/>
        <w:overflowPunct w:val="0"/>
        <w:spacing w:before="1" w:line="292" w:lineRule="exact"/>
        <w:ind w:left="972"/>
        <w:rPr>
          <w:spacing w:val="-1"/>
        </w:rPr>
      </w:pPr>
      <w:r>
        <w:rPr>
          <w:spacing w:val="-1"/>
        </w:rPr>
        <w:t>оценка выпускной</w:t>
      </w:r>
      <w:r>
        <w:t xml:space="preserve"> </w:t>
      </w:r>
      <w:r>
        <w:rPr>
          <w:spacing w:val="-1"/>
        </w:rPr>
        <w:t>квалификационной</w:t>
      </w:r>
      <w: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 xml:space="preserve">руководителем </w:t>
      </w:r>
      <w:r>
        <w:t xml:space="preserve">и </w:t>
      </w:r>
      <w:r>
        <w:rPr>
          <w:spacing w:val="-1"/>
        </w:rPr>
        <w:t>рецензентом.</w:t>
      </w:r>
    </w:p>
    <w:p w:rsidR="002C6BA9" w:rsidRDefault="002C6BA9" w:rsidP="001C15E9">
      <w:pPr>
        <w:pStyle w:val="a3"/>
        <w:tabs>
          <w:tab w:val="left" w:pos="972"/>
        </w:tabs>
        <w:kinsoku w:val="0"/>
        <w:overflowPunct w:val="0"/>
        <w:spacing w:before="1" w:line="292" w:lineRule="exact"/>
        <w:rPr>
          <w:spacing w:val="-1"/>
        </w:rPr>
      </w:pPr>
    </w:p>
    <w:p w:rsidR="001C15E9" w:rsidRDefault="001C15E9" w:rsidP="001C15E9">
      <w:pPr>
        <w:pStyle w:val="a3"/>
        <w:tabs>
          <w:tab w:val="left" w:pos="972"/>
        </w:tabs>
        <w:kinsoku w:val="0"/>
        <w:overflowPunct w:val="0"/>
        <w:spacing w:before="1" w:line="292" w:lineRule="exact"/>
        <w:rPr>
          <w:spacing w:val="-1"/>
        </w:rPr>
      </w:pPr>
    </w:p>
    <w:p w:rsidR="00BC7FAA" w:rsidRDefault="00BC7FAA">
      <w:pPr>
        <w:pStyle w:val="Heading5"/>
        <w:numPr>
          <w:ilvl w:val="1"/>
          <w:numId w:val="49"/>
        </w:numPr>
        <w:tabs>
          <w:tab w:val="left" w:pos="792"/>
        </w:tabs>
        <w:kinsoku w:val="0"/>
        <w:overflowPunct w:val="0"/>
        <w:spacing w:line="274" w:lineRule="exact"/>
        <w:ind w:left="792" w:hanging="480"/>
        <w:outlineLvl w:val="9"/>
        <w:rPr>
          <w:b w:val="0"/>
          <w:bCs w:val="0"/>
        </w:rPr>
      </w:pPr>
      <w:r>
        <w:rPr>
          <w:spacing w:val="-1"/>
        </w:rPr>
        <w:t>Защита</w:t>
      </w:r>
      <w:r>
        <w:t xml:space="preserve"> </w:t>
      </w:r>
      <w:r>
        <w:rPr>
          <w:spacing w:val="-1"/>
        </w:rPr>
        <w:t>выпускной</w:t>
      </w:r>
      <w:r>
        <w:t xml:space="preserve"> </w:t>
      </w:r>
      <w:r>
        <w:rPr>
          <w:spacing w:val="-1"/>
        </w:rPr>
        <w:t>квалификационной</w:t>
      </w:r>
      <w:r>
        <w:t xml:space="preserve"> работы</w:t>
      </w:r>
      <w:r>
        <w:rPr>
          <w:b w:val="0"/>
          <w:bCs w:val="0"/>
        </w:rPr>
        <w:t>.</w:t>
      </w:r>
    </w:p>
    <w:p w:rsidR="00C7310B" w:rsidRDefault="00C7310B" w:rsidP="00C7310B">
      <w:pPr>
        <w:pStyle w:val="Heading5"/>
        <w:tabs>
          <w:tab w:val="left" w:pos="792"/>
        </w:tabs>
        <w:kinsoku w:val="0"/>
        <w:overflowPunct w:val="0"/>
        <w:spacing w:line="274" w:lineRule="exact"/>
        <w:ind w:left="312"/>
        <w:outlineLvl w:val="9"/>
        <w:rPr>
          <w:b w:val="0"/>
          <w:bCs w:val="0"/>
        </w:rPr>
      </w:pPr>
    </w:p>
    <w:p w:rsidR="00BC7FAA" w:rsidRDefault="00BC7FAA">
      <w:pPr>
        <w:pStyle w:val="a3"/>
        <w:kinsoku w:val="0"/>
        <w:overflowPunct w:val="0"/>
        <w:ind w:left="252" w:right="1211" w:firstLine="787"/>
        <w:rPr>
          <w:spacing w:val="-1"/>
        </w:rPr>
      </w:pPr>
      <w:r>
        <w:rPr>
          <w:spacing w:val="-1"/>
        </w:rPr>
        <w:t>Ответ</w:t>
      </w:r>
      <w:r>
        <w:t xml:space="preserve"> при </w:t>
      </w:r>
      <w:r>
        <w:rPr>
          <w:spacing w:val="-1"/>
        </w:rPr>
        <w:t>защите</w:t>
      </w:r>
      <w:r>
        <w:t xml:space="preserve"> </w:t>
      </w:r>
      <w:r>
        <w:rPr>
          <w:spacing w:val="-1"/>
        </w:rPr>
        <w:t>выпускной</w:t>
      </w:r>
      <w:r>
        <w:t xml:space="preserve"> </w:t>
      </w:r>
      <w:r>
        <w:rPr>
          <w:spacing w:val="-1"/>
        </w:rPr>
        <w:t>квалификационной</w:t>
      </w:r>
      <w: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оценивается</w:t>
      </w:r>
      <w:r>
        <w:t xml:space="preserve"> </w:t>
      </w:r>
      <w:r>
        <w:rPr>
          <w:spacing w:val="-1"/>
        </w:rPr>
        <w:t>баллами:</w:t>
      </w:r>
      <w:r>
        <w:t xml:space="preserve"> 5</w:t>
      </w:r>
      <w:r>
        <w:rPr>
          <w:spacing w:val="71"/>
        </w:rPr>
        <w:t xml:space="preserve"> </w:t>
      </w:r>
      <w:r>
        <w:t>(отлично);  4 (хорошо);</w:t>
      </w:r>
      <w:r>
        <w:rPr>
          <w:spacing w:val="-2"/>
        </w:rPr>
        <w:t xml:space="preserve"> </w:t>
      </w:r>
      <w:r>
        <w:t xml:space="preserve">3 </w:t>
      </w:r>
      <w:r>
        <w:rPr>
          <w:spacing w:val="-1"/>
        </w:rPr>
        <w:t>(удовлетворительно);</w:t>
      </w:r>
      <w:r>
        <w:rPr>
          <w:spacing w:val="-3"/>
        </w:rPr>
        <w:t xml:space="preserve"> </w:t>
      </w:r>
      <w:r>
        <w:t xml:space="preserve">2 </w:t>
      </w:r>
      <w:r>
        <w:rPr>
          <w:spacing w:val="-1"/>
        </w:rPr>
        <w:t>(неудовлетворительно).</w:t>
      </w:r>
    </w:p>
    <w:p w:rsidR="00BC7FAA" w:rsidRDefault="00BC7FA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BC7FAA" w:rsidRDefault="00BC7FAA">
      <w:pPr>
        <w:pStyle w:val="Heading5"/>
        <w:numPr>
          <w:ilvl w:val="0"/>
          <w:numId w:val="49"/>
        </w:numPr>
        <w:tabs>
          <w:tab w:val="left" w:pos="1449"/>
        </w:tabs>
        <w:kinsoku w:val="0"/>
        <w:overflowPunct w:val="0"/>
        <w:ind w:left="1449" w:hanging="346"/>
        <w:outlineLvl w:val="9"/>
        <w:rPr>
          <w:b w:val="0"/>
          <w:bCs w:val="0"/>
        </w:rPr>
      </w:pPr>
      <w:r>
        <w:rPr>
          <w:spacing w:val="-1"/>
        </w:rPr>
        <w:t>Критериями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оценки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уровня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подготовки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студента</w:t>
      </w:r>
      <w:r>
        <w:t xml:space="preserve"> </w:t>
      </w:r>
      <w:r>
        <w:rPr>
          <w:spacing w:val="42"/>
        </w:rPr>
        <w:t xml:space="preserve"> </w:t>
      </w:r>
      <w:r>
        <w:t xml:space="preserve">по </w:t>
      </w:r>
      <w:r>
        <w:rPr>
          <w:spacing w:val="45"/>
        </w:rPr>
        <w:t xml:space="preserve"> </w:t>
      </w:r>
      <w:r>
        <w:rPr>
          <w:spacing w:val="-1"/>
        </w:rPr>
        <w:t>специальности</w:t>
      </w:r>
      <w:r>
        <w:t xml:space="preserve"> </w:t>
      </w:r>
      <w:r>
        <w:rPr>
          <w:spacing w:val="55"/>
        </w:rPr>
        <w:t xml:space="preserve"> </w:t>
      </w:r>
    </w:p>
    <w:p w:rsidR="00BC7FAA" w:rsidRDefault="002F2A09">
      <w:pPr>
        <w:kinsoku w:val="0"/>
        <w:overflowPunct w:val="0"/>
        <w:spacing w:line="275" w:lineRule="exact"/>
        <w:ind w:left="252"/>
        <w:rPr>
          <w:b/>
          <w:bCs/>
          <w:spacing w:val="-1"/>
        </w:rPr>
      </w:pPr>
      <w:r w:rsidRPr="002F2A09">
        <w:rPr>
          <w:b/>
          <w:bCs/>
          <w:spacing w:val="-1"/>
        </w:rPr>
        <w:t>40.02.01. «Право и организация социального обеспечения</w:t>
      </w:r>
      <w:r w:rsidRPr="00CA01C2">
        <w:rPr>
          <w:spacing w:val="-1"/>
        </w:rPr>
        <w:t>»</w:t>
      </w:r>
      <w:r>
        <w:rPr>
          <w:spacing w:val="-1"/>
        </w:rPr>
        <w:t xml:space="preserve">  </w:t>
      </w:r>
      <w:r w:rsidR="00BC7FAA">
        <w:rPr>
          <w:b/>
          <w:bCs/>
          <w:spacing w:val="2"/>
        </w:rPr>
        <w:t xml:space="preserve"> </w:t>
      </w:r>
      <w:r w:rsidR="00BC7FAA">
        <w:rPr>
          <w:b/>
          <w:bCs/>
          <w:spacing w:val="-1"/>
        </w:rPr>
        <w:t>является:</w:t>
      </w:r>
    </w:p>
    <w:p w:rsidR="001C15E9" w:rsidRDefault="001C15E9">
      <w:pPr>
        <w:kinsoku w:val="0"/>
        <w:overflowPunct w:val="0"/>
        <w:spacing w:line="275" w:lineRule="exact"/>
        <w:ind w:left="252"/>
      </w:pPr>
    </w:p>
    <w:p w:rsidR="00BC7FAA" w:rsidRDefault="002F2A09" w:rsidP="002F2A09">
      <w:pPr>
        <w:pStyle w:val="a3"/>
        <w:tabs>
          <w:tab w:val="left" w:pos="1152"/>
        </w:tabs>
        <w:kinsoku w:val="0"/>
        <w:overflowPunct w:val="0"/>
        <w:spacing w:line="238" w:lineRule="auto"/>
        <w:ind w:left="611" w:right="195"/>
        <w:rPr>
          <w:spacing w:val="-1"/>
        </w:rPr>
      </w:pPr>
      <w:r>
        <w:rPr>
          <w:spacing w:val="-1"/>
        </w:rPr>
        <w:t xml:space="preserve">         </w:t>
      </w:r>
      <w:r w:rsidR="00BC7FAA">
        <w:rPr>
          <w:spacing w:val="-1"/>
        </w:rPr>
        <w:t>уровень</w:t>
      </w:r>
      <w:r w:rsidR="00BC7FAA">
        <w:t xml:space="preserve"> </w:t>
      </w:r>
      <w:r w:rsidR="00BC7FAA">
        <w:rPr>
          <w:spacing w:val="-1"/>
        </w:rPr>
        <w:t>освоения</w:t>
      </w:r>
      <w:r w:rsidR="00BC7FAA">
        <w:t xml:space="preserve"> </w:t>
      </w:r>
      <w:r w:rsidR="00BC7FAA">
        <w:rPr>
          <w:spacing w:val="-1"/>
        </w:rPr>
        <w:t>студентом</w:t>
      </w:r>
      <w:r w:rsidR="00BC7FAA">
        <w:t xml:space="preserve"> </w:t>
      </w:r>
      <w:r w:rsidR="00BC7FAA">
        <w:rPr>
          <w:spacing w:val="-1"/>
        </w:rPr>
        <w:t>теоретического</w:t>
      </w:r>
      <w:r w:rsidR="00BC7FAA">
        <w:t xml:space="preserve"> </w:t>
      </w:r>
      <w:r w:rsidR="00BC7FAA">
        <w:rPr>
          <w:spacing w:val="-1"/>
        </w:rPr>
        <w:t>материала,</w:t>
      </w:r>
      <w:r w:rsidR="00BC7FAA">
        <w:t xml:space="preserve"> </w:t>
      </w:r>
      <w:r w:rsidR="00BC7FAA">
        <w:rPr>
          <w:spacing w:val="-1"/>
        </w:rPr>
        <w:t>предусмотренного</w:t>
      </w:r>
      <w:r w:rsidR="00BC7FAA">
        <w:rPr>
          <w:spacing w:val="5"/>
        </w:rPr>
        <w:t xml:space="preserve"> </w:t>
      </w:r>
      <w:r w:rsidR="00BC7FAA">
        <w:rPr>
          <w:spacing w:val="-1"/>
        </w:rPr>
        <w:t>программой</w:t>
      </w:r>
      <w:r w:rsidR="00BC7FAA">
        <w:rPr>
          <w:spacing w:val="107"/>
        </w:rPr>
        <w:t xml:space="preserve"> </w:t>
      </w:r>
      <w:r w:rsidR="00BC7FAA">
        <w:rPr>
          <w:spacing w:val="-1"/>
        </w:rPr>
        <w:t>подготовки</w:t>
      </w:r>
      <w:r w:rsidR="00BC7FAA">
        <w:t xml:space="preserve"> </w:t>
      </w:r>
      <w:r w:rsidR="00BC7FAA">
        <w:rPr>
          <w:spacing w:val="-1"/>
        </w:rPr>
        <w:t>специалистов</w:t>
      </w:r>
      <w:r w:rsidR="00BC7FAA">
        <w:t xml:space="preserve"> </w:t>
      </w:r>
      <w:r w:rsidR="00BC7FAA">
        <w:rPr>
          <w:spacing w:val="-1"/>
        </w:rPr>
        <w:t>среднего</w:t>
      </w:r>
      <w:r w:rsidR="00BC7FAA">
        <w:t xml:space="preserve"> </w:t>
      </w:r>
      <w:r w:rsidR="00BC7FAA">
        <w:rPr>
          <w:spacing w:val="-1"/>
        </w:rPr>
        <w:t>звена</w:t>
      </w:r>
      <w:r w:rsidR="00BC7FAA">
        <w:t xml:space="preserve"> </w:t>
      </w:r>
      <w:r w:rsidR="00BC7FAA">
        <w:rPr>
          <w:spacing w:val="2"/>
        </w:rPr>
        <w:t xml:space="preserve"> </w:t>
      </w:r>
      <w:r w:rsidR="00BC7FAA">
        <w:t xml:space="preserve">по </w:t>
      </w:r>
      <w:r w:rsidR="00BC7FAA">
        <w:rPr>
          <w:spacing w:val="-1"/>
        </w:rPr>
        <w:t>специальности</w:t>
      </w:r>
      <w:r w:rsidR="00BC7FAA">
        <w:rPr>
          <w:spacing w:val="3"/>
        </w:rPr>
        <w:t xml:space="preserve"> </w:t>
      </w:r>
      <w:r w:rsidR="00BC7FAA">
        <w:rPr>
          <w:spacing w:val="-3"/>
        </w:rPr>
        <w:t xml:space="preserve"> </w:t>
      </w:r>
      <w:r w:rsidR="00BC7FAA">
        <w:rPr>
          <w:spacing w:val="-1"/>
        </w:rPr>
        <w:t>«</w:t>
      </w:r>
      <w:r w:rsidRPr="00CA01C2">
        <w:rPr>
          <w:spacing w:val="-1"/>
        </w:rPr>
        <w:t>40.02.01. «Право и организация социального обеспечения»</w:t>
      </w:r>
      <w:r w:rsidR="00BC7FAA">
        <w:rPr>
          <w:spacing w:val="-1"/>
        </w:rPr>
        <w:t>;</w:t>
      </w:r>
    </w:p>
    <w:p w:rsidR="00BC7FAA" w:rsidRDefault="00BC7FAA">
      <w:pPr>
        <w:pStyle w:val="a3"/>
        <w:kinsoku w:val="0"/>
        <w:overflowPunct w:val="0"/>
        <w:ind w:left="252" w:right="289" w:firstLine="852"/>
        <w:rPr>
          <w:spacing w:val="-1"/>
        </w:rPr>
      </w:pPr>
      <w:r>
        <w:rPr>
          <w:spacing w:val="-1"/>
        </w:rPr>
        <w:t>уровень</w:t>
      </w:r>
      <w:r>
        <w:t xml:space="preserve"> </w:t>
      </w:r>
      <w:r>
        <w:rPr>
          <w:spacing w:val="-1"/>
        </w:rPr>
        <w:t>практических умений,</w:t>
      </w:r>
      <w:r>
        <w:t xml:space="preserve"> </w:t>
      </w:r>
      <w:r>
        <w:rPr>
          <w:spacing w:val="-1"/>
        </w:rPr>
        <w:t>предусмотренных</w:t>
      </w:r>
      <w:r>
        <w:rPr>
          <w:spacing w:val="7"/>
        </w:rPr>
        <w:t xml:space="preserve"> </w:t>
      </w:r>
      <w:r>
        <w:rPr>
          <w:spacing w:val="-1"/>
        </w:rPr>
        <w:t>программой</w:t>
      </w:r>
      <w:r>
        <w:t xml:space="preserve"> </w:t>
      </w:r>
      <w:r>
        <w:rPr>
          <w:spacing w:val="-1"/>
        </w:rPr>
        <w:t>подготовки</w:t>
      </w:r>
      <w:r>
        <w:rPr>
          <w:spacing w:val="1"/>
        </w:rPr>
        <w:t xml:space="preserve"> </w:t>
      </w:r>
      <w:r>
        <w:rPr>
          <w:spacing w:val="-1"/>
        </w:rPr>
        <w:t>специалистов</w:t>
      </w:r>
      <w:r>
        <w:rPr>
          <w:spacing w:val="83"/>
        </w:rPr>
        <w:t xml:space="preserve"> </w:t>
      </w:r>
      <w:r>
        <w:rPr>
          <w:spacing w:val="-1"/>
        </w:rPr>
        <w:t>среднего</w:t>
      </w:r>
      <w:r>
        <w:t xml:space="preserve"> </w:t>
      </w:r>
      <w:r>
        <w:rPr>
          <w:spacing w:val="-1"/>
        </w:rPr>
        <w:t>звена</w:t>
      </w:r>
      <w:r>
        <w:t xml:space="preserve"> по </w:t>
      </w:r>
      <w:r>
        <w:rPr>
          <w:spacing w:val="-1"/>
        </w:rPr>
        <w:t>специальности</w:t>
      </w:r>
      <w:r>
        <w:rPr>
          <w:spacing w:val="3"/>
        </w:rPr>
        <w:t xml:space="preserve"> </w:t>
      </w:r>
      <w:r>
        <w:rPr>
          <w:spacing w:val="2"/>
        </w:rPr>
        <w:t xml:space="preserve"> </w:t>
      </w:r>
      <w:r w:rsidR="002F2A09" w:rsidRPr="00CA01C2">
        <w:rPr>
          <w:spacing w:val="-1"/>
        </w:rPr>
        <w:t>40.02.01. «Право и организация социального обеспечения»</w:t>
      </w:r>
      <w:r>
        <w:rPr>
          <w:spacing w:val="-1"/>
        </w:rPr>
        <w:t>;</w:t>
      </w:r>
    </w:p>
    <w:p w:rsidR="00BC7FAA" w:rsidRDefault="002F2A09" w:rsidP="002F2A09">
      <w:pPr>
        <w:pStyle w:val="a3"/>
        <w:tabs>
          <w:tab w:val="left" w:pos="972"/>
        </w:tabs>
        <w:kinsoku w:val="0"/>
        <w:overflowPunct w:val="0"/>
        <w:spacing w:before="2"/>
        <w:ind w:left="611"/>
        <w:rPr>
          <w:spacing w:val="-1"/>
        </w:rPr>
      </w:pPr>
      <w:r>
        <w:rPr>
          <w:spacing w:val="-1"/>
        </w:rPr>
        <w:t xml:space="preserve">           </w:t>
      </w:r>
      <w:r w:rsidR="00BC7FAA">
        <w:rPr>
          <w:spacing w:val="-1"/>
        </w:rPr>
        <w:t>обоснованность,</w:t>
      </w:r>
      <w:r w:rsidR="00BC7FAA">
        <w:t xml:space="preserve"> </w:t>
      </w:r>
      <w:r w:rsidR="00BC7FAA">
        <w:rPr>
          <w:spacing w:val="-1"/>
        </w:rPr>
        <w:t>логичность,</w:t>
      </w:r>
      <w:r w:rsidR="00BC7FAA">
        <w:t xml:space="preserve"> </w:t>
      </w:r>
      <w:r w:rsidR="00BC7FAA">
        <w:rPr>
          <w:spacing w:val="-1"/>
        </w:rPr>
        <w:t>лаконичность</w:t>
      </w:r>
      <w:r w:rsidR="00BC7FAA">
        <w:rPr>
          <w:spacing w:val="1"/>
        </w:rPr>
        <w:t xml:space="preserve"> </w:t>
      </w:r>
      <w:r w:rsidR="00BC7FAA">
        <w:rPr>
          <w:spacing w:val="-1"/>
        </w:rPr>
        <w:t>ответов.</w:t>
      </w:r>
    </w:p>
    <w:p w:rsidR="00BC7FAA" w:rsidRDefault="00BC7FAA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BC7FAA" w:rsidRDefault="00BC7FAA">
      <w:pPr>
        <w:pStyle w:val="a3"/>
        <w:tabs>
          <w:tab w:val="left" w:pos="4562"/>
        </w:tabs>
        <w:kinsoku w:val="0"/>
        <w:overflowPunct w:val="0"/>
        <w:ind w:left="972"/>
        <w:rPr>
          <w:spacing w:val="-1"/>
        </w:rPr>
      </w:pPr>
      <w:r>
        <w:rPr>
          <w:spacing w:val="-1"/>
        </w:rPr>
        <w:t>.</w:t>
      </w:r>
    </w:p>
    <w:p w:rsidR="00BC7FAA" w:rsidRDefault="00BC7FAA">
      <w:pPr>
        <w:pStyle w:val="a3"/>
        <w:tabs>
          <w:tab w:val="left" w:pos="4562"/>
        </w:tabs>
        <w:kinsoku w:val="0"/>
        <w:overflowPunct w:val="0"/>
        <w:ind w:left="972"/>
        <w:rPr>
          <w:spacing w:val="-1"/>
        </w:rPr>
        <w:sectPr w:rsidR="00BC7FAA">
          <w:pgSz w:w="11907" w:h="16840"/>
          <w:pgMar w:top="760" w:right="740" w:bottom="280" w:left="600" w:header="720" w:footer="720" w:gutter="0"/>
          <w:cols w:space="720" w:equalWidth="0">
            <w:col w:w="10567"/>
          </w:cols>
          <w:noEndnote/>
        </w:sectPr>
      </w:pPr>
    </w:p>
    <w:p w:rsidR="00BC7FAA" w:rsidRDefault="00BC7FAA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pStyle w:val="Heading5"/>
        <w:kinsoku w:val="0"/>
        <w:overflowPunct w:val="0"/>
        <w:ind w:left="2855"/>
        <w:outlineLvl w:val="9"/>
        <w:rPr>
          <w:b w:val="0"/>
          <w:bCs w:val="0"/>
        </w:rPr>
      </w:pPr>
      <w:r>
        <w:rPr>
          <w:spacing w:val="-1"/>
        </w:rPr>
        <w:t>Примерная</w:t>
      </w:r>
      <w:r>
        <w:rPr>
          <w:spacing w:val="-3"/>
        </w:rPr>
        <w:t xml:space="preserve"> </w:t>
      </w:r>
      <w:r>
        <w:t>тематика</w:t>
      </w:r>
      <w:r>
        <w:rPr>
          <w:spacing w:val="-3"/>
        </w:rPr>
        <w:t xml:space="preserve"> </w:t>
      </w:r>
      <w:r>
        <w:t>дипломных</w:t>
      </w:r>
      <w:r>
        <w:rPr>
          <w:spacing w:val="-3"/>
        </w:rPr>
        <w:t xml:space="preserve"> </w:t>
      </w:r>
      <w:r w:rsidR="00E43B24">
        <w:rPr>
          <w:spacing w:val="-1"/>
        </w:rPr>
        <w:t>работ</w:t>
      </w:r>
    </w:p>
    <w:p w:rsidR="00BC7FAA" w:rsidRDefault="00BC7FAA">
      <w:pPr>
        <w:pStyle w:val="a3"/>
        <w:kinsoku w:val="0"/>
        <w:overflowPunct w:val="0"/>
        <w:spacing w:before="70"/>
        <w:ind w:left="938"/>
      </w:pPr>
      <w:r>
        <w:br w:type="column"/>
      </w:r>
      <w:r>
        <w:rPr>
          <w:spacing w:val="-1"/>
        </w:rPr>
        <w:lastRenderedPageBreak/>
        <w:t xml:space="preserve">Приложение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BC7FAA" w:rsidRDefault="00BC7FAA">
      <w:pPr>
        <w:pStyle w:val="a3"/>
        <w:kinsoku w:val="0"/>
        <w:overflowPunct w:val="0"/>
        <w:spacing w:before="70"/>
        <w:ind w:left="938"/>
        <w:sectPr w:rsidR="00BC7FAA">
          <w:pgSz w:w="11907" w:h="16840"/>
          <w:pgMar w:top="760" w:right="740" w:bottom="280" w:left="740" w:header="720" w:footer="720" w:gutter="0"/>
          <w:cols w:num="2" w:space="720" w:equalWidth="0">
            <w:col w:w="7574" w:space="40"/>
            <w:col w:w="2813"/>
          </w:cols>
          <w:noEndnote/>
        </w:sectPr>
      </w:pPr>
    </w:p>
    <w:p w:rsidR="00BC7FAA" w:rsidRDefault="00BC7FAA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BC7FAA" w:rsidRDefault="00BC7FAA">
      <w:pPr>
        <w:numPr>
          <w:ilvl w:val="0"/>
          <w:numId w:val="47"/>
        </w:numPr>
        <w:tabs>
          <w:tab w:val="left" w:pos="462"/>
        </w:tabs>
        <w:kinsoku w:val="0"/>
        <w:overflowPunct w:val="0"/>
        <w:spacing w:before="74" w:line="274" w:lineRule="exact"/>
        <w:ind w:left="112" w:right="109" w:firstLine="60"/>
        <w:jc w:val="both"/>
        <w:rPr>
          <w:spacing w:val="-1"/>
        </w:rPr>
      </w:pPr>
      <w:r>
        <w:rPr>
          <w:spacing w:val="-1"/>
        </w:rPr>
        <w:t>Утвердить</w:t>
      </w:r>
      <w:r>
        <w:rPr>
          <w:spacing w:val="51"/>
        </w:rPr>
        <w:t xml:space="preserve"> </w:t>
      </w:r>
      <w:r>
        <w:rPr>
          <w:spacing w:val="-1"/>
        </w:rPr>
        <w:t>темы</w:t>
      </w:r>
      <w:r>
        <w:rPr>
          <w:spacing w:val="49"/>
        </w:rPr>
        <w:t xml:space="preserve"> </w:t>
      </w:r>
      <w:r>
        <w:rPr>
          <w:spacing w:val="-1"/>
        </w:rPr>
        <w:t>выпускных</w:t>
      </w:r>
      <w:r>
        <w:rPr>
          <w:spacing w:val="51"/>
        </w:rPr>
        <w:t xml:space="preserve"> </w:t>
      </w:r>
      <w:r>
        <w:rPr>
          <w:spacing w:val="-1"/>
        </w:rPr>
        <w:t>квалификационных</w:t>
      </w:r>
      <w:r>
        <w:rPr>
          <w:spacing w:val="52"/>
        </w:rPr>
        <w:t xml:space="preserve"> </w:t>
      </w:r>
      <w:r>
        <w:rPr>
          <w:spacing w:val="-1"/>
        </w:rPr>
        <w:t>работ</w:t>
      </w:r>
      <w:r>
        <w:rPr>
          <w:spacing w:val="50"/>
        </w:rPr>
        <w:t xml:space="preserve"> </w:t>
      </w:r>
      <w:r>
        <w:t>специальности</w:t>
      </w:r>
      <w:r>
        <w:rPr>
          <w:spacing w:val="52"/>
        </w:rPr>
        <w:t xml:space="preserve"> </w:t>
      </w:r>
      <w:r w:rsidR="002F2A09" w:rsidRPr="00CA01C2">
        <w:rPr>
          <w:spacing w:val="-1"/>
        </w:rPr>
        <w:t>40.02.01. «Право и организация социального обеспечения»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рассмотренные</w:t>
      </w:r>
      <w:r>
        <w:rPr>
          <w:spacing w:val="7"/>
        </w:rPr>
        <w:t xml:space="preserve"> </w:t>
      </w:r>
      <w:r>
        <w:rPr>
          <w:spacing w:val="-1"/>
        </w:rPr>
        <w:t>Предметно-цикловой</w:t>
      </w:r>
      <w:r>
        <w:rPr>
          <w:spacing w:val="95"/>
        </w:rPr>
        <w:t xml:space="preserve"> </w:t>
      </w:r>
      <w:r>
        <w:rPr>
          <w:spacing w:val="-1"/>
        </w:rPr>
        <w:t>комиссией</w:t>
      </w:r>
      <w:r>
        <w:t xml:space="preserve"> </w:t>
      </w:r>
      <w:r w:rsidR="00476C1A">
        <w:t xml:space="preserve"> </w:t>
      </w:r>
      <w:r>
        <w:rPr>
          <w:spacing w:val="-1"/>
        </w:rPr>
        <w:t xml:space="preserve"> </w:t>
      </w:r>
      <w:r>
        <w:t>по циклу</w:t>
      </w:r>
      <w:r>
        <w:rPr>
          <w:spacing w:val="-8"/>
        </w:rPr>
        <w:t xml:space="preserve"> </w:t>
      </w:r>
      <w:r>
        <w:rPr>
          <w:spacing w:val="-1"/>
        </w:rPr>
        <w:t>специальных</w:t>
      </w:r>
      <w:r>
        <w:rPr>
          <w:spacing w:val="1"/>
        </w:rPr>
        <w:t xml:space="preserve"> </w:t>
      </w:r>
      <w:r>
        <w:rPr>
          <w:spacing w:val="-1"/>
        </w:rPr>
        <w:t>дисциплин,</w:t>
      </w:r>
      <w:r>
        <w:t xml:space="preserve"> </w:t>
      </w:r>
      <w:r w:rsidR="00476C1A">
        <w:rPr>
          <w:spacing w:val="-1"/>
        </w:rPr>
        <w:t>следующим списком</w:t>
      </w:r>
      <w:r>
        <w:rPr>
          <w:spacing w:val="-1"/>
        </w:rPr>
        <w:t>:</w:t>
      </w:r>
    </w:p>
    <w:p w:rsidR="00BC7FAA" w:rsidRDefault="00BC7FAA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88255A" w:rsidRDefault="0088255A" w:rsidP="0088255A">
      <w:pPr>
        <w:pStyle w:val="TableParagraph"/>
        <w:kinsoku w:val="0"/>
        <w:overflowPunct w:val="0"/>
        <w:spacing w:line="269" w:lineRule="exact"/>
        <w:ind w:right="8"/>
        <w:rPr>
          <w:sz w:val="26"/>
          <w:szCs w:val="26"/>
        </w:rPr>
      </w:pPr>
      <w:r>
        <w:t xml:space="preserve">Темы выпускных квалификационных </w:t>
      </w:r>
      <w:r>
        <w:rPr>
          <w:spacing w:val="1"/>
        </w:rPr>
        <w:t xml:space="preserve"> </w:t>
      </w:r>
      <w:r>
        <w:t xml:space="preserve">работ (дипломных  </w:t>
      </w:r>
      <w:r w:rsidR="00E900AA">
        <w:t>работ</w:t>
      </w:r>
      <w:r>
        <w:t>)</w:t>
      </w:r>
    </w:p>
    <w:p w:rsidR="0088255A" w:rsidRDefault="0088255A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E900AA" w:rsidRDefault="00E900AA" w:rsidP="00E900AA">
      <w:pPr>
        <w:jc w:val="center"/>
        <w:rPr>
          <w:b/>
          <w:sz w:val="28"/>
          <w:szCs w:val="28"/>
        </w:rPr>
      </w:pP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Юридические факты в праве,  социального обеспечения: понятие, виды.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Реабилитация инвалидов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Принципы права социального обеспечения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Трудовые пенсии по старости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Право социального обеспечения как отрасль права: понятие, предмет, метод принципы.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Пенсии по государственному пенсионному обеспечению: понятие, виды.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Негосударственные пенсионные фонды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Характеристика системы пенсионного обеспечения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Медицинская помощь как часть системы социального обеспечения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Правовое регулирование социального обеспечения граждан имеющих детей.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Источники права социального обеспечения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Трудовые пенсии по инвалидности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Трудовая пенсия по случаю потери кормильца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Негосударственные формы социального обеспечения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Перерасчет, индексация, корректировка трудовой пенсии.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Правовое регулирование социального обслуживание граждан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Государственные пособия гражданам, имеющим детей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Социальная защита детей-сирот и детей, оставшихся без попечения родителей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Социальная защита безработных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Досрочные трудовые пенсии по старости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Пенсионные правоотношения: понятие, классификация.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Правоотношения в праве социального обеспечения: понятие, классификация, элементы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Анализ пенсионного обеспечения граждан по инвалидности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Государственная социальная помощь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Финансовая основа социального обеспечения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Реализация прав граждан в праве социального обеспечения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Государственная политика, формы и методы социальной защиты населения.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Правовой статус Пенсионного фонда в РФ.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Льготы в системе социального обеспечения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Юридическая ответственность в праве социального обеспечения: понятие, виды.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Компенсационные выплаты по социальному обеспечению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Социальное страхование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Материнский капитал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Пособия по временной нетрудоспособности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 xml:space="preserve">Пенсионное обеспечение военнослужащих в Р.Ф. 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Пенсионная Реформа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Медицинское страхование в Р.Ф.</w:t>
      </w:r>
    </w:p>
    <w:p w:rsidR="00E900AA" w:rsidRPr="00E900AA" w:rsidRDefault="00E900AA" w:rsidP="00E900AA">
      <w:pPr>
        <w:pStyle w:val="ListParagraph"/>
        <w:widowControl/>
        <w:numPr>
          <w:ilvl w:val="0"/>
          <w:numId w:val="63"/>
        </w:numPr>
        <w:autoSpaceDE/>
        <w:autoSpaceDN/>
        <w:adjustRightInd/>
        <w:jc w:val="both"/>
      </w:pPr>
      <w:r w:rsidRPr="00E900AA">
        <w:t>Пенсионное обеспечение в Р.Ф. история и современность.</w:t>
      </w:r>
    </w:p>
    <w:p w:rsidR="00E900AA" w:rsidRDefault="00E900AA" w:rsidP="00E900AA">
      <w:pPr>
        <w:keepNext/>
        <w:spacing w:after="60"/>
        <w:ind w:right="-285"/>
        <w:jc w:val="center"/>
        <w:outlineLvl w:val="0"/>
      </w:pPr>
    </w:p>
    <w:p w:rsidR="0088255A" w:rsidRDefault="0088255A" w:rsidP="0088255A">
      <w:pPr>
        <w:pStyle w:val="a3"/>
        <w:widowControl/>
        <w:tabs>
          <w:tab w:val="left" w:pos="1352"/>
        </w:tabs>
        <w:autoSpaceDE/>
        <w:autoSpaceDN/>
        <w:adjustRightInd/>
        <w:spacing w:line="351" w:lineRule="exact"/>
        <w:ind w:left="820" w:right="20"/>
        <w:jc w:val="both"/>
      </w:pPr>
    </w:p>
    <w:p w:rsidR="00BC7FAA" w:rsidRDefault="00BC7FAA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BC7FAA" w:rsidRDefault="00BC7FAA">
      <w:pPr>
        <w:sectPr w:rsidR="00BC7FAA" w:rsidSect="00E900AA">
          <w:type w:val="continuous"/>
          <w:pgSz w:w="11907" w:h="16840"/>
          <w:pgMar w:top="0" w:right="740" w:bottom="0" w:left="1276" w:header="720" w:footer="720" w:gutter="0"/>
          <w:cols w:space="720" w:equalWidth="0">
            <w:col w:w="9891"/>
          </w:cols>
          <w:noEndnote/>
        </w:sectPr>
      </w:pPr>
    </w:p>
    <w:p w:rsidR="00BC7FAA" w:rsidRDefault="00BC7FAA">
      <w:pPr>
        <w:kinsoku w:val="0"/>
        <w:overflowPunct w:val="0"/>
        <w:spacing w:before="3" w:line="90" w:lineRule="exact"/>
        <w:rPr>
          <w:sz w:val="9"/>
          <w:szCs w:val="9"/>
        </w:rPr>
      </w:pPr>
    </w:p>
    <w:p w:rsidR="00BC7FAA" w:rsidRDefault="00BC7FAA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pStyle w:val="a3"/>
        <w:kinsoku w:val="0"/>
        <w:overflowPunct w:val="0"/>
        <w:spacing w:before="69"/>
        <w:ind w:left="0" w:right="108"/>
        <w:jc w:val="right"/>
        <w:rPr>
          <w:spacing w:val="-1"/>
        </w:rPr>
      </w:pPr>
      <w:r>
        <w:rPr>
          <w:spacing w:val="-1"/>
        </w:rPr>
        <w:t>УТВЕРЖДАЮ</w:t>
      </w:r>
    </w:p>
    <w:p w:rsidR="00BC7FAA" w:rsidRDefault="00BC7FAA">
      <w:pPr>
        <w:pStyle w:val="a3"/>
        <w:kinsoku w:val="0"/>
        <w:overflowPunct w:val="0"/>
        <w:ind w:left="0" w:right="108"/>
        <w:jc w:val="right"/>
      </w:pPr>
      <w:r>
        <w:rPr>
          <w:spacing w:val="-1"/>
        </w:rPr>
        <w:t>Зам.</w:t>
      </w:r>
      <w:r>
        <w:t xml:space="preserve"> директора по У</w:t>
      </w:r>
      <w:r w:rsidR="00E2420B">
        <w:t>Р</w:t>
      </w:r>
    </w:p>
    <w:p w:rsidR="00BC7FAA" w:rsidRDefault="00BC7FAA">
      <w:pPr>
        <w:pStyle w:val="a3"/>
        <w:tabs>
          <w:tab w:val="left" w:pos="1740"/>
        </w:tabs>
        <w:kinsoku w:val="0"/>
        <w:overflowPunct w:val="0"/>
        <w:ind w:left="0" w:right="10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E2420B">
        <w:rPr>
          <w:u w:val="single"/>
        </w:rPr>
        <w:t xml:space="preserve">  /_________</w:t>
      </w:r>
      <w:r>
        <w:t>.</w:t>
      </w:r>
    </w:p>
    <w:p w:rsidR="00BC7FAA" w:rsidRDefault="00BC7FAA">
      <w:pPr>
        <w:pStyle w:val="a3"/>
        <w:tabs>
          <w:tab w:val="left" w:pos="537"/>
          <w:tab w:val="left" w:pos="2695"/>
        </w:tabs>
        <w:kinsoku w:val="0"/>
        <w:overflowPunct w:val="0"/>
        <w:ind w:left="0" w:right="107"/>
        <w:jc w:val="right"/>
      </w:pPr>
      <w:r>
        <w:rPr>
          <w:spacing w:val="-8"/>
        </w:rPr>
        <w:t>«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ab/>
      </w:r>
      <w:r>
        <w:t>2016г.</w:t>
      </w:r>
    </w:p>
    <w:p w:rsidR="00BC7FAA" w:rsidRDefault="00BC7FAA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pStyle w:val="Heading5"/>
        <w:kinsoku w:val="0"/>
        <w:overflowPunct w:val="0"/>
        <w:spacing w:before="69"/>
        <w:ind w:left="25"/>
        <w:jc w:val="center"/>
        <w:outlineLvl w:val="9"/>
        <w:rPr>
          <w:b w:val="0"/>
          <w:bCs w:val="0"/>
        </w:rPr>
      </w:pPr>
      <w:r>
        <w:rPr>
          <w:spacing w:val="-1"/>
        </w:rPr>
        <w:t>ДИПЛОМНОЕ</w:t>
      </w:r>
      <w:r>
        <w:t xml:space="preserve"> </w:t>
      </w:r>
      <w:r>
        <w:rPr>
          <w:spacing w:val="-1"/>
        </w:rPr>
        <w:t>ЗАДАНИЕ</w:t>
      </w:r>
    </w:p>
    <w:p w:rsidR="00BC7FAA" w:rsidRDefault="00BC7FAA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BC7FAA" w:rsidRDefault="00BC7FAA">
      <w:pPr>
        <w:pStyle w:val="a3"/>
        <w:kinsoku w:val="0"/>
        <w:overflowPunct w:val="0"/>
        <w:ind w:left="3796" w:right="3779"/>
        <w:jc w:val="center"/>
        <w:rPr>
          <w:spacing w:val="-1"/>
        </w:rPr>
      </w:pPr>
      <w:r>
        <w:rPr>
          <w:spacing w:val="-1"/>
        </w:rPr>
        <w:t>Студенту</w:t>
      </w:r>
      <w:r>
        <w:rPr>
          <w:spacing w:val="-5"/>
        </w:rPr>
        <w:t xml:space="preserve"> </w:t>
      </w:r>
      <w:r>
        <w:t xml:space="preserve">по </w:t>
      </w:r>
      <w:r w:rsidR="00C07CC0">
        <w:t xml:space="preserve">  </w:t>
      </w:r>
      <w:r>
        <w:rPr>
          <w:spacing w:val="-1"/>
        </w:rPr>
        <w:t>специальности</w:t>
      </w:r>
    </w:p>
    <w:p w:rsidR="002F2A09" w:rsidRDefault="002F2A09">
      <w:pPr>
        <w:pStyle w:val="a3"/>
        <w:tabs>
          <w:tab w:val="left" w:pos="6204"/>
        </w:tabs>
        <w:kinsoku w:val="0"/>
        <w:overflowPunct w:val="0"/>
        <w:ind w:left="4261" w:right="1210" w:hanging="3030"/>
        <w:rPr>
          <w:spacing w:val="-1"/>
        </w:rPr>
      </w:pPr>
      <w:r w:rsidRPr="00CA01C2">
        <w:rPr>
          <w:spacing w:val="-1"/>
        </w:rPr>
        <w:t>40.02.01. «Право и организация социального обеспечения»</w:t>
      </w:r>
    </w:p>
    <w:p w:rsidR="00BC7FAA" w:rsidRDefault="00BC7FAA">
      <w:pPr>
        <w:pStyle w:val="a3"/>
        <w:tabs>
          <w:tab w:val="left" w:pos="6204"/>
        </w:tabs>
        <w:kinsoku w:val="0"/>
        <w:overflowPunct w:val="0"/>
        <w:ind w:left="4261" w:right="1210" w:hanging="3030"/>
      </w:pPr>
      <w:r>
        <w:rPr>
          <w:spacing w:val="-1"/>
        </w:rPr>
        <w:t>группы</w:t>
      </w:r>
      <w:r>
        <w:t xml:space="preserve"> </w:t>
      </w:r>
      <w:r w:rsidR="00E2420B">
        <w:t xml:space="preserve">  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7FAA" w:rsidRDefault="00BC7FAA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pStyle w:val="Heading5"/>
        <w:kinsoku w:val="0"/>
        <w:overflowPunct w:val="0"/>
        <w:spacing w:before="69"/>
        <w:ind w:left="23"/>
        <w:jc w:val="center"/>
        <w:outlineLvl w:val="9"/>
        <w:rPr>
          <w:b w:val="0"/>
          <w:bCs w:val="0"/>
        </w:rPr>
      </w:pPr>
      <w:r>
        <w:rPr>
          <w:noProof/>
        </w:rPr>
        <w:pict>
          <v:shape id="_x0000_s1041" style="position:absolute;left:0;text-align:left;margin-left:42.55pt;margin-top:-10.75pt;width:14.2pt;height:1pt;z-index:-251677696;mso-position-horizontal-relative:page;mso-position-vertical-relative:text" coordsize="284,20" o:allowincell="f" path="m,hhl283,e" filled="f" strokeweight=".19811mm">
            <v:path arrowok="t"/>
            <w10:wrap anchorx="page"/>
          </v:shape>
        </w:pict>
      </w:r>
      <w:r>
        <w:rPr>
          <w:noProof/>
        </w:rPr>
        <w:pict>
          <v:shape id="_x0000_s1042" style="position:absolute;left:0;text-align:left;margin-left:42.7pt;margin-top:30.55pt;width:510pt;height:1pt;z-index:-251676672;mso-position-horizontal-relative:page;mso-position-vertical-relative:text" coordsize="10200,20" o:allowincell="f" path="m,hhl10200,e" filled="f" strokeweight=".48pt">
            <v:path arrowok="t"/>
            <w10:wrap anchorx="page"/>
          </v:shape>
        </w:pict>
      </w:r>
      <w:r>
        <w:rPr>
          <w:noProof/>
        </w:rPr>
        <w:pict>
          <v:shape id="_x0000_s1043" style="position:absolute;left:0;text-align:left;margin-left:42.7pt;margin-top:44.35pt;width:510.05pt;height:1pt;z-index:-251675648;mso-position-horizontal-relative:page;mso-position-vertical-relative:text" coordsize="10201,20" o:allowincell="f" path="m,hhl10201,e" filled="f" strokeweight=".48pt">
            <v:path arrowok="t"/>
            <w10:wrap anchorx="page"/>
          </v:shape>
        </w:pict>
      </w:r>
      <w:r>
        <w:rPr>
          <w:spacing w:val="-1"/>
        </w:rPr>
        <w:t>Тема</w:t>
      </w:r>
      <w:r>
        <w:t xml:space="preserve"> дипломно</w:t>
      </w:r>
      <w:r w:rsidR="002F2A09">
        <w:t>й</w:t>
      </w:r>
      <w:r>
        <w:t xml:space="preserve"> </w:t>
      </w:r>
      <w:r w:rsidR="002F2A09">
        <w:t xml:space="preserve"> работы</w:t>
      </w:r>
      <w:r>
        <w:t>:</w:t>
      </w:r>
    </w:p>
    <w:p w:rsidR="00BC7FAA" w:rsidRDefault="00BC7FAA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BC7FAA" w:rsidRDefault="00BC7FAA">
      <w:pPr>
        <w:pStyle w:val="a3"/>
        <w:kinsoku w:val="0"/>
        <w:overflowPunct w:val="0"/>
        <w:spacing w:before="69"/>
        <w:ind w:left="1752"/>
        <w:rPr>
          <w:spacing w:val="-1"/>
        </w:rPr>
      </w:pPr>
      <w:r>
        <w:rPr>
          <w:spacing w:val="-1"/>
        </w:rPr>
        <w:t>Содержание дипломно</w:t>
      </w:r>
      <w:r w:rsidR="00D449C8">
        <w:rPr>
          <w:spacing w:val="-1"/>
        </w:rPr>
        <w:t>й работы</w:t>
      </w:r>
    </w:p>
    <w:p w:rsidR="00BC7FAA" w:rsidRDefault="00BC7FAA">
      <w:pPr>
        <w:pStyle w:val="Heading5"/>
        <w:kinsoku w:val="0"/>
        <w:overflowPunct w:val="0"/>
        <w:spacing w:before="5" w:line="274" w:lineRule="exact"/>
        <w:outlineLvl w:val="9"/>
        <w:rPr>
          <w:b w:val="0"/>
          <w:bCs w:val="0"/>
        </w:rPr>
      </w:pPr>
      <w:r>
        <w:rPr>
          <w:spacing w:val="-1"/>
        </w:rPr>
        <w:t>Пояснительная</w:t>
      </w:r>
      <w:r>
        <w:t xml:space="preserve"> </w:t>
      </w:r>
      <w:r>
        <w:rPr>
          <w:spacing w:val="-1"/>
        </w:rPr>
        <w:t>записка</w:t>
      </w:r>
    </w:p>
    <w:p w:rsidR="00BC7FAA" w:rsidRDefault="00BC7FAA">
      <w:pPr>
        <w:pStyle w:val="a3"/>
        <w:kinsoku w:val="0"/>
        <w:overflowPunct w:val="0"/>
        <w:spacing w:line="274" w:lineRule="exact"/>
        <w:ind w:left="132"/>
        <w:rPr>
          <w:spacing w:val="-1"/>
        </w:rPr>
      </w:pPr>
      <w:r>
        <w:rPr>
          <w:spacing w:val="-1"/>
        </w:rPr>
        <w:t>Введение</w:t>
      </w:r>
    </w:p>
    <w:p w:rsidR="00BC7FAA" w:rsidRDefault="00BC7FAA" w:rsidP="0058461B">
      <w:pPr>
        <w:numPr>
          <w:ilvl w:val="1"/>
          <w:numId w:val="43"/>
        </w:numPr>
        <w:tabs>
          <w:tab w:val="left" w:pos="284"/>
        </w:tabs>
        <w:kinsoku w:val="0"/>
        <w:overflowPunct w:val="0"/>
        <w:spacing w:before="7" w:line="237" w:lineRule="auto"/>
        <w:ind w:left="612" w:right="6134" w:hanging="470"/>
        <w:rPr>
          <w:spacing w:val="-1"/>
        </w:rPr>
      </w:pPr>
      <w:r>
        <w:rPr>
          <w:b/>
          <w:bCs/>
          <w:spacing w:val="-1"/>
        </w:rPr>
        <w:t>Аналитическая</w:t>
      </w:r>
      <w:r>
        <w:rPr>
          <w:b/>
          <w:bCs/>
        </w:rPr>
        <w:t xml:space="preserve"> часть</w:t>
      </w:r>
      <w:r>
        <w:rPr>
          <w:b/>
          <w:bCs/>
          <w:spacing w:val="21"/>
        </w:rPr>
        <w:t xml:space="preserve"> </w:t>
      </w:r>
      <w:r>
        <w:rPr>
          <w:spacing w:val="-1"/>
        </w:rPr>
        <w:t>1.1.Характеристика предприятия</w:t>
      </w:r>
      <w:r>
        <w:rPr>
          <w:spacing w:val="45"/>
        </w:rPr>
        <w:t xml:space="preserve"> </w:t>
      </w:r>
      <w:r>
        <w:rPr>
          <w:spacing w:val="-1"/>
        </w:rPr>
        <w:t>1.2.Характеристика</w:t>
      </w:r>
      <w:r>
        <w:rPr>
          <w:spacing w:val="1"/>
        </w:rPr>
        <w:t xml:space="preserve"> </w:t>
      </w:r>
      <w:r>
        <w:rPr>
          <w:spacing w:val="-1"/>
        </w:rPr>
        <w:t>участка</w:t>
      </w:r>
    </w:p>
    <w:p w:rsidR="00C07CC0" w:rsidRDefault="0058461B" w:rsidP="0058461B">
      <w:pPr>
        <w:pStyle w:val="a3"/>
        <w:tabs>
          <w:tab w:val="left" w:pos="284"/>
        </w:tabs>
        <w:kinsoku w:val="0"/>
        <w:overflowPunct w:val="0"/>
        <w:spacing w:before="1"/>
        <w:ind w:left="612" w:right="4653" w:hanging="470"/>
        <w:rPr>
          <w:spacing w:val="47"/>
        </w:rPr>
      </w:pPr>
      <w:r>
        <w:rPr>
          <w:spacing w:val="-1"/>
        </w:rPr>
        <w:t xml:space="preserve">       </w:t>
      </w:r>
      <w:r w:rsidR="00BC7FAA">
        <w:rPr>
          <w:spacing w:val="-1"/>
        </w:rPr>
        <w:t xml:space="preserve">1.3.Характеристика </w:t>
      </w:r>
      <w:r w:rsidR="00BC7FAA">
        <w:t>(</w:t>
      </w:r>
      <w:r w:rsidR="00D449C8">
        <w:t>деятельности</w:t>
      </w:r>
      <w:r w:rsidR="00BC7FAA">
        <w:t>)</w:t>
      </w:r>
      <w:r w:rsidR="00BC7FAA">
        <w:rPr>
          <w:spacing w:val="47"/>
        </w:rPr>
        <w:t xml:space="preserve"> </w:t>
      </w:r>
    </w:p>
    <w:p w:rsidR="00BC7FAA" w:rsidRDefault="0058461B" w:rsidP="0058461B">
      <w:pPr>
        <w:pStyle w:val="Heading5"/>
        <w:numPr>
          <w:ilvl w:val="1"/>
          <w:numId w:val="43"/>
        </w:numPr>
        <w:tabs>
          <w:tab w:val="left" w:pos="284"/>
          <w:tab w:val="left" w:pos="552"/>
        </w:tabs>
        <w:kinsoku w:val="0"/>
        <w:overflowPunct w:val="0"/>
        <w:spacing w:before="5" w:line="274" w:lineRule="exact"/>
        <w:ind w:left="552" w:hanging="470"/>
        <w:outlineLvl w:val="9"/>
        <w:rPr>
          <w:b w:val="0"/>
          <w:bCs w:val="0"/>
        </w:rPr>
      </w:pPr>
      <w:r>
        <w:rPr>
          <w:spacing w:val="-1"/>
        </w:rPr>
        <w:t xml:space="preserve"> Общая</w:t>
      </w:r>
      <w:r w:rsidR="00BC7FAA">
        <w:rPr>
          <w:spacing w:val="1"/>
        </w:rPr>
        <w:t xml:space="preserve"> </w:t>
      </w:r>
      <w:r w:rsidR="00BC7FAA">
        <w:rPr>
          <w:spacing w:val="-1"/>
        </w:rPr>
        <w:t>часть</w:t>
      </w:r>
    </w:p>
    <w:p w:rsidR="00BC7FAA" w:rsidRDefault="00BC7FAA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BC7FAA" w:rsidRDefault="00BC7FAA">
      <w:pPr>
        <w:numPr>
          <w:ilvl w:val="1"/>
          <w:numId w:val="43"/>
        </w:numPr>
        <w:tabs>
          <w:tab w:val="left" w:pos="352"/>
        </w:tabs>
        <w:kinsoku w:val="0"/>
        <w:overflowPunct w:val="0"/>
        <w:ind w:left="352" w:right="9127"/>
        <w:jc w:val="both"/>
      </w:pPr>
      <w:r>
        <w:rPr>
          <w:b/>
          <w:bCs/>
        </w:rPr>
        <w:t>Выводы</w:t>
      </w:r>
    </w:p>
    <w:p w:rsidR="00BC7FAA" w:rsidRDefault="00BC7FA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BC7FAA" w:rsidRDefault="00BC7FAA">
      <w:pPr>
        <w:numPr>
          <w:ilvl w:val="1"/>
          <w:numId w:val="43"/>
        </w:numPr>
        <w:tabs>
          <w:tab w:val="left" w:pos="352"/>
        </w:tabs>
        <w:kinsoku w:val="0"/>
        <w:overflowPunct w:val="0"/>
        <w:spacing w:line="480" w:lineRule="auto"/>
        <w:ind w:left="112" w:right="6279" w:firstLine="0"/>
      </w:pPr>
      <w:r>
        <w:rPr>
          <w:b/>
          <w:bCs/>
        </w:rPr>
        <w:t xml:space="preserve">Список </w:t>
      </w:r>
      <w:r>
        <w:rPr>
          <w:b/>
          <w:bCs/>
          <w:spacing w:val="-1"/>
        </w:rPr>
        <w:t>используемой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литературы</w:t>
      </w:r>
      <w:r>
        <w:rPr>
          <w:b/>
          <w:bCs/>
          <w:spacing w:val="31"/>
        </w:rPr>
        <w:t xml:space="preserve"> </w:t>
      </w:r>
      <w:r w:rsidR="0058461B" w:rsidRPr="0058461B">
        <w:rPr>
          <w:b/>
          <w:bCs/>
          <w:spacing w:val="-1"/>
        </w:rPr>
        <w:t>5. Приложения</w:t>
      </w: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pStyle w:val="a3"/>
        <w:kinsoku w:val="0"/>
        <w:overflowPunct w:val="0"/>
        <w:ind w:right="8122"/>
        <w:jc w:val="both"/>
        <w:rPr>
          <w:spacing w:val="-1"/>
        </w:rPr>
      </w:pPr>
      <w:r>
        <w:rPr>
          <w:noProof/>
        </w:rPr>
        <w:pict>
          <v:shape id="_x0000_s1046" style="position:absolute;left:0;text-align:left;margin-left:261.15pt;margin-top:13.55pt;width:66pt;height:1pt;z-index:-251674624;mso-position-horizontal-relative:page;mso-position-vertical-relative:text" coordsize="1320,20" o:allowincell="f" path="m,hhl1320,e" filled="f" strokeweight=".48pt">
            <v:path arrowok="t"/>
            <w10:wrap anchorx="page"/>
          </v:shape>
        </w:pict>
      </w:r>
      <w:r>
        <w:rPr>
          <w:spacing w:val="-1"/>
        </w:rPr>
        <w:t>Дата</w:t>
      </w:r>
      <w:r>
        <w:t xml:space="preserve"> </w:t>
      </w:r>
      <w:r>
        <w:rPr>
          <w:spacing w:val="-1"/>
        </w:rPr>
        <w:t>выдачи</w:t>
      </w:r>
      <w:r>
        <w:t xml:space="preserve"> </w:t>
      </w:r>
      <w:r>
        <w:rPr>
          <w:spacing w:val="-1"/>
        </w:rPr>
        <w:t>задания</w:t>
      </w:r>
    </w:p>
    <w:p w:rsidR="00BC7FAA" w:rsidRDefault="00BC7FAA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BC7FAA" w:rsidRDefault="00BC7FAA">
      <w:pPr>
        <w:pStyle w:val="a3"/>
        <w:tabs>
          <w:tab w:val="left" w:pos="5793"/>
        </w:tabs>
        <w:kinsoku w:val="0"/>
        <w:overflowPunct w:val="0"/>
        <w:spacing w:before="69"/>
      </w:pPr>
      <w:r>
        <w:t xml:space="preserve">Срок </w:t>
      </w:r>
      <w:r>
        <w:rPr>
          <w:spacing w:val="-1"/>
        </w:rPr>
        <w:t>представления</w:t>
      </w:r>
      <w:r>
        <w:t xml:space="preserve"> </w:t>
      </w:r>
      <w:r>
        <w:rPr>
          <w:spacing w:val="-1"/>
        </w:rPr>
        <w:t>дипломного</w:t>
      </w:r>
      <w:r>
        <w:t xml:space="preserve"> </w:t>
      </w:r>
      <w:r>
        <w:rPr>
          <w:spacing w:val="-1"/>
        </w:rPr>
        <w:t>проекта</w:t>
      </w:r>
      <w:r>
        <w:t xml:space="preserve">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7FAA" w:rsidRDefault="00BC7FAA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before="7" w:line="200" w:lineRule="exact"/>
        <w:rPr>
          <w:sz w:val="20"/>
          <w:szCs w:val="20"/>
        </w:rPr>
        <w:sectPr w:rsidR="00BC7FAA" w:rsidSect="00961586">
          <w:headerReference w:type="default" r:id="rId11"/>
          <w:pgSz w:w="11907" w:h="16840"/>
          <w:pgMar w:top="760" w:right="780" w:bottom="709" w:left="740" w:header="0" w:footer="0" w:gutter="0"/>
          <w:cols w:space="720" w:equalWidth="0">
            <w:col w:w="10387"/>
          </w:cols>
          <w:noEndnote/>
        </w:sectPr>
      </w:pPr>
    </w:p>
    <w:p w:rsidR="00BC7FAA" w:rsidRDefault="00BC7FAA">
      <w:pPr>
        <w:pStyle w:val="a3"/>
        <w:kinsoku w:val="0"/>
        <w:overflowPunct w:val="0"/>
        <w:spacing w:before="69"/>
        <w:rPr>
          <w:spacing w:val="-1"/>
        </w:rPr>
      </w:pPr>
      <w:r>
        <w:rPr>
          <w:spacing w:val="-1"/>
        </w:rPr>
        <w:lastRenderedPageBreak/>
        <w:t>Зав.</w:t>
      </w:r>
      <w:r>
        <w:t xml:space="preserve"> </w:t>
      </w:r>
      <w:r>
        <w:rPr>
          <w:spacing w:val="-1"/>
        </w:rPr>
        <w:t>отделением</w:t>
      </w:r>
    </w:p>
    <w:p w:rsidR="00BC7FAA" w:rsidRDefault="00BC7FAA">
      <w:pPr>
        <w:pStyle w:val="a3"/>
        <w:tabs>
          <w:tab w:val="left" w:pos="2151"/>
          <w:tab w:val="left" w:pos="2652"/>
          <w:tab w:val="left" w:pos="4203"/>
        </w:tabs>
        <w:kinsoku w:val="0"/>
        <w:overflowPunct w:val="0"/>
        <w:spacing w:before="69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(</w:t>
      </w:r>
      <w:r>
        <w:tab/>
      </w:r>
      <w:r>
        <w:tab/>
        <w:t>)</w:t>
      </w:r>
    </w:p>
    <w:p w:rsidR="00BC7FAA" w:rsidRDefault="00BC7FAA">
      <w:pPr>
        <w:pStyle w:val="a3"/>
        <w:tabs>
          <w:tab w:val="left" w:pos="2151"/>
          <w:tab w:val="left" w:pos="2652"/>
          <w:tab w:val="left" w:pos="4203"/>
        </w:tabs>
        <w:kinsoku w:val="0"/>
        <w:overflowPunct w:val="0"/>
        <w:spacing w:before="69"/>
        <w:sectPr w:rsidR="00BC7FAA">
          <w:type w:val="continuous"/>
          <w:pgSz w:w="11907" w:h="16840"/>
          <w:pgMar w:top="0" w:right="780" w:bottom="0" w:left="740" w:header="720" w:footer="720" w:gutter="0"/>
          <w:cols w:num="2" w:space="720" w:equalWidth="0">
            <w:col w:w="1767" w:space="4029"/>
            <w:col w:w="4591"/>
          </w:cols>
          <w:noEndnote/>
        </w:sectPr>
      </w:pPr>
    </w:p>
    <w:p w:rsidR="00BC7FAA" w:rsidRDefault="00BC7FAA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before="7" w:line="200" w:lineRule="exact"/>
        <w:rPr>
          <w:sz w:val="20"/>
          <w:szCs w:val="20"/>
        </w:rPr>
        <w:sectPr w:rsidR="00BC7FAA">
          <w:type w:val="continuous"/>
          <w:pgSz w:w="11907" w:h="16840"/>
          <w:pgMar w:top="0" w:right="780" w:bottom="0" w:left="740" w:header="720" w:footer="720" w:gutter="0"/>
          <w:cols w:space="720" w:equalWidth="0">
            <w:col w:w="10387"/>
          </w:cols>
          <w:noEndnote/>
        </w:sectPr>
      </w:pPr>
    </w:p>
    <w:p w:rsidR="00BC7FAA" w:rsidRDefault="00BC7FAA">
      <w:pPr>
        <w:kinsoku w:val="0"/>
        <w:overflowPunct w:val="0"/>
        <w:spacing w:before="7" w:line="200" w:lineRule="exact"/>
        <w:rPr>
          <w:sz w:val="20"/>
          <w:szCs w:val="20"/>
        </w:rPr>
        <w:sectPr w:rsidR="00BC7FAA">
          <w:type w:val="continuous"/>
          <w:pgSz w:w="11907" w:h="16840"/>
          <w:pgMar w:top="0" w:right="780" w:bottom="0" w:left="740" w:header="720" w:footer="720" w:gutter="0"/>
          <w:cols w:space="720" w:equalWidth="0">
            <w:col w:w="10387"/>
          </w:cols>
          <w:noEndnote/>
        </w:sectPr>
      </w:pPr>
    </w:p>
    <w:p w:rsidR="00BC7FAA" w:rsidRDefault="00BC7FAA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before="7" w:line="200" w:lineRule="exact"/>
        <w:rPr>
          <w:sz w:val="20"/>
          <w:szCs w:val="20"/>
        </w:rPr>
        <w:sectPr w:rsidR="00BC7FAA">
          <w:type w:val="continuous"/>
          <w:pgSz w:w="11907" w:h="16840"/>
          <w:pgMar w:top="0" w:right="780" w:bottom="0" w:left="740" w:header="720" w:footer="720" w:gutter="0"/>
          <w:cols w:space="720" w:equalWidth="0">
            <w:col w:w="10387"/>
          </w:cols>
          <w:noEndnote/>
        </w:sectPr>
      </w:pPr>
    </w:p>
    <w:p w:rsidR="00BC7FAA" w:rsidRDefault="00BC7FAA">
      <w:pPr>
        <w:pStyle w:val="a3"/>
        <w:kinsoku w:val="0"/>
        <w:overflowPunct w:val="0"/>
        <w:spacing w:before="69"/>
        <w:rPr>
          <w:spacing w:val="-1"/>
        </w:rPr>
      </w:pPr>
      <w:r>
        <w:rPr>
          <w:spacing w:val="-1"/>
        </w:rPr>
        <w:lastRenderedPageBreak/>
        <w:t>Руководитель</w:t>
      </w:r>
      <w:r>
        <w:t xml:space="preserve"> </w:t>
      </w:r>
      <w:r>
        <w:rPr>
          <w:spacing w:val="-1"/>
        </w:rPr>
        <w:t>дипломного</w:t>
      </w:r>
      <w:r>
        <w:t xml:space="preserve"> </w:t>
      </w:r>
      <w:r>
        <w:rPr>
          <w:spacing w:val="-1"/>
        </w:rPr>
        <w:t>проекта</w:t>
      </w:r>
    </w:p>
    <w:p w:rsidR="00BC7FAA" w:rsidRDefault="00BC7FAA">
      <w:pPr>
        <w:pStyle w:val="a3"/>
        <w:tabs>
          <w:tab w:val="left" w:pos="2151"/>
          <w:tab w:val="left" w:pos="4271"/>
        </w:tabs>
        <w:kinsoku w:val="0"/>
        <w:overflowPunct w:val="0"/>
        <w:spacing w:before="69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(</w:t>
      </w:r>
      <w:r>
        <w:tab/>
        <w:t>)</w:t>
      </w:r>
    </w:p>
    <w:p w:rsidR="00BC7FAA" w:rsidRDefault="00BC7FAA">
      <w:pPr>
        <w:pStyle w:val="a3"/>
        <w:tabs>
          <w:tab w:val="left" w:pos="2151"/>
          <w:tab w:val="left" w:pos="4271"/>
        </w:tabs>
        <w:kinsoku w:val="0"/>
        <w:overflowPunct w:val="0"/>
        <w:spacing w:before="69"/>
        <w:sectPr w:rsidR="00BC7FAA">
          <w:type w:val="continuous"/>
          <w:pgSz w:w="11907" w:h="16840"/>
          <w:pgMar w:top="0" w:right="780" w:bottom="0" w:left="740" w:header="720" w:footer="720" w:gutter="0"/>
          <w:cols w:num="2" w:space="720" w:equalWidth="0">
            <w:col w:w="3687" w:space="2231"/>
            <w:col w:w="4469"/>
          </w:cols>
          <w:noEndnote/>
        </w:sectPr>
      </w:pPr>
    </w:p>
    <w:p w:rsidR="00BC7FAA" w:rsidRDefault="00BC7FAA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before="7" w:line="200" w:lineRule="exact"/>
        <w:rPr>
          <w:sz w:val="20"/>
          <w:szCs w:val="20"/>
        </w:rPr>
        <w:sectPr w:rsidR="00BC7FAA">
          <w:type w:val="continuous"/>
          <w:pgSz w:w="11907" w:h="16840"/>
          <w:pgMar w:top="0" w:right="780" w:bottom="0" w:left="740" w:header="720" w:footer="720" w:gutter="0"/>
          <w:cols w:space="720" w:equalWidth="0">
            <w:col w:w="10387"/>
          </w:cols>
          <w:noEndnote/>
        </w:sectPr>
      </w:pPr>
    </w:p>
    <w:p w:rsidR="00BC7FAA" w:rsidRDefault="00BC7FAA">
      <w:pPr>
        <w:pStyle w:val="a3"/>
        <w:kinsoku w:val="0"/>
        <w:overflowPunct w:val="0"/>
        <w:spacing w:before="69"/>
        <w:rPr>
          <w:spacing w:val="-1"/>
        </w:rPr>
      </w:pPr>
      <w:r>
        <w:rPr>
          <w:spacing w:val="-1"/>
        </w:rPr>
        <w:lastRenderedPageBreak/>
        <w:t>Студент</w:t>
      </w:r>
    </w:p>
    <w:p w:rsidR="00BC7FAA" w:rsidRDefault="00BC7FAA">
      <w:pPr>
        <w:pStyle w:val="a3"/>
        <w:tabs>
          <w:tab w:val="left" w:pos="2151"/>
          <w:tab w:val="left" w:pos="4213"/>
        </w:tabs>
        <w:kinsoku w:val="0"/>
        <w:overflowPunct w:val="0"/>
        <w:spacing w:before="69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(</w:t>
      </w:r>
      <w:r>
        <w:tab/>
        <w:t>)</w:t>
      </w:r>
    </w:p>
    <w:p w:rsidR="00BC7FAA" w:rsidRDefault="00BC7FAA">
      <w:pPr>
        <w:pStyle w:val="a3"/>
        <w:tabs>
          <w:tab w:val="left" w:pos="2151"/>
          <w:tab w:val="left" w:pos="4213"/>
        </w:tabs>
        <w:kinsoku w:val="0"/>
        <w:overflowPunct w:val="0"/>
        <w:spacing w:before="69"/>
        <w:sectPr w:rsidR="00BC7FAA">
          <w:type w:val="continuous"/>
          <w:pgSz w:w="11907" w:h="16840"/>
          <w:pgMar w:top="0" w:right="780" w:bottom="0" w:left="740" w:header="720" w:footer="720" w:gutter="0"/>
          <w:cols w:num="2" w:space="720" w:equalWidth="0">
            <w:col w:w="958" w:space="4988"/>
            <w:col w:w="4441"/>
          </w:cols>
          <w:noEndnote/>
        </w:sectPr>
      </w:pPr>
    </w:p>
    <w:p w:rsidR="00BC7FAA" w:rsidRDefault="00BC7FAA">
      <w:pPr>
        <w:pStyle w:val="Heading5"/>
        <w:kinsoku w:val="0"/>
        <w:overflowPunct w:val="0"/>
        <w:spacing w:before="10"/>
        <w:ind w:left="22"/>
        <w:jc w:val="center"/>
        <w:outlineLvl w:val="9"/>
        <w:rPr>
          <w:b w:val="0"/>
          <w:bCs w:val="0"/>
        </w:rPr>
      </w:pPr>
      <w:r>
        <w:rPr>
          <w:spacing w:val="-1"/>
        </w:rPr>
        <w:lastRenderedPageBreak/>
        <w:t>Образец</w:t>
      </w:r>
      <w:r>
        <w:t xml:space="preserve"> </w:t>
      </w:r>
      <w:r>
        <w:rPr>
          <w:spacing w:val="-1"/>
        </w:rPr>
        <w:t>написания</w:t>
      </w:r>
      <w:r>
        <w:t xml:space="preserve"> </w:t>
      </w:r>
      <w:r>
        <w:rPr>
          <w:spacing w:val="-1"/>
        </w:rPr>
        <w:t>отзыва</w:t>
      </w:r>
      <w:r>
        <w:rPr>
          <w:spacing w:val="1"/>
        </w:rPr>
        <w:t xml:space="preserve"> </w:t>
      </w:r>
      <w:r>
        <w:t xml:space="preserve">на </w:t>
      </w:r>
      <w:r>
        <w:rPr>
          <w:spacing w:val="-1"/>
        </w:rPr>
        <w:t>дипломн</w:t>
      </w:r>
      <w:r w:rsidR="0058461B">
        <w:rPr>
          <w:spacing w:val="-1"/>
        </w:rPr>
        <w:t xml:space="preserve">ую </w:t>
      </w:r>
      <w:r>
        <w:t xml:space="preserve"> </w:t>
      </w:r>
      <w:r w:rsidR="0058461B">
        <w:t>работу</w:t>
      </w:r>
    </w:p>
    <w:p w:rsidR="00BC7FAA" w:rsidRDefault="00BC7FAA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ind w:left="24"/>
        <w:jc w:val="center"/>
      </w:pPr>
      <w:r>
        <w:rPr>
          <w:b/>
          <w:bCs/>
        </w:rPr>
        <w:t>Отзыв</w:t>
      </w:r>
    </w:p>
    <w:p w:rsidR="00BC7FAA" w:rsidRDefault="00BC7FAA">
      <w:pPr>
        <w:kinsoku w:val="0"/>
        <w:overflowPunct w:val="0"/>
        <w:ind w:left="22"/>
        <w:jc w:val="center"/>
      </w:pPr>
      <w:r>
        <w:rPr>
          <w:b/>
          <w:bCs/>
        </w:rPr>
        <w:t xml:space="preserve">на </w:t>
      </w:r>
      <w:r w:rsidR="00E43B24">
        <w:rPr>
          <w:b/>
          <w:bCs/>
          <w:spacing w:val="-1"/>
        </w:rPr>
        <w:t>дипломную  работу</w:t>
      </w:r>
      <w:r w:rsidR="0058461B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студента</w:t>
      </w:r>
    </w:p>
    <w:p w:rsidR="00BC7FAA" w:rsidRDefault="00BC7FAA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before="69"/>
        <w:ind w:left="132"/>
      </w:pPr>
      <w:r>
        <w:rPr>
          <w:noProof/>
        </w:rPr>
        <w:pict>
          <v:group id="_x0000_s1051" style="position:absolute;left:0;text-align:left;margin-left:42.2pt;margin-top:29.45pt;width:510.7pt;height:1.35pt;z-index:-251673600;mso-position-horizontal-relative:page" coordorigin="844,589" coordsize="10214,27" o:allowincell="f">
            <v:shape id="_x0000_s1052" style="position:absolute;left:852;top:596;width:9242;height:20" coordsize="9242,20" o:allowincell="f" path="m,hhl9242,e" filled="f" strokeweight=".7pt">
              <v:path arrowok="t"/>
            </v:shape>
            <v:shape id="_x0000_s1053" style="position:absolute;left:852;top:611;width:10202;height:20" coordsize="10202,20" o:allowincell="f" path="m,hhl10202,e" filled="f" strokeweight=".48pt">
              <v:path arrowok="t"/>
            </v:shape>
            <w10:wrap anchorx="page"/>
          </v:group>
        </w:pict>
      </w:r>
      <w:r>
        <w:rPr>
          <w:noProof/>
        </w:rPr>
        <w:pict>
          <v:shape id="_x0000_s1054" style="position:absolute;left:0;text-align:left;margin-left:126.7pt;margin-top:-3.75pt;width:342pt;height:1pt;z-index:-251672576;mso-position-horizontal-relative:page;mso-position-vertical-relative:text" coordsize="6840,20" o:allowincell="f" path="m,hhl6840,e" filled="f" strokeweight=".48pt">
            <v:path arrowok="t"/>
            <w10:wrap anchorx="page"/>
          </v:shape>
        </w:pict>
      </w:r>
      <w:r>
        <w:rPr>
          <w:noProof/>
        </w:rPr>
        <w:pict>
          <v:shape id="_x0000_s1055" style="position:absolute;left:0;text-align:left;margin-left:42.55pt;margin-top:44.35pt;width:510.05pt;height:1pt;z-index:-251671552;mso-position-horizontal-relative:page;mso-position-vertical-relative:text" coordsize="10201,20" o:allowincell="f" path="m,hhl10200,e" filled="f" strokeweight=".48pt">
            <v:path arrowok="t"/>
            <w10:wrap anchorx="page"/>
          </v:shape>
        </w:pict>
      </w:r>
      <w:r w:rsidR="0058461B">
        <w:rPr>
          <w:b/>
          <w:bCs/>
        </w:rPr>
        <w:t>Дипломная</w:t>
      </w:r>
      <w:r w:rsidR="00E43B24">
        <w:rPr>
          <w:b/>
          <w:bCs/>
        </w:rPr>
        <w:t xml:space="preserve">  работ</w:t>
      </w:r>
      <w:r w:rsidR="0058461B">
        <w:rPr>
          <w:b/>
          <w:bCs/>
        </w:rPr>
        <w:t xml:space="preserve">а </w:t>
      </w:r>
      <w:r>
        <w:rPr>
          <w:b/>
          <w:bCs/>
          <w:spacing w:val="-1"/>
        </w:rPr>
        <w:t>выполнен</w:t>
      </w:r>
      <w:r w:rsidR="0058461B">
        <w:rPr>
          <w:b/>
          <w:bCs/>
          <w:spacing w:val="-1"/>
        </w:rPr>
        <w:t>а</w:t>
      </w:r>
      <w:r>
        <w:rPr>
          <w:b/>
          <w:bCs/>
        </w:rPr>
        <w:t xml:space="preserve"> на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тему:</w:t>
      </w:r>
    </w:p>
    <w:p w:rsidR="00BC7FAA" w:rsidRDefault="00BC7FAA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before="69"/>
        <w:ind w:left="132"/>
      </w:pPr>
      <w:r>
        <w:rPr>
          <w:noProof/>
        </w:rPr>
        <w:pict>
          <v:shape id="_x0000_s1056" style="position:absolute;left:0;text-align:left;margin-left:42.55pt;margin-top:-24.6pt;width:510.05pt;height:1pt;z-index:-251670528;mso-position-horizontal-relative:page;mso-position-vertical-relative:text" coordsize="10201,20" o:allowincell="f" path="m,hhl10200,e" filled="f" strokeweight=".48pt">
            <v:path arrowok="t"/>
            <w10:wrap anchorx="page"/>
          </v:shape>
        </w:pict>
      </w:r>
      <w:r>
        <w:rPr>
          <w:noProof/>
        </w:rPr>
        <w:pict>
          <v:shape id="_x0000_s1057" style="position:absolute;left:0;text-align:left;margin-left:42.55pt;margin-top:-10.8pt;width:36pt;height:1pt;z-index:-251669504;mso-position-horizontal-relative:page;mso-position-vertical-relative:text" coordsize="720,20" o:allowincell="f" path="m,hhl720,e" filled="f" strokeweight=".48pt">
            <v:path arrowok="t"/>
            <w10:wrap anchorx="page"/>
          </v:shape>
        </w:pict>
      </w:r>
      <w:r>
        <w:rPr>
          <w:b/>
          <w:bCs/>
          <w:spacing w:val="-1"/>
        </w:rPr>
        <w:t>Состав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дипломно</w:t>
      </w:r>
      <w:r w:rsidR="00442F7D">
        <w:rPr>
          <w:b/>
          <w:bCs/>
          <w:spacing w:val="-1"/>
        </w:rPr>
        <w:t xml:space="preserve">й </w:t>
      </w:r>
      <w:r>
        <w:rPr>
          <w:b/>
          <w:bCs/>
        </w:rPr>
        <w:t xml:space="preserve"> </w:t>
      </w:r>
      <w:r w:rsidR="00442F7D">
        <w:rPr>
          <w:b/>
          <w:bCs/>
        </w:rPr>
        <w:t>работы</w:t>
      </w:r>
      <w:r>
        <w:rPr>
          <w:b/>
          <w:bCs/>
          <w:spacing w:val="-1"/>
        </w:rPr>
        <w:t>:</w:t>
      </w:r>
    </w:p>
    <w:p w:rsidR="00442F7D" w:rsidRDefault="00442F7D" w:rsidP="00442F7D">
      <w:pPr>
        <w:pStyle w:val="a3"/>
        <w:kinsoku w:val="0"/>
        <w:overflowPunct w:val="0"/>
        <w:spacing w:line="274" w:lineRule="exact"/>
        <w:ind w:left="132"/>
        <w:rPr>
          <w:spacing w:val="-1"/>
        </w:rPr>
      </w:pPr>
      <w:r>
        <w:rPr>
          <w:spacing w:val="-1"/>
        </w:rPr>
        <w:t>Введение</w:t>
      </w:r>
    </w:p>
    <w:p w:rsidR="00442F7D" w:rsidRDefault="00442F7D" w:rsidP="00442F7D">
      <w:pPr>
        <w:tabs>
          <w:tab w:val="left" w:pos="284"/>
        </w:tabs>
        <w:kinsoku w:val="0"/>
        <w:overflowPunct w:val="0"/>
        <w:spacing w:before="7" w:line="237" w:lineRule="auto"/>
        <w:ind w:left="142" w:right="6134"/>
        <w:rPr>
          <w:spacing w:val="-1"/>
        </w:rPr>
      </w:pPr>
      <w:r>
        <w:rPr>
          <w:b/>
          <w:bCs/>
          <w:spacing w:val="-1"/>
        </w:rPr>
        <w:t>Аналитическая</w:t>
      </w:r>
      <w:r>
        <w:rPr>
          <w:b/>
          <w:bCs/>
        </w:rPr>
        <w:t xml:space="preserve"> часть</w:t>
      </w:r>
      <w:r>
        <w:rPr>
          <w:b/>
          <w:bCs/>
          <w:spacing w:val="21"/>
        </w:rPr>
        <w:t xml:space="preserve"> </w:t>
      </w:r>
      <w:r>
        <w:rPr>
          <w:spacing w:val="-1"/>
        </w:rPr>
        <w:t>1.1.Характеристика предприятия</w:t>
      </w:r>
      <w:r>
        <w:rPr>
          <w:spacing w:val="45"/>
        </w:rPr>
        <w:t xml:space="preserve"> </w:t>
      </w:r>
      <w:r>
        <w:rPr>
          <w:spacing w:val="-1"/>
        </w:rPr>
        <w:t>1.2.Характеристика</w:t>
      </w:r>
      <w:r>
        <w:rPr>
          <w:spacing w:val="1"/>
        </w:rPr>
        <w:t xml:space="preserve"> </w:t>
      </w:r>
      <w:r>
        <w:rPr>
          <w:spacing w:val="-1"/>
        </w:rPr>
        <w:t>участка</w:t>
      </w:r>
    </w:p>
    <w:p w:rsidR="00442F7D" w:rsidRDefault="00442F7D" w:rsidP="00442F7D">
      <w:pPr>
        <w:pStyle w:val="a3"/>
        <w:tabs>
          <w:tab w:val="left" w:pos="284"/>
        </w:tabs>
        <w:kinsoku w:val="0"/>
        <w:overflowPunct w:val="0"/>
        <w:spacing w:before="1"/>
        <w:ind w:left="612" w:right="4653" w:hanging="470"/>
        <w:rPr>
          <w:spacing w:val="47"/>
        </w:rPr>
      </w:pPr>
      <w:r>
        <w:rPr>
          <w:spacing w:val="-1"/>
        </w:rPr>
        <w:t xml:space="preserve">1.3.Характеристика </w:t>
      </w:r>
      <w:r>
        <w:t>(деятельности)</w:t>
      </w:r>
      <w:r>
        <w:rPr>
          <w:spacing w:val="47"/>
        </w:rPr>
        <w:t xml:space="preserve"> </w:t>
      </w:r>
    </w:p>
    <w:p w:rsidR="00442F7D" w:rsidRDefault="00442F7D" w:rsidP="00442F7D">
      <w:pPr>
        <w:pStyle w:val="Heading5"/>
        <w:tabs>
          <w:tab w:val="left" w:pos="284"/>
          <w:tab w:val="left" w:pos="552"/>
        </w:tabs>
        <w:kinsoku w:val="0"/>
        <w:overflowPunct w:val="0"/>
        <w:spacing w:before="5" w:line="274" w:lineRule="exact"/>
        <w:ind w:left="82"/>
        <w:outlineLvl w:val="9"/>
        <w:rPr>
          <w:b w:val="0"/>
          <w:bCs w:val="0"/>
        </w:rPr>
      </w:pPr>
      <w:r>
        <w:rPr>
          <w:spacing w:val="-1"/>
        </w:rPr>
        <w:t xml:space="preserve"> Общая</w:t>
      </w:r>
      <w:r>
        <w:rPr>
          <w:spacing w:val="1"/>
        </w:rPr>
        <w:t xml:space="preserve"> </w:t>
      </w:r>
      <w:r>
        <w:rPr>
          <w:spacing w:val="-1"/>
        </w:rPr>
        <w:t>часть</w:t>
      </w:r>
    </w:p>
    <w:p w:rsidR="00442F7D" w:rsidRDefault="00442F7D" w:rsidP="00442F7D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442F7D" w:rsidRDefault="00442F7D" w:rsidP="00442F7D">
      <w:pPr>
        <w:tabs>
          <w:tab w:val="left" w:pos="352"/>
        </w:tabs>
        <w:kinsoku w:val="0"/>
        <w:overflowPunct w:val="0"/>
        <w:ind w:left="112" w:right="9127"/>
        <w:jc w:val="both"/>
      </w:pPr>
      <w:r>
        <w:rPr>
          <w:b/>
          <w:bCs/>
        </w:rPr>
        <w:t>Выводы</w:t>
      </w:r>
    </w:p>
    <w:p w:rsidR="00442F7D" w:rsidRDefault="00442F7D" w:rsidP="00442F7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BC7FAA" w:rsidRDefault="00442F7D" w:rsidP="00442F7D">
      <w:pPr>
        <w:tabs>
          <w:tab w:val="left" w:pos="352"/>
        </w:tabs>
        <w:kinsoku w:val="0"/>
        <w:overflowPunct w:val="0"/>
        <w:spacing w:line="480" w:lineRule="auto"/>
        <w:ind w:left="112" w:right="6279"/>
      </w:pPr>
      <w:r>
        <w:rPr>
          <w:b/>
          <w:bCs/>
        </w:rPr>
        <w:t xml:space="preserve">Список </w:t>
      </w:r>
      <w:r>
        <w:rPr>
          <w:b/>
          <w:bCs/>
          <w:spacing w:val="-1"/>
        </w:rPr>
        <w:t>используемой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литературы</w:t>
      </w:r>
      <w:r>
        <w:rPr>
          <w:b/>
          <w:bCs/>
          <w:spacing w:val="31"/>
        </w:rPr>
        <w:t xml:space="preserve"> </w:t>
      </w:r>
      <w:r w:rsidRPr="0058461B">
        <w:rPr>
          <w:b/>
          <w:bCs/>
          <w:spacing w:val="-1"/>
        </w:rPr>
        <w:t>Приложения</w:t>
      </w:r>
      <w:r>
        <w:rPr>
          <w:b/>
          <w:bCs/>
          <w:spacing w:val="-1"/>
        </w:rPr>
        <w:t xml:space="preserve">   </w:t>
      </w:r>
      <w:r w:rsidR="00BC7FAA">
        <w:rPr>
          <w:b/>
          <w:bCs/>
          <w:spacing w:val="-1"/>
          <w:u w:val="single"/>
        </w:rPr>
        <w:tab/>
      </w:r>
      <w:r w:rsidR="00BC7FAA">
        <w:rPr>
          <w:b/>
          <w:bCs/>
          <w:spacing w:val="-1"/>
        </w:rPr>
        <w:t>листов</w:t>
      </w:r>
    </w:p>
    <w:p w:rsidR="00BC7FAA" w:rsidRDefault="00BC7FA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BC7FAA" w:rsidRDefault="00BC7FAA">
      <w:pPr>
        <w:numPr>
          <w:ilvl w:val="0"/>
          <w:numId w:val="39"/>
        </w:numPr>
        <w:tabs>
          <w:tab w:val="left" w:pos="372"/>
        </w:tabs>
        <w:kinsoku w:val="0"/>
        <w:overflowPunct w:val="0"/>
        <w:spacing w:line="274" w:lineRule="exact"/>
        <w:ind w:left="372"/>
      </w:pPr>
      <w:r>
        <w:rPr>
          <w:b/>
          <w:bCs/>
          <w:spacing w:val="-1"/>
        </w:rPr>
        <w:t>Степень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освоения</w:t>
      </w:r>
      <w:r>
        <w:rPr>
          <w:b/>
          <w:bCs/>
        </w:rPr>
        <w:t xml:space="preserve"> материала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дипломником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(нужное подчеркнуть)</w:t>
      </w:r>
    </w:p>
    <w:p w:rsidR="00BC7FAA" w:rsidRDefault="00BC7FAA">
      <w:pPr>
        <w:pStyle w:val="a3"/>
        <w:numPr>
          <w:ilvl w:val="0"/>
          <w:numId w:val="38"/>
        </w:numPr>
        <w:tabs>
          <w:tab w:val="left" w:pos="271"/>
        </w:tabs>
        <w:kinsoku w:val="0"/>
        <w:overflowPunct w:val="0"/>
        <w:spacing w:line="274" w:lineRule="exact"/>
        <w:ind w:left="271"/>
        <w:rPr>
          <w:spacing w:val="-1"/>
        </w:rPr>
      </w:pPr>
      <w:r>
        <w:rPr>
          <w:spacing w:val="-1"/>
        </w:rPr>
        <w:t>отлично</w:t>
      </w:r>
    </w:p>
    <w:p w:rsidR="00BC7FAA" w:rsidRDefault="00BC7FAA">
      <w:pPr>
        <w:pStyle w:val="a3"/>
        <w:numPr>
          <w:ilvl w:val="0"/>
          <w:numId w:val="38"/>
        </w:numPr>
        <w:tabs>
          <w:tab w:val="left" w:pos="271"/>
        </w:tabs>
        <w:kinsoku w:val="0"/>
        <w:overflowPunct w:val="0"/>
        <w:ind w:left="271"/>
      </w:pPr>
      <w:r>
        <w:t>хорошо</w:t>
      </w:r>
    </w:p>
    <w:p w:rsidR="00BC7FAA" w:rsidRDefault="00BC7FAA">
      <w:pPr>
        <w:pStyle w:val="a3"/>
        <w:numPr>
          <w:ilvl w:val="0"/>
          <w:numId w:val="38"/>
        </w:numPr>
        <w:tabs>
          <w:tab w:val="left" w:pos="273"/>
        </w:tabs>
        <w:kinsoku w:val="0"/>
        <w:overflowPunct w:val="0"/>
        <w:ind w:left="273" w:hanging="142"/>
        <w:rPr>
          <w:spacing w:val="-1"/>
        </w:rPr>
      </w:pPr>
      <w:r>
        <w:rPr>
          <w:spacing w:val="-1"/>
        </w:rPr>
        <w:t>удовлетворительно</w:t>
      </w:r>
    </w:p>
    <w:p w:rsidR="00BC7FAA" w:rsidRDefault="00BC7FA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BC7FAA" w:rsidRDefault="00BC7FAA">
      <w:pPr>
        <w:pStyle w:val="Heading5"/>
        <w:numPr>
          <w:ilvl w:val="0"/>
          <w:numId w:val="39"/>
        </w:numPr>
        <w:tabs>
          <w:tab w:val="left" w:pos="372"/>
        </w:tabs>
        <w:kinsoku w:val="0"/>
        <w:overflowPunct w:val="0"/>
        <w:spacing w:line="274" w:lineRule="exact"/>
        <w:ind w:left="372"/>
        <w:outlineLvl w:val="9"/>
        <w:rPr>
          <w:b w:val="0"/>
          <w:bCs w:val="0"/>
        </w:rPr>
      </w:pPr>
      <w:r>
        <w:rPr>
          <w:spacing w:val="-1"/>
        </w:rPr>
        <w:t>Своевременность</w:t>
      </w:r>
      <w:r>
        <w:t xml:space="preserve"> выполнения </w:t>
      </w:r>
      <w:r>
        <w:rPr>
          <w:spacing w:val="-1"/>
        </w:rPr>
        <w:t>этапов</w:t>
      </w:r>
    </w:p>
    <w:p w:rsidR="00BC7FAA" w:rsidRDefault="00BC7FAA">
      <w:pPr>
        <w:tabs>
          <w:tab w:val="left" w:pos="10332"/>
        </w:tabs>
        <w:kinsoku w:val="0"/>
        <w:overflowPunct w:val="0"/>
        <w:spacing w:line="274" w:lineRule="exact"/>
        <w:ind w:left="132"/>
      </w:pPr>
      <w:r>
        <w:rPr>
          <w:noProof/>
        </w:rPr>
        <w:pict>
          <v:shape id="_x0000_s1058" style="position:absolute;left:0;text-align:left;margin-left:42.55pt;margin-top:27.2pt;width:510.05pt;height:1pt;z-index:-251668480;mso-position-horizontal-relative:page;mso-position-vertical-relative:text" coordsize="10201,20" o:allowincell="f" path="m,hhl10200,e" filled="f" strokeweight=".48pt">
            <v:path arrowok="t"/>
            <w10:wrap anchorx="page"/>
          </v:shape>
        </w:pict>
      </w:r>
      <w:r>
        <w:rPr>
          <w:noProof/>
        </w:rPr>
        <w:pict>
          <v:shape id="_x0000_s1059" style="position:absolute;left:0;text-align:left;margin-left:42.55pt;margin-top:41pt;width:510.15pt;height:1pt;z-index:-251667456;mso-position-horizontal-relative:page;mso-position-vertical-relative:text" coordsize="10203,20" o:allowincell="f" path="m,hhl10202,e" filled="f" strokeweight=".48pt">
            <v:path arrowok="t"/>
            <w10:wrap anchorx="page"/>
          </v:shape>
        </w:pict>
      </w:r>
      <w:r w:rsidR="00442F7D">
        <w:rPr>
          <w:b/>
          <w:bCs/>
          <w:spacing w:val="-1"/>
        </w:rPr>
        <w:t xml:space="preserve">работы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BC7FAA" w:rsidRDefault="00BC7FAA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numPr>
          <w:ilvl w:val="0"/>
          <w:numId w:val="39"/>
        </w:numPr>
        <w:tabs>
          <w:tab w:val="left" w:pos="372"/>
        </w:tabs>
        <w:kinsoku w:val="0"/>
        <w:overflowPunct w:val="0"/>
        <w:spacing w:before="69"/>
        <w:ind w:left="372"/>
      </w:pPr>
      <w:r>
        <w:rPr>
          <w:noProof/>
        </w:rPr>
        <w:pict>
          <v:shape id="_x0000_s1060" style="position:absolute;left:0;text-align:left;margin-left:42.55pt;margin-top:-24.6pt;width:510.05pt;height:1pt;z-index:-251666432;mso-position-horizontal-relative:page;mso-position-vertical-relative:text" coordsize="10201,20" o:allowincell="f" path="m,hhl10200,e" filled="f" strokeweight=".48pt">
            <v:path arrowok="t"/>
            <w10:wrap anchorx="page"/>
          </v:shape>
        </w:pict>
      </w:r>
      <w:r>
        <w:rPr>
          <w:noProof/>
        </w:rPr>
        <w:pict>
          <v:shape id="_x0000_s1061" style="position:absolute;left:0;text-align:left;margin-left:42.55pt;margin-top:-10.8pt;width:48.05pt;height:1pt;z-index:-251665408;mso-position-horizontal-relative:page;mso-position-vertical-relative:text" coordsize="961,20" o:allowincell="f" path="m,hhl960,e" filled="f" strokeweight=".48pt">
            <v:path arrowok="t"/>
            <w10:wrap anchorx="page"/>
          </v:shape>
        </w:pict>
      </w:r>
      <w:r>
        <w:rPr>
          <w:noProof/>
        </w:rPr>
        <w:pict>
          <v:shape id="_x0000_s1062" style="position:absolute;left:0;text-align:left;margin-left:42.55pt;margin-top:30.55pt;width:510.05pt;height:1pt;z-index:-251664384;mso-position-horizontal-relative:page;mso-position-vertical-relative:text" coordsize="10201,20" o:allowincell="f" path="m,hhl10200,e" filled="f" strokeweight=".48pt">
            <v:path arrowok="t"/>
            <w10:wrap anchorx="page"/>
          </v:shape>
        </w:pict>
      </w:r>
      <w:r>
        <w:rPr>
          <w:noProof/>
        </w:rPr>
        <w:pict>
          <v:shape id="_x0000_s1063" style="position:absolute;left:0;text-align:left;margin-left:42.55pt;margin-top:44.35pt;width:510.05pt;height:1pt;z-index:-251663360;mso-position-horizontal-relative:page;mso-position-vertical-relative:text" coordsize="10201,20" o:allowincell="f" path="m,hhl10200,e" filled="f" strokeweight=".48pt">
            <v:path arrowok="t"/>
            <w10:wrap anchorx="page"/>
          </v:shape>
        </w:pict>
      </w:r>
      <w:r>
        <w:rPr>
          <w:b/>
          <w:bCs/>
        </w:rPr>
        <w:t xml:space="preserve">Отзыв о </w:t>
      </w:r>
      <w:r>
        <w:rPr>
          <w:b/>
          <w:bCs/>
          <w:spacing w:val="-1"/>
        </w:rPr>
        <w:t xml:space="preserve">качестве </w:t>
      </w:r>
      <w:r>
        <w:rPr>
          <w:b/>
          <w:bCs/>
        </w:rPr>
        <w:t xml:space="preserve">выполненных </w:t>
      </w:r>
      <w:r>
        <w:rPr>
          <w:b/>
          <w:bCs/>
          <w:spacing w:val="-1"/>
        </w:rPr>
        <w:t>разделов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дипломно</w:t>
      </w:r>
      <w:r w:rsidR="00442F7D">
        <w:rPr>
          <w:b/>
          <w:bCs/>
        </w:rPr>
        <w:t xml:space="preserve">й </w:t>
      </w:r>
      <w:r>
        <w:rPr>
          <w:b/>
          <w:bCs/>
        </w:rPr>
        <w:t xml:space="preserve"> </w:t>
      </w:r>
      <w:r w:rsidR="00442F7D">
        <w:rPr>
          <w:b/>
          <w:bCs/>
        </w:rPr>
        <w:t>работы</w:t>
      </w:r>
    </w:p>
    <w:p w:rsidR="00BC7FAA" w:rsidRDefault="00BC7FAA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 w:rsidP="00442F7D">
      <w:pPr>
        <w:numPr>
          <w:ilvl w:val="0"/>
          <w:numId w:val="39"/>
        </w:numPr>
        <w:tabs>
          <w:tab w:val="left" w:pos="372"/>
        </w:tabs>
        <w:kinsoku w:val="0"/>
        <w:overflowPunct w:val="0"/>
        <w:spacing w:before="69" w:line="274" w:lineRule="exact"/>
        <w:ind w:left="372"/>
        <w:rPr>
          <w:sz w:val="10"/>
          <w:szCs w:val="10"/>
        </w:rPr>
      </w:pPr>
      <w:r>
        <w:rPr>
          <w:noProof/>
        </w:rPr>
        <w:pict>
          <v:shape id="_x0000_s1064" style="position:absolute;left:0;text-align:left;margin-left:42.55pt;margin-top:-24.65pt;width:510.05pt;height:1pt;z-index:-251662336;mso-position-horizontal-relative:page;mso-position-vertical-relative:text" coordsize="10201,20" o:allowincell="f" path="m,hhl10200,e" filled="f" strokeweight=".48pt">
            <v:path arrowok="t"/>
            <w10:wrap anchorx="page"/>
          </v:shape>
        </w:pict>
      </w:r>
      <w:r>
        <w:rPr>
          <w:noProof/>
        </w:rPr>
        <w:pict>
          <v:shape id="_x0000_s1065" style="position:absolute;left:0;text-align:left;margin-left:42.55pt;margin-top:-10.8pt;width:36.05pt;height:1pt;z-index:-251661312;mso-position-horizontal-relative:page;mso-position-vertical-relative:text" coordsize="721,20" o:allowincell="f" path="m,hhl720,e" filled="f" strokeweight=".48pt">
            <v:path arrowok="t"/>
            <w10:wrap anchorx="page"/>
          </v:shape>
        </w:pict>
      </w:r>
      <w:r>
        <w:rPr>
          <w:b/>
          <w:bCs/>
        </w:rPr>
        <w:t xml:space="preserve">Оценка </w:t>
      </w:r>
      <w:r>
        <w:rPr>
          <w:b/>
          <w:bCs/>
          <w:spacing w:val="-1"/>
        </w:rPr>
        <w:t>дипломн</w:t>
      </w:r>
      <w:r w:rsidR="00442F7D">
        <w:rPr>
          <w:b/>
          <w:bCs/>
          <w:spacing w:val="-1"/>
        </w:rPr>
        <w:t xml:space="preserve">ой  </w:t>
      </w:r>
      <w:r>
        <w:rPr>
          <w:noProof/>
        </w:rPr>
        <w:pict>
          <v:shape id="_x0000_s1066" style="position:absolute;left:0;text-align:left;margin-left:42.55pt;margin-top:27.2pt;width:510.05pt;height:1pt;z-index:-251660288;mso-position-horizontal-relative:page;mso-position-vertical-relative:text" coordsize="10201,20" o:allowincell="f" path="m,hhl10200,e" filled="f" strokeweight=".48pt">
            <v:path arrowok="t"/>
            <w10:wrap anchorx="page"/>
          </v:shape>
        </w:pict>
      </w:r>
      <w:r w:rsidR="00442F7D">
        <w:rPr>
          <w:b/>
          <w:bCs/>
          <w:spacing w:val="-1"/>
        </w:rPr>
        <w:t xml:space="preserve">работы </w:t>
      </w: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tabs>
          <w:tab w:val="left" w:pos="5808"/>
          <w:tab w:val="left" w:pos="6711"/>
          <w:tab w:val="left" w:pos="10258"/>
        </w:tabs>
        <w:kinsoku w:val="0"/>
        <w:overflowPunct w:val="0"/>
        <w:spacing w:before="69"/>
        <w:ind w:left="132"/>
      </w:pPr>
      <w:r>
        <w:rPr>
          <w:noProof/>
        </w:rPr>
        <w:pict>
          <v:shape id="_x0000_s1067" style="position:absolute;left:0;text-align:left;margin-left:42.55pt;margin-top:-17.75pt;width:510.1pt;height:1pt;z-index:-251659264;mso-position-horizontal-relative:page;mso-position-vertical-relative:text" coordsize="10202,20" o:allowincell="f" path="m,hhl10201,e" filled="f" strokeweight=".48pt">
            <v:path arrowok="t"/>
            <w10:wrap anchorx="page"/>
          </v:shape>
        </w:pict>
      </w:r>
      <w:r>
        <w:rPr>
          <w:b/>
          <w:bCs/>
          <w:spacing w:val="-1"/>
        </w:rPr>
        <w:t>Руководитель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дипломно</w:t>
      </w:r>
      <w:r w:rsidR="00442F7D">
        <w:rPr>
          <w:b/>
          <w:bCs/>
          <w:spacing w:val="-1"/>
        </w:rPr>
        <w:t xml:space="preserve">й </w:t>
      </w:r>
      <w:r>
        <w:rPr>
          <w:b/>
          <w:bCs/>
        </w:rPr>
        <w:t xml:space="preserve"> </w:t>
      </w:r>
      <w:r w:rsidR="00442F7D">
        <w:rPr>
          <w:b/>
          <w:bCs/>
        </w:rPr>
        <w:t xml:space="preserve">работы </w:t>
      </w:r>
      <w:r>
        <w:rPr>
          <w:b/>
          <w:bCs/>
          <w:spacing w:val="-1"/>
          <w:u w:val="single"/>
        </w:rPr>
        <w:tab/>
      </w:r>
      <w:r>
        <w:rPr>
          <w:b/>
          <w:bCs/>
        </w:rPr>
        <w:t>_</w:t>
      </w:r>
      <w:r>
        <w:rPr>
          <w:b/>
          <w:bCs/>
        </w:rPr>
        <w:tab/>
        <w:t>/</w:t>
      </w:r>
      <w:r>
        <w:rPr>
          <w:b/>
          <w:bCs/>
          <w:u w:val="single"/>
        </w:rPr>
        <w:tab/>
      </w:r>
      <w:r>
        <w:rPr>
          <w:b/>
          <w:bCs/>
        </w:rPr>
        <w:t>/</w:t>
      </w:r>
    </w:p>
    <w:p w:rsidR="00BC7FAA" w:rsidRDefault="00BC7FAA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BC7FAA" w:rsidRDefault="00BC7FAA">
      <w:pPr>
        <w:tabs>
          <w:tab w:val="left" w:pos="8077"/>
        </w:tabs>
        <w:kinsoku w:val="0"/>
        <w:overflowPunct w:val="0"/>
        <w:ind w:left="4498"/>
      </w:pPr>
      <w:r>
        <w:rPr>
          <w:b/>
          <w:bCs/>
          <w:spacing w:val="-1"/>
        </w:rPr>
        <w:t>(подпись)</w:t>
      </w:r>
      <w:r>
        <w:rPr>
          <w:b/>
          <w:bCs/>
          <w:spacing w:val="-1"/>
        </w:rPr>
        <w:tab/>
      </w:r>
      <w:r>
        <w:rPr>
          <w:b/>
          <w:bCs/>
        </w:rPr>
        <w:t>(ФИО)</w:t>
      </w:r>
    </w:p>
    <w:p w:rsidR="00BC7FAA" w:rsidRDefault="00BC7FAA">
      <w:pPr>
        <w:tabs>
          <w:tab w:val="left" w:pos="8077"/>
        </w:tabs>
        <w:kinsoku w:val="0"/>
        <w:overflowPunct w:val="0"/>
        <w:ind w:left="4498"/>
        <w:sectPr w:rsidR="00BC7FAA" w:rsidSect="003A3E2C">
          <w:headerReference w:type="default" r:id="rId12"/>
          <w:pgSz w:w="11907" w:h="16840"/>
          <w:pgMar w:top="1100" w:right="740" w:bottom="709" w:left="720" w:header="875" w:footer="0" w:gutter="0"/>
          <w:pgNumType w:start="3"/>
          <w:cols w:space="720" w:equalWidth="0">
            <w:col w:w="10447"/>
          </w:cols>
          <w:noEndnote/>
        </w:sectPr>
      </w:pPr>
    </w:p>
    <w:p w:rsidR="00BC7FAA" w:rsidRDefault="00BC7FAA">
      <w:pPr>
        <w:kinsoku w:val="0"/>
        <w:overflowPunct w:val="0"/>
        <w:spacing w:line="260" w:lineRule="exact"/>
        <w:rPr>
          <w:sz w:val="26"/>
          <w:szCs w:val="26"/>
        </w:rPr>
      </w:pPr>
    </w:p>
    <w:p w:rsidR="00BC7FAA" w:rsidRDefault="00BC7FAA">
      <w:pPr>
        <w:kinsoku w:val="0"/>
        <w:overflowPunct w:val="0"/>
        <w:spacing w:before="69"/>
        <w:ind w:left="16"/>
        <w:jc w:val="center"/>
      </w:pPr>
      <w:r>
        <w:rPr>
          <w:b/>
          <w:bCs/>
          <w:spacing w:val="-1"/>
        </w:rPr>
        <w:t>Образец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написания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рецензии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дипломный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проект</w:t>
      </w:r>
    </w:p>
    <w:p w:rsidR="00BC7FAA" w:rsidRDefault="00BC7FAA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BC7FAA" w:rsidRDefault="00BC7FAA">
      <w:pPr>
        <w:kinsoku w:val="0"/>
        <w:overflowPunct w:val="0"/>
        <w:spacing w:line="274" w:lineRule="exact"/>
        <w:ind w:left="3796" w:right="3773"/>
        <w:jc w:val="center"/>
      </w:pPr>
      <w:r>
        <w:rPr>
          <w:b/>
          <w:bCs/>
          <w:spacing w:val="-1"/>
        </w:rPr>
        <w:t>Рецензия</w:t>
      </w:r>
    </w:p>
    <w:p w:rsidR="00BC7FAA" w:rsidRDefault="00BC7FAA">
      <w:pPr>
        <w:pStyle w:val="a3"/>
        <w:tabs>
          <w:tab w:val="left" w:pos="8036"/>
        </w:tabs>
        <w:kinsoku w:val="0"/>
        <w:overflowPunct w:val="0"/>
        <w:spacing w:before="1" w:line="276" w:lineRule="exact"/>
        <w:ind w:left="132" w:right="2409" w:firstLine="3209"/>
      </w:pPr>
      <w:r>
        <w:t>на</w:t>
      </w:r>
      <w:r>
        <w:rPr>
          <w:spacing w:val="-1"/>
        </w:rPr>
        <w:t xml:space="preserve"> дипломн</w:t>
      </w:r>
      <w:r w:rsidR="00442F7D">
        <w:rPr>
          <w:spacing w:val="-1"/>
        </w:rPr>
        <w:t xml:space="preserve">ую </w:t>
      </w:r>
      <w:r>
        <w:t xml:space="preserve"> </w:t>
      </w:r>
      <w:r w:rsidR="00442F7D">
        <w:t xml:space="preserve">работу </w:t>
      </w:r>
      <w:r>
        <w:rPr>
          <w:spacing w:val="-1"/>
        </w:rPr>
        <w:t>, выполненный</w:t>
      </w:r>
      <w:r>
        <w:rPr>
          <w:spacing w:val="43"/>
        </w:rPr>
        <w:t xml:space="preserve"> </w:t>
      </w:r>
      <w:r>
        <w:rPr>
          <w:spacing w:val="-1"/>
        </w:rPr>
        <w:t>студентом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2F7D" w:rsidRDefault="00BC7FAA" w:rsidP="001C15E9">
      <w:pPr>
        <w:pStyle w:val="Heading5"/>
        <w:tabs>
          <w:tab w:val="left" w:pos="628"/>
          <w:tab w:val="left" w:pos="2572"/>
          <w:tab w:val="left" w:pos="3650"/>
          <w:tab w:val="left" w:pos="5381"/>
          <w:tab w:val="left" w:pos="7163"/>
          <w:tab w:val="left" w:pos="7540"/>
          <w:tab w:val="left" w:pos="8557"/>
        </w:tabs>
        <w:kinsoku w:val="0"/>
        <w:overflowPunct w:val="0"/>
        <w:spacing w:before="1"/>
        <w:ind w:right="113"/>
        <w:outlineLvl w:val="9"/>
        <w:rPr>
          <w:spacing w:val="-1"/>
        </w:rPr>
      </w:pPr>
      <w:r>
        <w:t>по</w:t>
      </w:r>
      <w:r>
        <w:tab/>
        <w:t>специальности:</w:t>
      </w:r>
      <w:r>
        <w:tab/>
      </w:r>
      <w:r w:rsidR="002F2A09" w:rsidRPr="00CA01C2">
        <w:rPr>
          <w:spacing w:val="-1"/>
        </w:rPr>
        <w:t>40.02.01. «Право и организация социального обеспечения»</w:t>
      </w:r>
      <w:r>
        <w:rPr>
          <w:noProof/>
        </w:rPr>
        <w:pict>
          <v:shape id="_x0000_s1071" style="position:absolute;left:0;text-align:left;margin-left:42.55pt;margin-top:27.2pt;width:366.1pt;height:1pt;z-index:-251658240;mso-position-horizontal-relative:page;mso-position-vertical-relative:text" coordsize="7322,20" o:allowincell="f" path="m,hhl7321,e" filled="f" strokeweight=".26669mm">
            <v:path arrowok="t"/>
            <w10:wrap anchorx="page"/>
          </v:shape>
        </w:pict>
      </w:r>
      <w:r w:rsidR="00442F7D">
        <w:rPr>
          <w:spacing w:val="-1"/>
        </w:rPr>
        <w:t xml:space="preserve"> </w:t>
      </w:r>
    </w:p>
    <w:p w:rsidR="00BC7FAA" w:rsidRDefault="00E43B24" w:rsidP="001C15E9">
      <w:pPr>
        <w:pStyle w:val="Heading5"/>
        <w:tabs>
          <w:tab w:val="left" w:pos="628"/>
          <w:tab w:val="left" w:pos="2572"/>
          <w:tab w:val="left" w:pos="3650"/>
          <w:tab w:val="left" w:pos="5381"/>
          <w:tab w:val="left" w:pos="7163"/>
          <w:tab w:val="left" w:pos="7540"/>
          <w:tab w:val="left" w:pos="8557"/>
        </w:tabs>
        <w:kinsoku w:val="0"/>
        <w:overflowPunct w:val="0"/>
        <w:spacing w:before="1"/>
        <w:ind w:right="113"/>
        <w:outlineLvl w:val="9"/>
      </w:pPr>
      <w:r>
        <w:t>Дипломную  работу</w:t>
      </w:r>
      <w:r w:rsidR="00BC7FAA">
        <w:t>на тему:</w:t>
      </w:r>
    </w:p>
    <w:p w:rsidR="00442F7D" w:rsidRDefault="00442F7D" w:rsidP="001C15E9">
      <w:pPr>
        <w:pStyle w:val="Heading5"/>
        <w:tabs>
          <w:tab w:val="left" w:pos="628"/>
          <w:tab w:val="left" w:pos="2572"/>
          <w:tab w:val="left" w:pos="3650"/>
          <w:tab w:val="left" w:pos="5381"/>
          <w:tab w:val="left" w:pos="7163"/>
          <w:tab w:val="left" w:pos="7540"/>
          <w:tab w:val="left" w:pos="8557"/>
        </w:tabs>
        <w:kinsoku w:val="0"/>
        <w:overflowPunct w:val="0"/>
        <w:spacing w:before="1"/>
        <w:ind w:right="113"/>
        <w:outlineLvl w:val="9"/>
      </w:pPr>
    </w:p>
    <w:p w:rsidR="00BC7FAA" w:rsidRDefault="00442F7D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  </w:t>
      </w: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BC7FAA" w:rsidRDefault="00BC7FAA">
      <w:pPr>
        <w:numPr>
          <w:ilvl w:val="0"/>
          <w:numId w:val="37"/>
        </w:numPr>
        <w:tabs>
          <w:tab w:val="left" w:pos="372"/>
        </w:tabs>
        <w:kinsoku w:val="0"/>
        <w:overflowPunct w:val="0"/>
        <w:ind w:left="372" w:right="5597"/>
        <w:jc w:val="both"/>
      </w:pPr>
      <w:r>
        <w:rPr>
          <w:noProof/>
        </w:rPr>
        <w:pict>
          <v:shape id="_x0000_s1074" style="position:absolute;left:0;text-align:left;margin-left:42.55pt;margin-top:27.2pt;width:510.05pt;height:1pt;z-index:-251657216;mso-position-horizontal-relative:page;mso-position-vertical-relative:text" coordsize="10201,20" o:allowincell="f" path="m,hhl10200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075" style="position:absolute;left:0;text-align:left;margin-left:42.55pt;margin-top:41pt;width:510.05pt;height:1pt;z-index:-251656192;mso-position-horizontal-relative:page;mso-position-vertical-relative:text" coordsize="10201,20" o:allowincell="f" path="m,hhl10200,e" filled="f" strokeweight=".26669mm">
            <v:path arrowok="t"/>
            <w10:wrap anchorx="page"/>
          </v:shape>
        </w:pict>
      </w:r>
      <w:r>
        <w:rPr>
          <w:b/>
          <w:bCs/>
          <w:spacing w:val="-1"/>
        </w:rPr>
        <w:t>Актуальность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темы дипломно</w:t>
      </w:r>
      <w:r w:rsidR="00442F7D">
        <w:rPr>
          <w:b/>
          <w:bCs/>
        </w:rPr>
        <w:t>й</w:t>
      </w:r>
      <w:r>
        <w:rPr>
          <w:b/>
          <w:bCs/>
        </w:rPr>
        <w:t xml:space="preserve"> </w:t>
      </w:r>
      <w:r w:rsidR="00442F7D">
        <w:rPr>
          <w:b/>
          <w:bCs/>
        </w:rPr>
        <w:t>работы</w:t>
      </w: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BC7FAA" w:rsidRDefault="00BC7FAA">
      <w:pPr>
        <w:numPr>
          <w:ilvl w:val="0"/>
          <w:numId w:val="37"/>
        </w:numPr>
        <w:tabs>
          <w:tab w:val="left" w:pos="372"/>
        </w:tabs>
        <w:kinsoku w:val="0"/>
        <w:overflowPunct w:val="0"/>
        <w:spacing w:before="69"/>
        <w:ind w:left="372"/>
      </w:pPr>
      <w:r>
        <w:rPr>
          <w:noProof/>
        </w:rPr>
        <w:pict>
          <v:shape id="_x0000_s1076" style="position:absolute;left:0;text-align:left;margin-left:42.55pt;margin-top:-10.7pt;width:24pt;height:1pt;z-index:-251655168;mso-position-horizontal-relative:page;mso-position-vertical-relative:text" coordsize="480,20" o:allowincell="f" path="m,hhl480,e" filled="f" strokeweight=".26669mm">
            <v:path arrowok="t"/>
            <w10:wrap anchorx="page"/>
          </v:shape>
        </w:pict>
      </w:r>
      <w:r>
        <w:rPr>
          <w:b/>
          <w:bCs/>
        </w:rPr>
        <w:t xml:space="preserve">Оценка </w:t>
      </w:r>
      <w:r>
        <w:rPr>
          <w:b/>
          <w:bCs/>
          <w:spacing w:val="-1"/>
        </w:rPr>
        <w:t>качества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выполнения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каждого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раздела</w:t>
      </w:r>
    </w:p>
    <w:p w:rsidR="00BC7FAA" w:rsidRDefault="00BC7FAA">
      <w:pPr>
        <w:tabs>
          <w:tab w:val="left" w:pos="10245"/>
        </w:tabs>
        <w:kinsoku w:val="0"/>
        <w:overflowPunct w:val="0"/>
        <w:ind w:left="132"/>
      </w:pPr>
      <w:r>
        <w:rPr>
          <w:noProof/>
        </w:rPr>
        <w:pict>
          <v:shape id="_x0000_s1077" style="position:absolute;left:0;text-align:left;margin-left:42.55pt;margin-top:27.2pt;width:18pt;height:1pt;z-index:-251654144;mso-position-horizontal-relative:page;mso-position-vertical-relative:text" coordsize="360,20" o:allowincell="f" path="m,hhl360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078" style="position:absolute;left:0;text-align:left;margin-left:42.55pt;margin-top:41pt;width:510.05pt;height:1pt;z-index:-251653120;mso-position-horizontal-relative:page;mso-position-vertical-relative:text" coordsize="10201,20" o:allowincell="f" path="m,hhl10200,e" filled="f" strokeweight=".26669mm">
            <v:path arrowok="t"/>
            <w10:wrap anchorx="page"/>
          </v:shape>
        </w:pict>
      </w:r>
      <w:r w:rsidR="00442F7D" w:rsidRPr="00442F7D">
        <w:rPr>
          <w:b/>
          <w:bCs/>
        </w:rPr>
        <w:t xml:space="preserve"> </w:t>
      </w:r>
      <w:r w:rsidR="00442F7D">
        <w:rPr>
          <w:b/>
          <w:bCs/>
        </w:rPr>
        <w:t>дипломной работы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BC7FAA" w:rsidRDefault="00BC7FAA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numPr>
          <w:ilvl w:val="0"/>
          <w:numId w:val="37"/>
        </w:numPr>
        <w:tabs>
          <w:tab w:val="left" w:pos="372"/>
        </w:tabs>
        <w:kinsoku w:val="0"/>
        <w:overflowPunct w:val="0"/>
        <w:spacing w:before="69" w:line="274" w:lineRule="exact"/>
        <w:ind w:left="372"/>
      </w:pPr>
      <w:r>
        <w:rPr>
          <w:noProof/>
        </w:rPr>
        <w:pict>
          <v:shape id="_x0000_s1079" style="position:absolute;left:0;text-align:left;margin-left:42.55pt;margin-top:-24.5pt;width:510.05pt;height:1pt;z-index:-251652096;mso-position-horizontal-relative:page;mso-position-vertical-relative:text" coordsize="10201,20" o:allowincell="f" path="m,hhl10200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080" style="position:absolute;left:0;text-align:left;margin-left:42.55pt;margin-top:-10.7pt;width:24pt;height:1pt;z-index:-251651072;mso-position-horizontal-relative:page;mso-position-vertical-relative:text" coordsize="480,20" o:allowincell="f" path="m,hhl480,e" filled="f" strokeweight=".26669mm">
            <v:path arrowok="t"/>
            <w10:wrap anchorx="page"/>
          </v:shape>
        </w:pict>
      </w:r>
      <w:r>
        <w:rPr>
          <w:b/>
          <w:bCs/>
        </w:rPr>
        <w:t>Оценка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качества</w:t>
      </w:r>
      <w:r>
        <w:rPr>
          <w:b/>
          <w:bCs/>
        </w:rPr>
        <w:t xml:space="preserve"> </w:t>
      </w:r>
      <w:r w:rsidR="00442F7D">
        <w:rPr>
          <w:b/>
          <w:bCs/>
          <w:spacing w:val="-1"/>
        </w:rPr>
        <w:t xml:space="preserve">приложения </w:t>
      </w:r>
      <w:r>
        <w:rPr>
          <w:b/>
          <w:bCs/>
          <w:spacing w:val="-1"/>
        </w:rPr>
        <w:t>(нужное подчеркнуть):</w:t>
      </w:r>
    </w:p>
    <w:p w:rsidR="00BC7FAA" w:rsidRDefault="00BC7FAA">
      <w:pPr>
        <w:pStyle w:val="a3"/>
        <w:numPr>
          <w:ilvl w:val="0"/>
          <w:numId w:val="38"/>
        </w:numPr>
        <w:tabs>
          <w:tab w:val="left" w:pos="271"/>
        </w:tabs>
        <w:kinsoku w:val="0"/>
        <w:overflowPunct w:val="0"/>
        <w:spacing w:line="274" w:lineRule="exact"/>
        <w:ind w:left="271"/>
        <w:rPr>
          <w:spacing w:val="-1"/>
        </w:rPr>
      </w:pPr>
      <w:r>
        <w:rPr>
          <w:spacing w:val="-1"/>
        </w:rPr>
        <w:t>отлично</w:t>
      </w:r>
    </w:p>
    <w:p w:rsidR="00BC7FAA" w:rsidRDefault="00BC7FAA">
      <w:pPr>
        <w:pStyle w:val="a3"/>
        <w:numPr>
          <w:ilvl w:val="0"/>
          <w:numId w:val="38"/>
        </w:numPr>
        <w:tabs>
          <w:tab w:val="left" w:pos="271"/>
        </w:tabs>
        <w:kinsoku w:val="0"/>
        <w:overflowPunct w:val="0"/>
        <w:ind w:left="271"/>
      </w:pPr>
      <w:r>
        <w:t>хорошо</w:t>
      </w:r>
    </w:p>
    <w:p w:rsidR="00BC7FAA" w:rsidRDefault="00BC7FAA">
      <w:pPr>
        <w:pStyle w:val="a3"/>
        <w:numPr>
          <w:ilvl w:val="0"/>
          <w:numId w:val="38"/>
        </w:numPr>
        <w:tabs>
          <w:tab w:val="left" w:pos="273"/>
        </w:tabs>
        <w:kinsoku w:val="0"/>
        <w:overflowPunct w:val="0"/>
        <w:ind w:left="273" w:hanging="142"/>
        <w:rPr>
          <w:spacing w:val="-1"/>
        </w:rPr>
      </w:pPr>
      <w:r>
        <w:rPr>
          <w:spacing w:val="-1"/>
        </w:rPr>
        <w:t>удовлетворительно</w:t>
      </w:r>
    </w:p>
    <w:p w:rsidR="00BC7FAA" w:rsidRDefault="00BC7FA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BC7FAA" w:rsidRDefault="00BC7FAA">
      <w:pPr>
        <w:pStyle w:val="Heading5"/>
        <w:numPr>
          <w:ilvl w:val="0"/>
          <w:numId w:val="37"/>
        </w:numPr>
        <w:tabs>
          <w:tab w:val="left" w:pos="372"/>
        </w:tabs>
        <w:kinsoku w:val="0"/>
        <w:overflowPunct w:val="0"/>
        <w:ind w:left="372"/>
        <w:outlineLvl w:val="9"/>
        <w:rPr>
          <w:b w:val="0"/>
          <w:bCs w:val="0"/>
        </w:rPr>
      </w:pPr>
      <w:r>
        <w:rPr>
          <w:noProof/>
        </w:rPr>
        <w:pict>
          <v:shape id="_x0000_s1081" style="position:absolute;left:0;text-align:left;margin-left:42.55pt;margin-top:27.2pt;width:510.05pt;height:1pt;z-index:-251650048;mso-position-horizontal-relative:page;mso-position-vertical-relative:text" coordsize="10201,20" o:allowincell="f" path="m,hhl10200,e" filled="f" strokeweight=".26669mm">
            <v:path arrowok="t"/>
            <w10:wrap anchorx="page"/>
          </v:shape>
        </w:pict>
      </w:r>
      <w:r>
        <w:rPr>
          <w:noProof/>
        </w:rPr>
        <w:pict>
          <v:shape id="_x0000_s1082" style="position:absolute;left:0;text-align:left;margin-left:42.55pt;margin-top:41pt;width:510.1pt;height:1pt;z-index:-251649024;mso-position-horizontal-relative:page;mso-position-vertical-relative:text" coordsize="10202,20" o:allowincell="f" path="m,hhl10201,e" filled="f" strokeweight=".26669mm">
            <v:path arrowok="t"/>
            <w10:wrap anchorx="page"/>
          </v:shape>
        </w:pict>
      </w:r>
      <w:r>
        <w:rPr>
          <w:spacing w:val="-1"/>
        </w:rPr>
        <w:t>Недостатки,</w:t>
      </w:r>
      <w:r>
        <w:t xml:space="preserve"> </w:t>
      </w:r>
      <w:r>
        <w:rPr>
          <w:spacing w:val="-1"/>
        </w:rPr>
        <w:t>замечания</w:t>
      </w:r>
      <w:r>
        <w:t xml:space="preserve"> и </w:t>
      </w:r>
      <w:r>
        <w:rPr>
          <w:spacing w:val="-1"/>
        </w:rPr>
        <w:t>слабые</w:t>
      </w:r>
      <w:r>
        <w:rPr>
          <w:spacing w:val="-2"/>
        </w:rPr>
        <w:t xml:space="preserve"> </w:t>
      </w:r>
      <w:r>
        <w:t>стороны</w:t>
      </w: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BC7FAA" w:rsidRPr="0021685D" w:rsidRDefault="00397416">
      <w:pPr>
        <w:numPr>
          <w:ilvl w:val="0"/>
          <w:numId w:val="37"/>
        </w:numPr>
        <w:tabs>
          <w:tab w:val="left" w:pos="372"/>
        </w:tabs>
        <w:kinsoku w:val="0"/>
        <w:overflowPunct w:val="0"/>
        <w:spacing w:before="69"/>
        <w:ind w:left="372"/>
      </w:pPr>
      <w:r>
        <w:rPr>
          <w:noProof/>
        </w:rPr>
        <w:pict>
          <v:shape id="_x0000_s1086" style="position:absolute;left:0;text-align:left;margin-left:42.55pt;margin-top:58.25pt;width:498.5pt;height:5.95pt;z-index:-251645952;mso-position-horizontal-relative:page;mso-position-vertical-relative:text" coordsize="10201,20" o:allowincell="f" path="m,hhl10200,e" filled="f" strokeweight=".26669mm">
            <v:path arrowok="t"/>
            <w10:wrap anchorx="page"/>
          </v:shape>
        </w:pict>
      </w:r>
      <w:r w:rsidR="00BC7FAA">
        <w:rPr>
          <w:noProof/>
        </w:rPr>
        <w:pict>
          <v:shape id="_x0000_s1083" style="position:absolute;left:0;text-align:left;margin-left:42.55pt;margin-top:-10.7pt;width:24pt;height:1pt;z-index:-251648000;mso-position-horizontal-relative:page;mso-position-vertical-relative:text" coordsize="480,20" o:allowincell="f" path="m,hhl480,e" filled="f" strokeweight=".26669mm">
            <v:path arrowok="t"/>
            <w10:wrap anchorx="page"/>
          </v:shape>
        </w:pict>
      </w:r>
      <w:r w:rsidR="00BC7FAA">
        <w:rPr>
          <w:b/>
          <w:bCs/>
        </w:rPr>
        <w:t>Полнота</w:t>
      </w:r>
      <w:r w:rsidR="00BC7FAA">
        <w:rPr>
          <w:b/>
          <w:bCs/>
          <w:spacing w:val="-3"/>
        </w:rPr>
        <w:t xml:space="preserve"> </w:t>
      </w:r>
      <w:r w:rsidR="00BC7FAA">
        <w:rPr>
          <w:b/>
          <w:bCs/>
          <w:spacing w:val="-1"/>
        </w:rPr>
        <w:t>используемой</w:t>
      </w:r>
      <w:r w:rsidR="00BC7FAA">
        <w:rPr>
          <w:b/>
          <w:bCs/>
        </w:rPr>
        <w:t xml:space="preserve"> </w:t>
      </w:r>
      <w:r w:rsidR="00BC7FAA">
        <w:rPr>
          <w:b/>
          <w:bCs/>
          <w:spacing w:val="-1"/>
        </w:rPr>
        <w:t>литературы</w:t>
      </w:r>
    </w:p>
    <w:p w:rsidR="0021685D" w:rsidRDefault="0021685D" w:rsidP="0021685D">
      <w:pPr>
        <w:tabs>
          <w:tab w:val="left" w:pos="372"/>
        </w:tabs>
        <w:kinsoku w:val="0"/>
        <w:overflowPunct w:val="0"/>
        <w:spacing w:before="69"/>
        <w:rPr>
          <w:b/>
          <w:bCs/>
          <w:spacing w:val="-1"/>
        </w:rPr>
      </w:pPr>
      <w:r>
        <w:rPr>
          <w:noProof/>
        </w:rPr>
        <w:pict>
          <v:shape id="_x0000_s1084" style="position:absolute;margin-left:42.55pt;margin-top:14.4pt;width:480.5pt;height:5.95pt;flip:y;z-index:-251646976;mso-position-horizontal-relative:page;mso-position-vertical-relative:text" coordsize="10201,20" o:allowincell="f" path="m,hhl10200,e" filled="f" strokeweight=".26669mm">
            <v:path arrowok="t"/>
            <w10:wrap anchorx="page"/>
          </v:shape>
        </w:pict>
      </w:r>
    </w:p>
    <w:p w:rsidR="0021685D" w:rsidRDefault="0021685D" w:rsidP="0021685D">
      <w:pPr>
        <w:tabs>
          <w:tab w:val="left" w:pos="372"/>
        </w:tabs>
        <w:kinsoku w:val="0"/>
        <w:overflowPunct w:val="0"/>
        <w:spacing w:before="69"/>
      </w:pPr>
    </w:p>
    <w:p w:rsidR="00BC7FAA" w:rsidRDefault="00BC7FAA" w:rsidP="0021685D">
      <w:pPr>
        <w:tabs>
          <w:tab w:val="left" w:pos="372"/>
        </w:tabs>
        <w:kinsoku w:val="0"/>
        <w:overflowPunct w:val="0"/>
        <w:spacing w:before="69"/>
      </w:pPr>
    </w:p>
    <w:p w:rsidR="0021685D" w:rsidRDefault="0021685D" w:rsidP="0021685D">
      <w:pPr>
        <w:tabs>
          <w:tab w:val="left" w:pos="372"/>
        </w:tabs>
        <w:kinsoku w:val="0"/>
        <w:overflowPunct w:val="0"/>
        <w:spacing w:before="69"/>
      </w:pPr>
    </w:p>
    <w:p w:rsidR="0021685D" w:rsidRDefault="0021685D" w:rsidP="0021685D">
      <w:pPr>
        <w:tabs>
          <w:tab w:val="left" w:pos="372"/>
        </w:tabs>
        <w:kinsoku w:val="0"/>
        <w:overflowPunct w:val="0"/>
        <w:spacing w:before="69"/>
      </w:pPr>
    </w:p>
    <w:p w:rsidR="0021685D" w:rsidRDefault="0021685D" w:rsidP="0021685D">
      <w:pPr>
        <w:tabs>
          <w:tab w:val="left" w:pos="372"/>
        </w:tabs>
        <w:kinsoku w:val="0"/>
        <w:overflowPunct w:val="0"/>
        <w:spacing w:before="69"/>
        <w:sectPr w:rsidR="0021685D">
          <w:pgSz w:w="11907" w:h="16840"/>
          <w:pgMar w:top="1100" w:right="740" w:bottom="280" w:left="720" w:header="875" w:footer="0" w:gutter="0"/>
          <w:cols w:space="720"/>
          <w:noEndnote/>
        </w:sectPr>
      </w:pPr>
    </w:p>
    <w:p w:rsidR="00BC7FAA" w:rsidRDefault="00BC7FAA">
      <w:pPr>
        <w:numPr>
          <w:ilvl w:val="0"/>
          <w:numId w:val="37"/>
        </w:numPr>
        <w:tabs>
          <w:tab w:val="left" w:pos="352"/>
        </w:tabs>
        <w:kinsoku w:val="0"/>
        <w:overflowPunct w:val="0"/>
        <w:spacing w:before="66"/>
        <w:ind w:left="352"/>
      </w:pPr>
      <w:r>
        <w:rPr>
          <w:noProof/>
        </w:rPr>
        <w:lastRenderedPageBreak/>
        <w:pict>
          <v:shape id="_x0000_s1088" style="position:absolute;left:0;text-align:left;margin-left:42.55pt;margin-top:83.45pt;width:510.05pt;height:1pt;z-index:-251644928;mso-position-horizontal-relative:page;mso-position-vertical-relative:page" coordsize="10201,20" o:allowincell="f" path="m,hhl10200,e" filled="f" strokeweight=".26669mm">
            <v:path arrowok="t"/>
            <w10:wrap anchorx="page" anchory="page"/>
          </v:shape>
        </w:pict>
      </w:r>
      <w:r>
        <w:rPr>
          <w:noProof/>
        </w:rPr>
        <w:pict>
          <v:shape id="_x0000_s1089" style="position:absolute;left:0;text-align:left;margin-left:42.55pt;margin-top:97.25pt;width:510.1pt;height:1pt;z-index:-251643904;mso-position-horizontal-relative:page;mso-position-vertical-relative:page" coordsize="10202,20" o:allowincell="f" path="m,hhl10201,e" filled="f" strokeweight=".26669mm">
            <v:path arrowok="t"/>
            <w10:wrap anchorx="page" anchory="page"/>
          </v:shape>
        </w:pict>
      </w:r>
      <w:r>
        <w:rPr>
          <w:noProof/>
        </w:rPr>
        <w:pict>
          <v:shape id="_x0000_s1090" style="position:absolute;left:0;text-align:left;margin-left:42.55pt;margin-top:111.05pt;width:510.05pt;height:1pt;z-index:-251642880;mso-position-horizontal-relative:page;mso-position-vertical-relative:page" coordsize="10201,20" o:allowincell="f" path="m,hhl10200,e" filled="f" strokeweight=".26669mm">
            <v:path arrowok="t"/>
            <w10:wrap anchorx="page" anchory="page"/>
          </v:shape>
        </w:pict>
      </w:r>
      <w:r>
        <w:rPr>
          <w:noProof/>
        </w:rPr>
        <w:pict>
          <v:shape id="_x0000_s1091" style="position:absolute;left:0;text-align:left;margin-left:42.55pt;margin-top:207.55pt;width:510.1pt;height:1pt;z-index:-251640832;mso-position-horizontal-relative:page;mso-position-vertical-relative:page" coordsize="10202,20" o:allowincell="f" path="m,hhl10201,e" filled="f" strokeweight=".26669mm">
            <v:path arrowok="t"/>
            <w10:wrap anchorx="page" anchory="page"/>
          </v:shape>
        </w:pict>
      </w:r>
      <w:r>
        <w:rPr>
          <w:b/>
          <w:bCs/>
          <w:spacing w:val="-1"/>
        </w:rPr>
        <w:t>Общая</w:t>
      </w:r>
      <w:r>
        <w:rPr>
          <w:b/>
          <w:bCs/>
        </w:rPr>
        <w:t xml:space="preserve"> оценка </w:t>
      </w:r>
      <w:r w:rsidR="00442F7D">
        <w:rPr>
          <w:b/>
          <w:bCs/>
        </w:rPr>
        <w:t>дипломной работы</w:t>
      </w:r>
    </w:p>
    <w:p w:rsidR="00BC7FAA" w:rsidRDefault="00BC7FAA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tabs>
          <w:tab w:val="left" w:pos="3785"/>
          <w:tab w:val="left" w:pos="4420"/>
          <w:tab w:val="left" w:pos="6611"/>
        </w:tabs>
        <w:kinsoku w:val="0"/>
        <w:overflowPunct w:val="0"/>
        <w:spacing w:before="74" w:line="274" w:lineRule="exact"/>
        <w:ind w:left="1898" w:right="2807" w:hanging="1786"/>
      </w:pPr>
      <w:r>
        <w:rPr>
          <w:noProof/>
        </w:rPr>
        <w:pict>
          <v:shape id="_x0000_s1092" style="position:absolute;left:0;text-align:left;margin-left:42.55pt;margin-top:-24.5pt;width:36.05pt;height:1pt;z-index:-251641856;mso-position-horizontal-relative:page;mso-position-vertical-relative:text" coordsize="721,20" o:allowincell="f" path="m,hhl720,e" filled="f" strokeweight=".26669mm">
            <v:path arrowok="t"/>
            <w10:wrap anchorx="page"/>
          </v:shape>
        </w:pict>
      </w:r>
      <w:r>
        <w:rPr>
          <w:b/>
          <w:bCs/>
          <w:spacing w:val="-1"/>
        </w:rPr>
        <w:t>Рецензент</w:t>
      </w:r>
      <w:r>
        <w:rPr>
          <w:b/>
          <w:bCs/>
          <w:spacing w:val="-1"/>
          <w:u w:val="single"/>
        </w:rPr>
        <w:tab/>
      </w:r>
      <w:r>
        <w:rPr>
          <w:b/>
          <w:bCs/>
          <w:spacing w:val="-1"/>
          <w:u w:val="single"/>
        </w:rPr>
        <w:tab/>
      </w:r>
      <w:r>
        <w:rPr>
          <w:b/>
          <w:bCs/>
        </w:rPr>
        <w:t>/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/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(подпись)</w:t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>
        <w:rPr>
          <w:b/>
          <w:bCs/>
        </w:rPr>
        <w:t>(ФИО)</w:t>
      </w:r>
    </w:p>
    <w:p w:rsidR="00BC7FAA" w:rsidRDefault="00BC7FAA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line="200" w:lineRule="exact"/>
        <w:rPr>
          <w:sz w:val="20"/>
          <w:szCs w:val="20"/>
        </w:rPr>
      </w:pPr>
    </w:p>
    <w:p w:rsidR="00BC7FAA" w:rsidRDefault="00BC7FAA">
      <w:pPr>
        <w:kinsoku w:val="0"/>
        <w:overflowPunct w:val="0"/>
        <w:spacing w:before="69"/>
        <w:ind w:left="947"/>
        <w:jc w:val="center"/>
      </w:pPr>
      <w:r>
        <w:rPr>
          <w:noProof/>
        </w:rPr>
        <w:pict>
          <v:shape id="_x0000_s1093" style="position:absolute;left:0;text-align:left;margin-left:42.55pt;margin-top:3.05pt;width:12pt;height:1pt;z-index:-251639808;mso-position-horizontal-relative:page;mso-position-vertical-relative:text" coordsize="240,20" o:allowincell="f" path="m,hhl240,e" filled="f" strokeweight=".26669mm">
            <v:path arrowok="t"/>
            <w10:wrap anchorx="page"/>
          </v:shape>
        </w:pict>
      </w:r>
      <w:r>
        <w:rPr>
          <w:b/>
          <w:bCs/>
          <w:spacing w:val="-1"/>
        </w:rPr>
        <w:t>(место</w:t>
      </w:r>
      <w:r>
        <w:rPr>
          <w:b/>
          <w:bCs/>
        </w:rPr>
        <w:t xml:space="preserve"> работы)</w:t>
      </w:r>
    </w:p>
    <w:p w:rsidR="00BC7FAA" w:rsidRDefault="00BC7FAA">
      <w:pPr>
        <w:tabs>
          <w:tab w:val="left" w:pos="2031"/>
          <w:tab w:val="left" w:pos="4851"/>
        </w:tabs>
        <w:kinsoku w:val="0"/>
        <w:overflowPunct w:val="0"/>
        <w:ind w:left="112"/>
        <w:rPr>
          <w:b/>
          <w:bCs/>
          <w:spacing w:val="-1"/>
        </w:rPr>
      </w:pPr>
      <w:r>
        <w:rPr>
          <w:b/>
          <w:bCs/>
        </w:rPr>
        <w:t>«</w:t>
      </w:r>
      <w:r>
        <w:rPr>
          <w:b/>
          <w:bCs/>
          <w:u w:val="single"/>
        </w:rPr>
        <w:tab/>
      </w:r>
      <w:r>
        <w:rPr>
          <w:b/>
          <w:bCs/>
        </w:rPr>
        <w:t>»</w:t>
      </w:r>
      <w:r>
        <w:rPr>
          <w:b/>
          <w:bCs/>
          <w:u w:val="single"/>
        </w:rPr>
        <w:tab/>
      </w:r>
      <w:r>
        <w:rPr>
          <w:b/>
          <w:bCs/>
        </w:rPr>
        <w:t xml:space="preserve">2016 </w:t>
      </w:r>
      <w:r>
        <w:rPr>
          <w:b/>
          <w:bCs/>
          <w:spacing w:val="-1"/>
        </w:rPr>
        <w:t>г.</w:t>
      </w:r>
    </w:p>
    <w:p w:rsidR="00961586" w:rsidRDefault="00961586">
      <w:pPr>
        <w:tabs>
          <w:tab w:val="left" w:pos="2031"/>
          <w:tab w:val="left" w:pos="4851"/>
        </w:tabs>
        <w:kinsoku w:val="0"/>
        <w:overflowPunct w:val="0"/>
        <w:ind w:left="112"/>
        <w:rPr>
          <w:b/>
          <w:bCs/>
          <w:spacing w:val="-1"/>
        </w:rPr>
      </w:pPr>
    </w:p>
    <w:p w:rsidR="00961586" w:rsidRDefault="00961586">
      <w:pPr>
        <w:tabs>
          <w:tab w:val="left" w:pos="2031"/>
          <w:tab w:val="left" w:pos="4851"/>
        </w:tabs>
        <w:kinsoku w:val="0"/>
        <w:overflowPunct w:val="0"/>
        <w:ind w:left="112"/>
        <w:rPr>
          <w:b/>
          <w:bCs/>
          <w:spacing w:val="-1"/>
        </w:rPr>
      </w:pPr>
    </w:p>
    <w:p w:rsidR="00BC7FAA" w:rsidRDefault="00BC7FAA" w:rsidP="00961586">
      <w:pPr>
        <w:kinsoku w:val="0"/>
        <w:overflowPunct w:val="0"/>
        <w:spacing w:before="1" w:line="280" w:lineRule="exact"/>
      </w:pPr>
    </w:p>
    <w:sectPr w:rsidR="00BC7FAA" w:rsidSect="0065293C">
      <w:headerReference w:type="default" r:id="rId13"/>
      <w:pgSz w:w="11907" w:h="16840"/>
      <w:pgMar w:top="760" w:right="740" w:bottom="426" w:left="168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B2F" w:rsidRDefault="00E70B2F">
      <w:r>
        <w:separator/>
      </w:r>
    </w:p>
  </w:endnote>
  <w:endnote w:type="continuationSeparator" w:id="1">
    <w:p w:rsidR="00E70B2F" w:rsidRDefault="00E7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AB" w:rsidRDefault="000120AB" w:rsidP="006529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20AB" w:rsidRDefault="000120AB" w:rsidP="00E2420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AB" w:rsidRDefault="000120AB" w:rsidP="006529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7A95">
      <w:rPr>
        <w:rStyle w:val="a6"/>
        <w:noProof/>
      </w:rPr>
      <w:t>2</w:t>
    </w:r>
    <w:r>
      <w:rPr>
        <w:rStyle w:val="a6"/>
      </w:rPr>
      <w:fldChar w:fldCharType="end"/>
    </w:r>
  </w:p>
  <w:p w:rsidR="000120AB" w:rsidRDefault="000120AB" w:rsidP="00E2420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B2F" w:rsidRDefault="00E70B2F">
      <w:r>
        <w:separator/>
      </w:r>
    </w:p>
  </w:footnote>
  <w:footnote w:type="continuationSeparator" w:id="1">
    <w:p w:rsidR="00E70B2F" w:rsidRDefault="00E70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AB" w:rsidRDefault="000120AB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AB" w:rsidRDefault="000120A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3.6pt;margin-top:42.75pt;width:91.3pt;height:14pt;z-index:-251658752;mso-position-horizontal-relative:page;mso-position-vertical-relative:page" o:allowincell="f" filled="f" stroked="f">
          <v:textbox inset="0,0,0,0">
            <w:txbxContent>
              <w:p w:rsidR="000120AB" w:rsidRDefault="000120AB">
                <w:pPr>
                  <w:pStyle w:val="a3"/>
                  <w:kinsoku w:val="0"/>
                  <w:overflowPunct w:val="0"/>
                  <w:spacing w:line="265" w:lineRule="exact"/>
                  <w:ind w:left="20"/>
                </w:pPr>
                <w:r>
                  <w:rPr>
                    <w:spacing w:val="-1"/>
                  </w:rPr>
                  <w:t xml:space="preserve">Приложение </w:t>
                </w:r>
                <w:r>
                  <w:t>№</w:t>
                </w:r>
                <w:r>
                  <w:rPr>
                    <w:spacing w:val="-1"/>
                  </w:rPr>
                  <w:t xml:space="preserve"> </w:t>
                </w:r>
                <w:fldSimple w:instr=" PAGE ">
                  <w:r w:rsidR="004F7A95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AB" w:rsidRDefault="000120AB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1">
      <w:start w:val="2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2">
      <w:start w:val="3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4">
      <w:start w:val="5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5">
      <w:start w:val="67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6">
      <w:start w:val="43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7">
      <w:start w:val="43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  <w:lvl w:ilvl="8">
      <w:start w:val="43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</w:rPr>
    </w:lvl>
  </w:abstractNum>
  <w:abstractNum w:abstractNumId="2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00000887"/>
    <w:lvl w:ilvl="0">
      <w:start w:val="3"/>
      <w:numFmt w:val="decimal"/>
      <w:lvlText w:val="%1."/>
      <w:lvlJc w:val="left"/>
      <w:pPr>
        <w:ind w:hanging="339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w w:val="9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hanging="420"/>
      </w:pPr>
    </w:lvl>
    <w:lvl w:ilvl="1">
      <w:start w:val="5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-"/>
      <w:lvlJc w:val="left"/>
      <w:pPr>
        <w:ind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start w:val="3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–"/>
      <w:lvlJc w:val="left"/>
      <w:pPr>
        <w:ind w:hanging="361"/>
      </w:pPr>
      <w:rPr>
        <w:rFonts w:ascii="Symbol" w:hAnsi="Symbol" w:cs="Symbol"/>
        <w:b w:val="0"/>
        <w:bCs w:val="0"/>
        <w:w w:val="9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8"/>
    <w:multiLevelType w:val="multilevel"/>
    <w:tmpl w:val="0000088B"/>
    <w:lvl w:ilvl="0">
      <w:start w:val="23"/>
      <w:numFmt w:val="decimal"/>
      <w:lvlText w:val="%1"/>
      <w:lvlJc w:val="left"/>
      <w:pPr>
        <w:ind w:hanging="906"/>
      </w:pPr>
    </w:lvl>
    <w:lvl w:ilvl="1">
      <w:start w:val="2"/>
      <w:numFmt w:val="decimal"/>
      <w:lvlText w:val="%1.%2"/>
      <w:lvlJc w:val="left"/>
      <w:pPr>
        <w:ind w:hanging="906"/>
      </w:pPr>
    </w:lvl>
    <w:lvl w:ilvl="2">
      <w:start w:val="3"/>
      <w:numFmt w:val="decimal"/>
      <w:lvlText w:val="%1.%2.%3"/>
      <w:lvlJc w:val="left"/>
      <w:pPr>
        <w:ind w:hanging="90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hanging="361"/>
      </w:pPr>
      <w:rPr>
        <w:rFonts w:ascii="Symbol" w:hAnsi="Symbol" w:cs="Symbol"/>
        <w:b w:val="0"/>
        <w:bCs w:val="0"/>
        <w:w w:val="91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29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5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A"/>
    <w:multiLevelType w:val="multilevel"/>
    <w:tmpl w:val="0000088D"/>
    <w:lvl w:ilvl="0">
      <w:start w:val="1"/>
      <w:numFmt w:val="decimal"/>
      <w:lvlText w:val="%1"/>
      <w:lvlJc w:val="left"/>
      <w:pPr>
        <w:ind w:hanging="423"/>
      </w:p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423"/>
      </w:p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C"/>
    <w:multiLevelType w:val="multilevel"/>
    <w:tmpl w:val="0000088F"/>
    <w:lvl w:ilvl="0">
      <w:start w:val="3"/>
      <w:numFmt w:val="decimal"/>
      <w:lvlText w:val="%1"/>
      <w:lvlJc w:val="left"/>
      <w:pPr>
        <w:ind w:hanging="300"/>
      </w:pPr>
    </w:lvl>
    <w:lvl w:ilvl="1">
      <w:start w:val="4"/>
      <w:numFmt w:val="decimal"/>
      <w:lvlText w:val="%1.%2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hanging="300"/>
      </w:pPr>
    </w:lvl>
    <w:lvl w:ilvl="1">
      <w:start w:val="4"/>
      <w:numFmt w:val="decimal"/>
      <w:lvlText w:val="%1.%2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0F"/>
    <w:multiLevelType w:val="multilevel"/>
    <w:tmpl w:val="00000892"/>
    <w:lvl w:ilvl="0">
      <w:start w:val="4"/>
      <w:numFmt w:val="decimal"/>
      <w:lvlText w:val="%1"/>
      <w:lvlJc w:val="left"/>
      <w:pPr>
        <w:ind w:hanging="300"/>
      </w:pPr>
    </w:lvl>
    <w:lvl w:ilvl="1">
      <w:start w:val="5"/>
      <w:numFmt w:val="decimal"/>
      <w:lvlText w:val="%1.%2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2"/>
    <w:multiLevelType w:val="multilevel"/>
    <w:tmpl w:val="00000895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5"/>
    <w:multiLevelType w:val="multilevel"/>
    <w:tmpl w:val="00000898"/>
    <w:lvl w:ilvl="0">
      <w:start w:val="15"/>
      <w:numFmt w:val="decimal"/>
      <w:lvlText w:val="%1"/>
      <w:lvlJc w:val="left"/>
      <w:pPr>
        <w:ind w:hanging="28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6"/>
    <w:multiLevelType w:val="multilevel"/>
    <w:tmpl w:val="00000899"/>
    <w:lvl w:ilvl="0">
      <w:start w:val="19"/>
      <w:numFmt w:val="decimal"/>
      <w:lvlText w:val="%1"/>
      <w:lvlJc w:val="left"/>
      <w:pPr>
        <w:ind w:hanging="28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hanging="49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9"/>
    <w:multiLevelType w:val="multilevel"/>
    <w:tmpl w:val="0000089C"/>
    <w:lvl w:ilvl="0">
      <w:start w:val="5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A"/>
    <w:multiLevelType w:val="multilevel"/>
    <w:tmpl w:val="0000089D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54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C"/>
    <w:multiLevelType w:val="multilevel"/>
    <w:tmpl w:val="0000089F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D"/>
    <w:multiLevelType w:val="multilevel"/>
    <w:tmpl w:val="000008A0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hanging="3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0"/>
    <w:multiLevelType w:val="multilevel"/>
    <w:tmpl w:val="000008A3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hanging="69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0000423"/>
    <w:multiLevelType w:val="multilevel"/>
    <w:tmpl w:val="000008A6"/>
    <w:lvl w:ilvl="0">
      <w:numFmt w:val="bullet"/>
      <w:lvlText w:val=""/>
      <w:lvlJc w:val="left"/>
      <w:pPr>
        <w:ind w:hanging="425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00000424"/>
    <w:multiLevelType w:val="multilevel"/>
    <w:tmpl w:val="000008A7"/>
    <w:lvl w:ilvl="0">
      <w:numFmt w:val="bullet"/>
      <w:lvlText w:val=""/>
      <w:lvlJc w:val="left"/>
      <w:pPr>
        <w:ind w:hanging="497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00000425"/>
    <w:multiLevelType w:val="multilevel"/>
    <w:tmpl w:val="000008A8"/>
    <w:lvl w:ilvl="0">
      <w:numFmt w:val="bullet"/>
      <w:lvlText w:val=""/>
      <w:lvlJc w:val="left"/>
      <w:pPr>
        <w:ind w:hanging="39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00000426"/>
    <w:multiLevelType w:val="multilevel"/>
    <w:tmpl w:val="000008A9"/>
    <w:lvl w:ilvl="0">
      <w:numFmt w:val="bullet"/>
      <w:lvlText w:val=""/>
      <w:lvlJc w:val="left"/>
      <w:pPr>
        <w:ind w:hanging="39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00000427"/>
    <w:multiLevelType w:val="multilevel"/>
    <w:tmpl w:val="000008AA"/>
    <w:lvl w:ilvl="0">
      <w:numFmt w:val="bullet"/>
      <w:lvlText w:val="–"/>
      <w:lvlJc w:val="left"/>
      <w:pPr>
        <w:ind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hanging="392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>
    <w:nsid w:val="00000428"/>
    <w:multiLevelType w:val="multilevel"/>
    <w:tmpl w:val="000008AB"/>
    <w:lvl w:ilvl="0">
      <w:numFmt w:val="bullet"/>
      <w:lvlText w:val=""/>
      <w:lvlJc w:val="left"/>
      <w:pPr>
        <w:ind w:hanging="39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>
    <w:nsid w:val="00000429"/>
    <w:multiLevelType w:val="multilevel"/>
    <w:tmpl w:val="000008AC"/>
    <w:lvl w:ilvl="0">
      <w:numFmt w:val="bullet"/>
      <w:lvlText w:val=""/>
      <w:lvlJc w:val="left"/>
      <w:pPr>
        <w:ind w:hanging="39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>
    <w:nsid w:val="0000042A"/>
    <w:multiLevelType w:val="multilevel"/>
    <w:tmpl w:val="000008AD"/>
    <w:lvl w:ilvl="0">
      <w:numFmt w:val="bullet"/>
      <w:lvlText w:val=""/>
      <w:lvlJc w:val="left"/>
      <w:pPr>
        <w:ind w:hanging="425"/>
      </w:pPr>
      <w:rPr>
        <w:rFonts w:ascii="Symbol" w:hAnsi="Symbol" w:cs="Symbo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hanging="70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>
    <w:nsid w:val="0000042B"/>
    <w:multiLevelType w:val="multilevel"/>
    <w:tmpl w:val="000008AE"/>
    <w:lvl w:ilvl="0">
      <w:numFmt w:val="bullet"/>
      <w:lvlText w:val=""/>
      <w:lvlJc w:val="left"/>
      <w:pPr>
        <w:ind w:hanging="39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>
    <w:nsid w:val="0000042C"/>
    <w:multiLevelType w:val="multilevel"/>
    <w:tmpl w:val="000008AF"/>
    <w:lvl w:ilvl="0">
      <w:numFmt w:val="bullet"/>
      <w:lvlText w:val=""/>
      <w:lvlJc w:val="left"/>
      <w:pPr>
        <w:ind w:hanging="39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>
    <w:nsid w:val="0000042D"/>
    <w:multiLevelType w:val="multilevel"/>
    <w:tmpl w:val="000008B0"/>
    <w:lvl w:ilvl="0">
      <w:numFmt w:val="bullet"/>
      <w:lvlText w:val=""/>
      <w:lvlJc w:val="left"/>
      <w:pPr>
        <w:ind w:hanging="425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>
    <w:nsid w:val="0000042E"/>
    <w:multiLevelType w:val="multilevel"/>
    <w:tmpl w:val="000008B1"/>
    <w:lvl w:ilvl="0">
      <w:numFmt w:val="bullet"/>
      <w:lvlText w:val=""/>
      <w:lvlJc w:val="left"/>
      <w:pPr>
        <w:ind w:hanging="425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>
    <w:nsid w:val="0000042F"/>
    <w:multiLevelType w:val="multilevel"/>
    <w:tmpl w:val="000008B2"/>
    <w:lvl w:ilvl="0">
      <w:numFmt w:val="bullet"/>
      <w:lvlText w:val=""/>
      <w:lvlJc w:val="left"/>
      <w:pPr>
        <w:ind w:hanging="38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>
    <w:nsid w:val="00000430"/>
    <w:multiLevelType w:val="multilevel"/>
    <w:tmpl w:val="000008B3"/>
    <w:lvl w:ilvl="0">
      <w:numFmt w:val="bullet"/>
      <w:lvlText w:val=""/>
      <w:lvlJc w:val="left"/>
      <w:pPr>
        <w:ind w:hanging="425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>
    <w:nsid w:val="00000431"/>
    <w:multiLevelType w:val="multilevel"/>
    <w:tmpl w:val="000008B4"/>
    <w:lvl w:ilvl="0">
      <w:start w:val="1"/>
      <w:numFmt w:val="lowerLetter"/>
      <w:lvlText w:val="%1.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>
    <w:nsid w:val="00000432"/>
    <w:multiLevelType w:val="multilevel"/>
    <w:tmpl w:val="000008B5"/>
    <w:lvl w:ilvl="0">
      <w:numFmt w:val="bullet"/>
      <w:lvlText w:val="o"/>
      <w:lvlJc w:val="left"/>
      <w:pPr>
        <w:ind w:hanging="425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>
    <w:nsid w:val="00000433"/>
    <w:multiLevelType w:val="multilevel"/>
    <w:tmpl w:val="000008B6"/>
    <w:lvl w:ilvl="0">
      <w:numFmt w:val="bullet"/>
      <w:lvlText w:val=""/>
      <w:lvlJc w:val="left"/>
      <w:pPr>
        <w:ind w:hanging="426"/>
      </w:pPr>
      <w:rPr>
        <w:rFonts w:ascii="Symbol" w:hAnsi="Symbol" w:cs="Symbol"/>
        <w:b w:val="0"/>
        <w:bCs w:val="0"/>
        <w:sz w:val="28"/>
        <w:szCs w:val="28"/>
      </w:rPr>
    </w:lvl>
    <w:lvl w:ilvl="1">
      <w:numFmt w:val="bullet"/>
      <w:lvlText w:val=""/>
      <w:lvlJc w:val="left"/>
      <w:pPr>
        <w:ind w:hanging="426"/>
      </w:pPr>
      <w:rPr>
        <w:rFonts w:ascii="Symbol" w:hAnsi="Symbol" w:cs="Symbol"/>
        <w:b w:val="0"/>
        <w:bCs w:val="0"/>
        <w:sz w:val="28"/>
        <w:szCs w:val="28"/>
      </w:rPr>
    </w:lvl>
    <w:lvl w:ilvl="2">
      <w:numFmt w:val="bullet"/>
      <w:lvlText w:val=""/>
      <w:lvlJc w:val="left"/>
      <w:pPr>
        <w:ind w:hanging="708"/>
      </w:pPr>
      <w:rPr>
        <w:rFonts w:ascii="Symbol" w:hAnsi="Symbol" w:cs="Symbol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>
    <w:nsid w:val="00000434"/>
    <w:multiLevelType w:val="multilevel"/>
    <w:tmpl w:val="000008B7"/>
    <w:lvl w:ilvl="0">
      <w:start w:val="1"/>
      <w:numFmt w:val="decimal"/>
      <w:lvlText w:val="%1"/>
      <w:lvlJc w:val="left"/>
      <w:pPr>
        <w:ind w:hanging="420"/>
      </w:pPr>
    </w:lvl>
    <w:lvl w:ilvl="1">
      <w:start w:val="2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>
    <w:nsid w:val="00000435"/>
    <w:multiLevelType w:val="multilevel"/>
    <w:tmpl w:val="000008B8"/>
    <w:lvl w:ilvl="0">
      <w:start w:val="1"/>
      <w:numFmt w:val="decimal"/>
      <w:lvlText w:val="%1"/>
      <w:lvlJc w:val="left"/>
      <w:pPr>
        <w:ind w:hanging="600"/>
      </w:pPr>
    </w:lvl>
    <w:lvl w:ilvl="1">
      <w:start w:val="2"/>
      <w:numFmt w:val="decimal"/>
      <w:lvlText w:val="%1.%2"/>
      <w:lvlJc w:val="left"/>
      <w:pPr>
        <w:ind w:hanging="600"/>
      </w:pPr>
    </w:lvl>
    <w:lvl w:ilvl="2">
      <w:start w:val="5"/>
      <w:numFmt w:val="decimal"/>
      <w:lvlText w:val="%1.%2.%3."/>
      <w:lvlJc w:val="left"/>
      <w:pPr>
        <w:ind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>
    <w:nsid w:val="00000437"/>
    <w:multiLevelType w:val="multilevel"/>
    <w:tmpl w:val="000008BA"/>
    <w:lvl w:ilvl="0">
      <w:numFmt w:val="bullet"/>
      <w:lvlText w:val=""/>
      <w:lvlJc w:val="left"/>
      <w:pPr>
        <w:ind w:hanging="425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>
    <w:nsid w:val="066F08CC"/>
    <w:multiLevelType w:val="hybridMultilevel"/>
    <w:tmpl w:val="4EFC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1C31A5D"/>
    <w:multiLevelType w:val="hybridMultilevel"/>
    <w:tmpl w:val="1A0C9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8BE5A91"/>
    <w:multiLevelType w:val="hybridMultilevel"/>
    <w:tmpl w:val="6046FB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20EE70F7"/>
    <w:multiLevelType w:val="hybridMultilevel"/>
    <w:tmpl w:val="28940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7A219AC"/>
    <w:multiLevelType w:val="hybridMultilevel"/>
    <w:tmpl w:val="61C8A9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1">
    <w:nsid w:val="462713BC"/>
    <w:multiLevelType w:val="hybridMultilevel"/>
    <w:tmpl w:val="5478F418"/>
    <w:lvl w:ilvl="0" w:tplc="1458CA24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2">
    <w:nsid w:val="64EC7748"/>
    <w:multiLevelType w:val="hybridMultilevel"/>
    <w:tmpl w:val="ABDA4A8C"/>
    <w:lvl w:ilvl="0" w:tplc="0419000F">
      <w:start w:val="1"/>
      <w:numFmt w:val="decimal"/>
      <w:lvlText w:val="%1."/>
      <w:lvlJc w:val="left"/>
      <w:pPr>
        <w:tabs>
          <w:tab w:val="num" w:pos="1540"/>
        </w:tabs>
        <w:ind w:left="1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60"/>
        </w:tabs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0"/>
        </w:tabs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0"/>
        </w:tabs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0"/>
        </w:tabs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0"/>
        </w:tabs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0"/>
        </w:tabs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0"/>
        </w:tabs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0"/>
        </w:tabs>
        <w:ind w:left="7300" w:hanging="180"/>
      </w:pPr>
    </w:lvl>
  </w:abstractNum>
  <w:num w:numId="1">
    <w:abstractNumId w:val="55"/>
  </w:num>
  <w:num w:numId="2">
    <w:abstractNumId w:val="54"/>
  </w:num>
  <w:num w:numId="3">
    <w:abstractNumId w:val="53"/>
  </w:num>
  <w:num w:numId="4">
    <w:abstractNumId w:val="52"/>
  </w:num>
  <w:num w:numId="5">
    <w:abstractNumId w:val="51"/>
  </w:num>
  <w:num w:numId="6">
    <w:abstractNumId w:val="50"/>
  </w:num>
  <w:num w:numId="7">
    <w:abstractNumId w:val="49"/>
  </w:num>
  <w:num w:numId="8">
    <w:abstractNumId w:val="48"/>
  </w:num>
  <w:num w:numId="9">
    <w:abstractNumId w:val="47"/>
  </w:num>
  <w:num w:numId="10">
    <w:abstractNumId w:val="46"/>
  </w:num>
  <w:num w:numId="11">
    <w:abstractNumId w:val="45"/>
  </w:num>
  <w:num w:numId="12">
    <w:abstractNumId w:val="44"/>
  </w:num>
  <w:num w:numId="13">
    <w:abstractNumId w:val="43"/>
  </w:num>
  <w:num w:numId="14">
    <w:abstractNumId w:val="42"/>
  </w:num>
  <w:num w:numId="15">
    <w:abstractNumId w:val="41"/>
  </w:num>
  <w:num w:numId="16">
    <w:abstractNumId w:val="40"/>
  </w:num>
  <w:num w:numId="17">
    <w:abstractNumId w:val="39"/>
  </w:num>
  <w:num w:numId="18">
    <w:abstractNumId w:val="38"/>
  </w:num>
  <w:num w:numId="19">
    <w:abstractNumId w:val="37"/>
  </w:num>
  <w:num w:numId="20">
    <w:abstractNumId w:val="36"/>
  </w:num>
  <w:num w:numId="21">
    <w:abstractNumId w:val="35"/>
  </w:num>
  <w:num w:numId="22">
    <w:abstractNumId w:val="34"/>
  </w:num>
  <w:num w:numId="23">
    <w:abstractNumId w:val="33"/>
  </w:num>
  <w:num w:numId="24">
    <w:abstractNumId w:val="32"/>
  </w:num>
  <w:num w:numId="25">
    <w:abstractNumId w:val="31"/>
  </w:num>
  <w:num w:numId="26">
    <w:abstractNumId w:val="30"/>
  </w:num>
  <w:num w:numId="27">
    <w:abstractNumId w:val="29"/>
  </w:num>
  <w:num w:numId="28">
    <w:abstractNumId w:val="28"/>
  </w:num>
  <w:num w:numId="29">
    <w:abstractNumId w:val="27"/>
  </w:num>
  <w:num w:numId="30">
    <w:abstractNumId w:val="26"/>
  </w:num>
  <w:num w:numId="31">
    <w:abstractNumId w:val="25"/>
  </w:num>
  <w:num w:numId="32">
    <w:abstractNumId w:val="24"/>
  </w:num>
  <w:num w:numId="33">
    <w:abstractNumId w:val="23"/>
  </w:num>
  <w:num w:numId="34">
    <w:abstractNumId w:val="22"/>
  </w:num>
  <w:num w:numId="35">
    <w:abstractNumId w:val="21"/>
  </w:num>
  <w:num w:numId="36">
    <w:abstractNumId w:val="20"/>
  </w:num>
  <w:num w:numId="37">
    <w:abstractNumId w:val="19"/>
  </w:num>
  <w:num w:numId="38">
    <w:abstractNumId w:val="18"/>
  </w:num>
  <w:num w:numId="39">
    <w:abstractNumId w:val="17"/>
  </w:num>
  <w:num w:numId="40">
    <w:abstractNumId w:val="16"/>
  </w:num>
  <w:num w:numId="41">
    <w:abstractNumId w:val="15"/>
  </w:num>
  <w:num w:numId="42">
    <w:abstractNumId w:val="14"/>
  </w:num>
  <w:num w:numId="43">
    <w:abstractNumId w:val="13"/>
  </w:num>
  <w:num w:numId="44">
    <w:abstractNumId w:val="12"/>
  </w:num>
  <w:num w:numId="45">
    <w:abstractNumId w:val="11"/>
  </w:num>
  <w:num w:numId="46">
    <w:abstractNumId w:val="10"/>
  </w:num>
  <w:num w:numId="47">
    <w:abstractNumId w:val="9"/>
  </w:num>
  <w:num w:numId="48">
    <w:abstractNumId w:val="8"/>
  </w:num>
  <w:num w:numId="49">
    <w:abstractNumId w:val="7"/>
  </w:num>
  <w:num w:numId="50">
    <w:abstractNumId w:val="6"/>
  </w:num>
  <w:num w:numId="51">
    <w:abstractNumId w:val="5"/>
  </w:num>
  <w:num w:numId="52">
    <w:abstractNumId w:val="4"/>
  </w:num>
  <w:num w:numId="53">
    <w:abstractNumId w:val="3"/>
  </w:num>
  <w:num w:numId="54">
    <w:abstractNumId w:val="2"/>
  </w:num>
  <w:num w:numId="55">
    <w:abstractNumId w:val="0"/>
  </w:num>
  <w:num w:numId="56">
    <w:abstractNumId w:val="1"/>
  </w:num>
  <w:num w:numId="57">
    <w:abstractNumId w:val="62"/>
  </w:num>
  <w:num w:numId="58">
    <w:abstractNumId w:val="56"/>
  </w:num>
  <w:num w:numId="59">
    <w:abstractNumId w:val="59"/>
  </w:num>
  <w:num w:numId="60">
    <w:abstractNumId w:val="57"/>
  </w:num>
  <w:num w:numId="61">
    <w:abstractNumId w:val="58"/>
  </w:num>
  <w:num w:numId="62">
    <w:abstractNumId w:val="61"/>
  </w:num>
  <w:num w:numId="63">
    <w:abstractNumId w:val="6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2095"/>
    <w:rsid w:val="000120AB"/>
    <w:rsid w:val="00027AFE"/>
    <w:rsid w:val="00062CF6"/>
    <w:rsid w:val="000C2948"/>
    <w:rsid w:val="00110E8C"/>
    <w:rsid w:val="0012643D"/>
    <w:rsid w:val="0013277E"/>
    <w:rsid w:val="00161547"/>
    <w:rsid w:val="001C15E9"/>
    <w:rsid w:val="0021685D"/>
    <w:rsid w:val="00281E83"/>
    <w:rsid w:val="002C6BA9"/>
    <w:rsid w:val="002F2A09"/>
    <w:rsid w:val="003422C8"/>
    <w:rsid w:val="00397416"/>
    <w:rsid w:val="003A3E2C"/>
    <w:rsid w:val="00440AC5"/>
    <w:rsid w:val="00442F7D"/>
    <w:rsid w:val="00476C1A"/>
    <w:rsid w:val="004A1320"/>
    <w:rsid w:val="004F43F4"/>
    <w:rsid w:val="004F7A95"/>
    <w:rsid w:val="005610B1"/>
    <w:rsid w:val="0058461B"/>
    <w:rsid w:val="0065293C"/>
    <w:rsid w:val="00663C49"/>
    <w:rsid w:val="00675582"/>
    <w:rsid w:val="006B2095"/>
    <w:rsid w:val="006F63B9"/>
    <w:rsid w:val="0072454F"/>
    <w:rsid w:val="00826D9D"/>
    <w:rsid w:val="008276ED"/>
    <w:rsid w:val="0083427E"/>
    <w:rsid w:val="00834CB5"/>
    <w:rsid w:val="0088255A"/>
    <w:rsid w:val="008E10E7"/>
    <w:rsid w:val="00961586"/>
    <w:rsid w:val="00992E2A"/>
    <w:rsid w:val="00A12661"/>
    <w:rsid w:val="00AA0034"/>
    <w:rsid w:val="00AB6DBE"/>
    <w:rsid w:val="00AD7964"/>
    <w:rsid w:val="00BC7FAA"/>
    <w:rsid w:val="00C07CC0"/>
    <w:rsid w:val="00C11A58"/>
    <w:rsid w:val="00C7310B"/>
    <w:rsid w:val="00CA01C2"/>
    <w:rsid w:val="00CA2549"/>
    <w:rsid w:val="00CB4EEC"/>
    <w:rsid w:val="00D31DC5"/>
    <w:rsid w:val="00D449C8"/>
    <w:rsid w:val="00D97388"/>
    <w:rsid w:val="00DB08FE"/>
    <w:rsid w:val="00E23896"/>
    <w:rsid w:val="00E2420B"/>
    <w:rsid w:val="00E43343"/>
    <w:rsid w:val="00E43B24"/>
    <w:rsid w:val="00E70B2F"/>
    <w:rsid w:val="00E900AA"/>
    <w:rsid w:val="00EE7732"/>
    <w:rsid w:val="00F07496"/>
    <w:rsid w:val="00F235BE"/>
    <w:rsid w:val="00FB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F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E2A"/>
    <w:pPr>
      <w:keepNext/>
      <w:widowControl/>
      <w:autoSpaceDE/>
      <w:autoSpaceDN/>
      <w:adjustRightInd/>
      <w:jc w:val="both"/>
      <w:outlineLvl w:val="0"/>
    </w:pPr>
    <w:rPr>
      <w:rFonts w:eastAsia="Calibri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left="112"/>
    </w:pPr>
  </w:style>
  <w:style w:type="paragraph" w:customStyle="1" w:styleId="Heading1">
    <w:name w:val="Heading 1"/>
    <w:basedOn w:val="a"/>
    <w:pPr>
      <w:outlineLvl w:val="0"/>
    </w:pPr>
    <w:rPr>
      <w:sz w:val="36"/>
      <w:szCs w:val="36"/>
    </w:rPr>
  </w:style>
  <w:style w:type="paragraph" w:customStyle="1" w:styleId="Heading2">
    <w:name w:val="Heading 2"/>
    <w:basedOn w:val="a"/>
    <w:pPr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"/>
    <w:pPr>
      <w:ind w:left="112"/>
      <w:outlineLvl w:val="2"/>
    </w:pPr>
    <w:rPr>
      <w:b/>
      <w:bCs/>
      <w:sz w:val="28"/>
      <w:szCs w:val="28"/>
    </w:rPr>
  </w:style>
  <w:style w:type="paragraph" w:customStyle="1" w:styleId="Heading4">
    <w:name w:val="Heading 4"/>
    <w:basedOn w:val="a"/>
    <w:pPr>
      <w:ind w:left="112"/>
      <w:outlineLvl w:val="3"/>
    </w:pPr>
    <w:rPr>
      <w:sz w:val="28"/>
      <w:szCs w:val="28"/>
    </w:rPr>
  </w:style>
  <w:style w:type="paragraph" w:customStyle="1" w:styleId="Heading5">
    <w:name w:val="Heading 5"/>
    <w:basedOn w:val="a"/>
    <w:pPr>
      <w:ind w:left="132"/>
      <w:outlineLvl w:val="4"/>
    </w:pPr>
    <w:rPr>
      <w:b/>
      <w:bCs/>
    </w:rPr>
  </w:style>
  <w:style w:type="paragraph" w:customStyle="1" w:styleId="ListParagraph">
    <w:name w:val="List Paragraph"/>
    <w:basedOn w:val="a"/>
  </w:style>
  <w:style w:type="paragraph" w:customStyle="1" w:styleId="TableParagraph">
    <w:name w:val="Table Paragraph"/>
    <w:basedOn w:val="a"/>
  </w:style>
  <w:style w:type="character" w:customStyle="1" w:styleId="10">
    <w:name w:val="Заголовок 1 Знак"/>
    <w:basedOn w:val="a0"/>
    <w:link w:val="1"/>
    <w:locked/>
    <w:rsid w:val="00992E2A"/>
    <w:rPr>
      <w:rFonts w:eastAsia="Calibri"/>
      <w:sz w:val="24"/>
      <w:lang w:val="ru-RU" w:eastAsia="ru-RU" w:bidi="ar-SA"/>
    </w:rPr>
  </w:style>
  <w:style w:type="paragraph" w:styleId="a4">
    <w:name w:val="Normal (Web)"/>
    <w:basedOn w:val="a"/>
    <w:rsid w:val="00992E2A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footer"/>
    <w:basedOn w:val="a"/>
    <w:rsid w:val="00E242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420B"/>
  </w:style>
  <w:style w:type="character" w:customStyle="1" w:styleId="2">
    <w:name w:val="Основной текст (2)_"/>
    <w:basedOn w:val="a0"/>
    <w:link w:val="20"/>
    <w:rsid w:val="00062CF6"/>
    <w:rPr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062CF6"/>
    <w:pPr>
      <w:shd w:val="clear" w:color="auto" w:fill="FFFFFF"/>
      <w:autoSpaceDE/>
      <w:autoSpaceDN/>
      <w:adjustRightInd/>
      <w:spacing w:line="335" w:lineRule="exact"/>
      <w:jc w:val="both"/>
    </w:pPr>
    <w:rPr>
      <w:sz w:val="28"/>
      <w:szCs w:val="28"/>
      <w:lang w:val="ru-RU" w:eastAsia="ru-RU"/>
    </w:rPr>
  </w:style>
  <w:style w:type="paragraph" w:styleId="21">
    <w:name w:val="List 2"/>
    <w:basedOn w:val="a"/>
    <w:rsid w:val="006F63B9"/>
    <w:pPr>
      <w:widowControl/>
      <w:autoSpaceDE/>
      <w:autoSpaceDN/>
      <w:adjustRightInd/>
      <w:ind w:left="566" w:hanging="283"/>
    </w:pPr>
  </w:style>
  <w:style w:type="paragraph" w:styleId="a7">
    <w:name w:val="header"/>
    <w:basedOn w:val="a"/>
    <w:rsid w:val="003A3E2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F7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F7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2E922C81E3F64A26F0E53AAE8C38997F3E5609FE973482072D9F12B8E2F86FB6FB6E3379FB52E6T2h7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4572</Words>
  <Characters>26065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30576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consultantplus://offline/ref%3D2E922C81E3F64A26F0E53AAE8C38997F3E5609FE973482072D9F12B8E2F86FB6FB6E3379FB52E6T2h7K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sasa beli</cp:lastModifiedBy>
  <cp:revision>3</cp:revision>
  <cp:lastPrinted>2016-09-03T13:34:00Z</cp:lastPrinted>
  <dcterms:created xsi:type="dcterms:W3CDTF">2021-07-31T11:45:00Z</dcterms:created>
  <dcterms:modified xsi:type="dcterms:W3CDTF">2021-07-31T11:46:00Z</dcterms:modified>
</cp:coreProperties>
</file>