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BC8C" w14:textId="77777777" w:rsidR="002C1907" w:rsidRPr="00435EBB" w:rsidRDefault="00D92085" w:rsidP="002C19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E14F2E" wp14:editId="73A7541A">
            <wp:extent cx="1082040" cy="1082040"/>
            <wp:effectExtent l="19050" t="0" r="381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B29D6" w14:textId="77777777" w:rsidR="002C1907" w:rsidRPr="00435EBB" w:rsidRDefault="002C1907" w:rsidP="002C1907">
      <w:pPr>
        <w:jc w:val="center"/>
        <w:rPr>
          <w:sz w:val="28"/>
          <w:szCs w:val="28"/>
        </w:rPr>
      </w:pPr>
    </w:p>
    <w:p w14:paraId="7980F4EB" w14:textId="77777777" w:rsidR="002C1907" w:rsidRPr="000F181D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0F181D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14:paraId="6340D713" w14:textId="77777777" w:rsidR="002C1907" w:rsidRPr="000F181D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32"/>
          <w:szCs w:val="32"/>
          <w:lang w:eastAsia="zh-CN"/>
        </w:rPr>
      </w:pPr>
      <w:r w:rsidRPr="000F181D">
        <w:rPr>
          <w:rFonts w:eastAsia="SimSun"/>
          <w:sz w:val="32"/>
          <w:szCs w:val="32"/>
          <w:lang w:eastAsia="zh-CN"/>
        </w:rPr>
        <w:t>«Бийский технолого-экономический колледж»</w:t>
      </w:r>
    </w:p>
    <w:p w14:paraId="4987EFE9" w14:textId="77777777" w:rsidR="002C1907" w:rsidRPr="000F181D" w:rsidRDefault="002C1907" w:rsidP="002C1907">
      <w:pPr>
        <w:jc w:val="center"/>
        <w:rPr>
          <w:sz w:val="32"/>
          <w:szCs w:val="32"/>
        </w:rPr>
      </w:pPr>
    </w:p>
    <w:p w14:paraId="7F0B88B8" w14:textId="77777777" w:rsidR="002C1907" w:rsidRDefault="002C1907" w:rsidP="002C1907">
      <w:pPr>
        <w:jc w:val="center"/>
        <w:rPr>
          <w:sz w:val="28"/>
          <w:szCs w:val="28"/>
        </w:rPr>
      </w:pPr>
    </w:p>
    <w:p w14:paraId="7888FB31" w14:textId="77777777" w:rsidR="002C1907" w:rsidRDefault="002C1907" w:rsidP="002C1907">
      <w:pPr>
        <w:jc w:val="center"/>
        <w:rPr>
          <w:sz w:val="28"/>
          <w:szCs w:val="28"/>
        </w:rPr>
      </w:pPr>
    </w:p>
    <w:p w14:paraId="3A198CD9" w14:textId="77777777" w:rsidR="002C1907" w:rsidRDefault="002C1907" w:rsidP="002C1907">
      <w:pPr>
        <w:jc w:val="center"/>
        <w:rPr>
          <w:sz w:val="28"/>
          <w:szCs w:val="28"/>
        </w:rPr>
      </w:pPr>
    </w:p>
    <w:p w14:paraId="013D3907" w14:textId="77777777" w:rsidR="002C1907" w:rsidRDefault="002C1907" w:rsidP="002C1907">
      <w:pPr>
        <w:jc w:val="center"/>
        <w:rPr>
          <w:sz w:val="28"/>
          <w:szCs w:val="28"/>
        </w:rPr>
      </w:pPr>
    </w:p>
    <w:p w14:paraId="24C16D01" w14:textId="77777777" w:rsidR="002C1907" w:rsidRDefault="002C1907" w:rsidP="002C1907">
      <w:pPr>
        <w:jc w:val="center"/>
        <w:rPr>
          <w:sz w:val="28"/>
          <w:szCs w:val="28"/>
        </w:rPr>
      </w:pPr>
    </w:p>
    <w:p w14:paraId="2B7F8054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556AE800" w14:textId="77777777" w:rsidR="002C1907" w:rsidRPr="000F181D" w:rsidRDefault="002C1907" w:rsidP="002C1907">
      <w:pPr>
        <w:jc w:val="center"/>
        <w:rPr>
          <w:b/>
          <w:sz w:val="28"/>
          <w:szCs w:val="28"/>
        </w:rPr>
      </w:pPr>
      <w:r w:rsidRPr="000F181D">
        <w:rPr>
          <w:b/>
          <w:sz w:val="28"/>
          <w:szCs w:val="28"/>
        </w:rPr>
        <w:t>Рабочая программа учебной дисциплины</w:t>
      </w:r>
    </w:p>
    <w:p w14:paraId="01532328" w14:textId="77777777" w:rsidR="002C1907" w:rsidRPr="000F181D" w:rsidRDefault="002C1907" w:rsidP="002C1907">
      <w:pPr>
        <w:jc w:val="center"/>
        <w:rPr>
          <w:b/>
          <w:sz w:val="28"/>
          <w:szCs w:val="28"/>
        </w:rPr>
      </w:pPr>
    </w:p>
    <w:p w14:paraId="6D78548D" w14:textId="77777777" w:rsidR="002C1907" w:rsidRPr="000F181D" w:rsidRDefault="002C1907" w:rsidP="002C19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ОП</w:t>
      </w:r>
      <w:r w:rsidRPr="000F181D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12</w:t>
      </w:r>
      <w:r w:rsidRPr="000F181D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Менеджмент</w:t>
      </w:r>
    </w:p>
    <w:p w14:paraId="3C5086B5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784C98E7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2D92DD3D" w14:textId="77777777" w:rsidR="002C1907" w:rsidRPr="004646D6" w:rsidRDefault="002C1907" w:rsidP="002C1907">
      <w:pPr>
        <w:jc w:val="center"/>
        <w:rPr>
          <w:b/>
          <w:sz w:val="28"/>
          <w:szCs w:val="28"/>
        </w:rPr>
      </w:pPr>
      <w:r w:rsidRPr="000F181D">
        <w:rPr>
          <w:sz w:val="28"/>
          <w:szCs w:val="28"/>
        </w:rPr>
        <w:t xml:space="preserve">для специальности </w:t>
      </w:r>
      <w:r w:rsidRPr="004646D6">
        <w:rPr>
          <w:rStyle w:val="afb"/>
          <w:b w:val="0"/>
          <w:sz w:val="28"/>
          <w:szCs w:val="28"/>
        </w:rPr>
        <w:t>40.02.01 «Право и организация социального обеспечения»</w:t>
      </w:r>
    </w:p>
    <w:p w14:paraId="763E48CB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4E7B9991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76BF3966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2109E336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135E4A7D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235C55E8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28587D79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65D25CC7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523E259E" w14:textId="77777777" w:rsidR="002C1907" w:rsidRDefault="002C1907" w:rsidP="002C1907">
      <w:pPr>
        <w:jc w:val="center"/>
        <w:rPr>
          <w:sz w:val="28"/>
          <w:szCs w:val="28"/>
        </w:rPr>
      </w:pPr>
    </w:p>
    <w:p w14:paraId="35360ABF" w14:textId="77777777" w:rsidR="002C1907" w:rsidRDefault="002C1907" w:rsidP="002C1907">
      <w:pPr>
        <w:jc w:val="center"/>
        <w:rPr>
          <w:sz w:val="28"/>
          <w:szCs w:val="28"/>
        </w:rPr>
      </w:pPr>
    </w:p>
    <w:p w14:paraId="75470DE3" w14:textId="77777777" w:rsidR="002C1907" w:rsidRDefault="002C1907" w:rsidP="002C1907">
      <w:pPr>
        <w:jc w:val="center"/>
        <w:rPr>
          <w:sz w:val="28"/>
          <w:szCs w:val="28"/>
        </w:rPr>
      </w:pPr>
    </w:p>
    <w:p w14:paraId="41ECA8C3" w14:textId="77777777" w:rsidR="002C1907" w:rsidRDefault="002C1907" w:rsidP="002C1907">
      <w:pPr>
        <w:jc w:val="center"/>
        <w:rPr>
          <w:sz w:val="28"/>
          <w:szCs w:val="28"/>
        </w:rPr>
      </w:pPr>
    </w:p>
    <w:p w14:paraId="2F131EE0" w14:textId="77777777" w:rsidR="002C1907" w:rsidRDefault="002C1907" w:rsidP="002C1907">
      <w:pPr>
        <w:jc w:val="center"/>
        <w:rPr>
          <w:sz w:val="28"/>
          <w:szCs w:val="28"/>
        </w:rPr>
      </w:pPr>
    </w:p>
    <w:p w14:paraId="0B944FA5" w14:textId="77777777" w:rsidR="002C1907" w:rsidRDefault="002C1907" w:rsidP="002C1907">
      <w:pPr>
        <w:jc w:val="center"/>
        <w:rPr>
          <w:sz w:val="28"/>
          <w:szCs w:val="28"/>
        </w:rPr>
      </w:pPr>
    </w:p>
    <w:p w14:paraId="53C01F5E" w14:textId="77777777" w:rsidR="002C1907" w:rsidRDefault="002C1907" w:rsidP="002C1907">
      <w:pPr>
        <w:jc w:val="center"/>
        <w:rPr>
          <w:sz w:val="28"/>
          <w:szCs w:val="28"/>
        </w:rPr>
      </w:pPr>
    </w:p>
    <w:p w14:paraId="0C803C5B" w14:textId="77777777" w:rsidR="004646D6" w:rsidRDefault="004646D6" w:rsidP="002C1907">
      <w:pPr>
        <w:jc w:val="center"/>
        <w:rPr>
          <w:sz w:val="28"/>
          <w:szCs w:val="28"/>
        </w:rPr>
      </w:pPr>
    </w:p>
    <w:p w14:paraId="2E98356B" w14:textId="77777777" w:rsidR="004646D6" w:rsidRDefault="004646D6" w:rsidP="002C1907">
      <w:pPr>
        <w:jc w:val="center"/>
        <w:rPr>
          <w:sz w:val="28"/>
          <w:szCs w:val="28"/>
        </w:rPr>
      </w:pPr>
    </w:p>
    <w:p w14:paraId="204612DA" w14:textId="77777777" w:rsidR="004646D6" w:rsidRDefault="004646D6" w:rsidP="002C1907">
      <w:pPr>
        <w:jc w:val="center"/>
        <w:rPr>
          <w:sz w:val="28"/>
          <w:szCs w:val="28"/>
        </w:rPr>
      </w:pPr>
    </w:p>
    <w:p w14:paraId="3B4E0BE3" w14:textId="77777777" w:rsidR="002C1907" w:rsidRPr="000F181D" w:rsidRDefault="002C1907" w:rsidP="002C1907">
      <w:pPr>
        <w:jc w:val="center"/>
        <w:rPr>
          <w:sz w:val="28"/>
          <w:szCs w:val="28"/>
        </w:rPr>
      </w:pPr>
    </w:p>
    <w:p w14:paraId="3C2AE360" w14:textId="6E44A8DB" w:rsidR="002C1907" w:rsidRPr="000F181D" w:rsidRDefault="002C1907" w:rsidP="002C1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Бийск </w:t>
      </w:r>
      <w:r w:rsidR="004646D6">
        <w:rPr>
          <w:sz w:val="28"/>
          <w:szCs w:val="28"/>
        </w:rPr>
        <w:t>20</w:t>
      </w:r>
      <w:r w:rsidR="00B636B0" w:rsidRPr="003F07BA">
        <w:rPr>
          <w:sz w:val="28"/>
          <w:szCs w:val="28"/>
        </w:rPr>
        <w:t>21</w:t>
      </w:r>
      <w:r w:rsidR="002E75EB">
        <w:rPr>
          <w:sz w:val="28"/>
          <w:szCs w:val="28"/>
        </w:rPr>
        <w:t xml:space="preserve"> </w:t>
      </w:r>
      <w:r w:rsidRPr="000F181D">
        <w:rPr>
          <w:sz w:val="28"/>
          <w:szCs w:val="28"/>
        </w:rPr>
        <w:t>г.</w:t>
      </w:r>
    </w:p>
    <w:p w14:paraId="7E556507" w14:textId="385C350A" w:rsidR="002C1907" w:rsidRDefault="002C1907" w:rsidP="00950463">
      <w:pPr>
        <w:ind w:left="5812"/>
        <w:jc w:val="center"/>
      </w:pPr>
      <w:r w:rsidRPr="000F181D">
        <w:rPr>
          <w:b/>
          <w:sz w:val="28"/>
          <w:szCs w:val="28"/>
        </w:rPr>
        <w:br w:type="page"/>
      </w:r>
      <w:r w:rsidR="003F07BA">
        <w:rPr>
          <w:noProof/>
        </w:rPr>
        <w:lastRenderedPageBreak/>
        <w:drawing>
          <wp:inline distT="0" distB="0" distL="0" distR="0" wp14:anchorId="4C22692C" wp14:editId="2EC7A303">
            <wp:extent cx="3066175" cy="271062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6" t="24733" b="10239"/>
                    <a:stretch/>
                  </pic:blipFill>
                  <pic:spPr bwMode="auto">
                    <a:xfrm>
                      <a:off x="0" y="0"/>
                      <a:ext cx="3080876" cy="27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1AA44" w14:textId="77777777" w:rsidR="002C1907" w:rsidRDefault="002C1907" w:rsidP="002C1907">
      <w:pPr>
        <w:jc w:val="right"/>
      </w:pPr>
    </w:p>
    <w:p w14:paraId="19BDBBC3" w14:textId="77777777" w:rsidR="002C1907" w:rsidRPr="00E00026" w:rsidRDefault="002C1907" w:rsidP="002C1907">
      <w:pPr>
        <w:tabs>
          <w:tab w:val="left" w:pos="0"/>
        </w:tabs>
        <w:rPr>
          <w:b/>
          <w:sz w:val="28"/>
          <w:szCs w:val="28"/>
        </w:rPr>
      </w:pPr>
    </w:p>
    <w:p w14:paraId="1ED8DF24" w14:textId="77777777" w:rsidR="002C1907" w:rsidRDefault="002C1907" w:rsidP="002C19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ОП. 12</w:t>
      </w:r>
      <w:r w:rsidRPr="000B3C1F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  <w:r w:rsidRPr="000B3C1F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</w:t>
      </w:r>
      <w:r>
        <w:rPr>
          <w:sz w:val="28"/>
          <w:szCs w:val="28"/>
        </w:rPr>
        <w:t>одготовки в предметной области ОП 12 Менеджмент  специальности 40.02.01. «Право и организация социального обеспечения».</w:t>
      </w:r>
    </w:p>
    <w:p w14:paraId="00F51D82" w14:textId="77777777" w:rsidR="002C1907" w:rsidRDefault="002C1907" w:rsidP="002C190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679A4E5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0B3C1F">
        <w:rPr>
          <w:sz w:val="28"/>
          <w:szCs w:val="28"/>
        </w:rPr>
        <w:t xml:space="preserve">Организация – разработчик: </w:t>
      </w:r>
      <w:r w:rsidRPr="000B3C1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</w:t>
      </w:r>
      <w:r>
        <w:rPr>
          <w:rFonts w:eastAsia="SimSun"/>
          <w:sz w:val="28"/>
          <w:szCs w:val="28"/>
          <w:lang w:eastAsia="zh-CN"/>
        </w:rPr>
        <w:t>.</w:t>
      </w:r>
    </w:p>
    <w:p w14:paraId="13B7C687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0C47E61D" w14:textId="77777777" w:rsidR="002C1907" w:rsidRDefault="002E75EB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Разработчик: Карасева С.</w:t>
      </w:r>
      <w:r w:rsidR="002C1907">
        <w:rPr>
          <w:rFonts w:eastAsia="SimSun"/>
          <w:sz w:val="28"/>
          <w:szCs w:val="28"/>
          <w:lang w:eastAsia="zh-CN"/>
        </w:rPr>
        <w:t xml:space="preserve"> С. преподаватель АН ПОО «Бийский технолого-экономический колледж».</w:t>
      </w:r>
    </w:p>
    <w:p w14:paraId="3D539B6F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03E5E7D1" w14:textId="1FA49379" w:rsidR="002C1907" w:rsidRPr="00E00026" w:rsidRDefault="003F07BA" w:rsidP="002C190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F7B79B" wp14:editId="22E05440">
            <wp:extent cx="6604329" cy="293683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7" t="23299" b="19860"/>
                    <a:stretch/>
                  </pic:blipFill>
                  <pic:spPr bwMode="auto">
                    <a:xfrm>
                      <a:off x="0" y="0"/>
                      <a:ext cx="6620204" cy="29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AEF21" w14:textId="77777777" w:rsidR="002C1907" w:rsidRDefault="002C1907" w:rsidP="002C1907">
      <w:pPr>
        <w:tabs>
          <w:tab w:val="left" w:pos="6420"/>
        </w:tabs>
        <w:jc w:val="center"/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14:paraId="26B4934A" w14:textId="77777777" w:rsidR="002C1907" w:rsidRPr="005F606C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2C1907" w:rsidRPr="005F606C" w14:paraId="109DB698" w14:textId="77777777" w:rsidTr="002E75EB">
        <w:tc>
          <w:tcPr>
            <w:tcW w:w="7667" w:type="dxa"/>
            <w:shd w:val="clear" w:color="auto" w:fill="auto"/>
          </w:tcPr>
          <w:p w14:paraId="7883509A" w14:textId="77777777" w:rsidR="002C1907" w:rsidRPr="005F606C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napToGrid w:val="0"/>
              <w:spacing w:line="100" w:lineRule="atLeast"/>
              <w:ind w:left="284"/>
              <w:jc w:val="both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60B8122A" w14:textId="77777777" w:rsidR="002C1907" w:rsidRPr="005F606C" w:rsidRDefault="002C1907" w:rsidP="002E75EB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F606C">
              <w:rPr>
                <w:sz w:val="28"/>
                <w:szCs w:val="28"/>
              </w:rPr>
              <w:t>стр.</w:t>
            </w:r>
          </w:p>
        </w:tc>
      </w:tr>
      <w:tr w:rsidR="002C1907" w:rsidRPr="004646D6" w14:paraId="00F77203" w14:textId="77777777" w:rsidTr="002E75EB">
        <w:tc>
          <w:tcPr>
            <w:tcW w:w="7667" w:type="dxa"/>
            <w:shd w:val="clear" w:color="auto" w:fill="auto"/>
          </w:tcPr>
          <w:p w14:paraId="0D7296D3" w14:textId="77777777" w:rsidR="002C1907" w:rsidRPr="004646D6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646D6"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0010D993" w14:textId="77777777" w:rsidR="002C1907" w:rsidRPr="004646D6" w:rsidRDefault="002C1907" w:rsidP="002E75E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177835E" w14:textId="77777777" w:rsidR="002C1907" w:rsidRPr="004646D6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646D6">
              <w:rPr>
                <w:sz w:val="28"/>
                <w:szCs w:val="28"/>
              </w:rPr>
              <w:t>4</w:t>
            </w:r>
          </w:p>
        </w:tc>
      </w:tr>
      <w:tr w:rsidR="002C1907" w:rsidRPr="004646D6" w14:paraId="31E7FFF2" w14:textId="77777777" w:rsidTr="002E75EB">
        <w:tc>
          <w:tcPr>
            <w:tcW w:w="7667" w:type="dxa"/>
            <w:shd w:val="clear" w:color="auto" w:fill="auto"/>
          </w:tcPr>
          <w:p w14:paraId="2FDD9B6E" w14:textId="77777777" w:rsidR="002C1907" w:rsidRPr="004646D6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  <w:r w:rsidRPr="004646D6"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63A0A998" w14:textId="77777777" w:rsidR="002C1907" w:rsidRPr="004646D6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/>
              <w:jc w:val="both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597215F" w14:textId="77777777" w:rsidR="002C1907" w:rsidRPr="004646D6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646D6">
              <w:rPr>
                <w:sz w:val="28"/>
                <w:szCs w:val="28"/>
              </w:rPr>
              <w:t>6</w:t>
            </w:r>
          </w:p>
        </w:tc>
      </w:tr>
      <w:tr w:rsidR="002C1907" w:rsidRPr="004646D6" w14:paraId="121B6CAF" w14:textId="77777777" w:rsidTr="002E75EB">
        <w:trPr>
          <w:trHeight w:val="670"/>
        </w:trPr>
        <w:tc>
          <w:tcPr>
            <w:tcW w:w="7667" w:type="dxa"/>
            <w:shd w:val="clear" w:color="auto" w:fill="auto"/>
          </w:tcPr>
          <w:p w14:paraId="2C52B6DD" w14:textId="77777777" w:rsidR="002C1907" w:rsidRPr="004646D6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  <w:r w:rsidRPr="004646D6"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14:paraId="7C3E0EDA" w14:textId="77777777" w:rsidR="002C1907" w:rsidRPr="004646D6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 w:hanging="432"/>
              <w:jc w:val="both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73CCC7D7" w14:textId="77777777" w:rsidR="002C1907" w:rsidRPr="004646D6" w:rsidRDefault="002C1907" w:rsidP="002E75EB">
            <w:pPr>
              <w:jc w:val="center"/>
              <w:rPr>
                <w:bCs/>
                <w:caps/>
                <w:sz w:val="28"/>
                <w:szCs w:val="28"/>
              </w:rPr>
            </w:pPr>
            <w:r w:rsidRPr="004646D6">
              <w:rPr>
                <w:sz w:val="28"/>
                <w:szCs w:val="28"/>
              </w:rPr>
              <w:t>11</w:t>
            </w:r>
          </w:p>
        </w:tc>
      </w:tr>
      <w:tr w:rsidR="002C1907" w:rsidRPr="004646D6" w14:paraId="258D89F6" w14:textId="77777777" w:rsidTr="002E75EB">
        <w:tc>
          <w:tcPr>
            <w:tcW w:w="7667" w:type="dxa"/>
            <w:shd w:val="clear" w:color="auto" w:fill="auto"/>
          </w:tcPr>
          <w:p w14:paraId="41252681" w14:textId="77777777" w:rsidR="002C1907" w:rsidRPr="004646D6" w:rsidRDefault="002C1907" w:rsidP="00A561CB">
            <w:pPr>
              <w:pStyle w:val="1"/>
              <w:widowControl w:val="0"/>
              <w:numPr>
                <w:ilvl w:val="0"/>
                <w:numId w:val="7"/>
              </w:numPr>
              <w:suppressAutoHyphens/>
              <w:spacing w:line="100" w:lineRule="atLeast"/>
              <w:jc w:val="left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  <w:r w:rsidRPr="004646D6"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942EDCB" w14:textId="77777777" w:rsidR="002C1907" w:rsidRPr="004646D6" w:rsidRDefault="002C1907" w:rsidP="002C1907">
            <w:pPr>
              <w:pStyle w:val="1"/>
              <w:widowControl w:val="0"/>
              <w:tabs>
                <w:tab w:val="num" w:pos="432"/>
              </w:tabs>
              <w:suppressAutoHyphens/>
              <w:spacing w:line="100" w:lineRule="atLeast"/>
              <w:ind w:left="284"/>
              <w:jc w:val="both"/>
              <w:rPr>
                <w:rFonts w:ascii="Times New Roman" w:hAnsi="Times New Roman"/>
                <w:b w:val="0"/>
                <w:bCs w:val="0"/>
                <w:i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7A950CD" w14:textId="77777777" w:rsidR="002C1907" w:rsidRPr="004646D6" w:rsidRDefault="002C1907" w:rsidP="002E75EB">
            <w:pPr>
              <w:jc w:val="center"/>
              <w:rPr>
                <w:sz w:val="28"/>
                <w:szCs w:val="28"/>
              </w:rPr>
            </w:pPr>
            <w:r w:rsidRPr="004646D6">
              <w:rPr>
                <w:sz w:val="28"/>
                <w:szCs w:val="28"/>
              </w:rPr>
              <w:t>13</w:t>
            </w:r>
          </w:p>
        </w:tc>
      </w:tr>
    </w:tbl>
    <w:p w14:paraId="41F272C4" w14:textId="77777777" w:rsidR="002C1907" w:rsidRPr="004646D6" w:rsidRDefault="002C1907" w:rsidP="002C1907">
      <w:pPr>
        <w:rPr>
          <w:sz w:val="28"/>
          <w:szCs w:val="28"/>
        </w:rPr>
      </w:pPr>
    </w:p>
    <w:p w14:paraId="0D299F39" w14:textId="77777777" w:rsidR="002C1907" w:rsidRPr="005F606C" w:rsidRDefault="002C1907" w:rsidP="002C1907">
      <w:pPr>
        <w:rPr>
          <w:sz w:val="28"/>
          <w:szCs w:val="28"/>
        </w:rPr>
      </w:pPr>
    </w:p>
    <w:p w14:paraId="10CE1544" w14:textId="77777777" w:rsidR="002C1907" w:rsidRPr="005F606C" w:rsidRDefault="002C1907" w:rsidP="002C1907">
      <w:pPr>
        <w:rPr>
          <w:sz w:val="28"/>
          <w:szCs w:val="28"/>
        </w:rPr>
      </w:pPr>
    </w:p>
    <w:p w14:paraId="4D129716" w14:textId="77777777" w:rsidR="002C1907" w:rsidRDefault="002C1907" w:rsidP="002C1907"/>
    <w:p w14:paraId="5D3B0879" w14:textId="77777777" w:rsidR="002C1907" w:rsidRDefault="002C1907" w:rsidP="002C1907"/>
    <w:p w14:paraId="3CC0EFDC" w14:textId="77777777" w:rsidR="002C1907" w:rsidRDefault="002C1907" w:rsidP="002C1907"/>
    <w:p w14:paraId="50BEA5F6" w14:textId="77777777" w:rsidR="002C1907" w:rsidRDefault="002C1907" w:rsidP="002C1907"/>
    <w:p w14:paraId="3CF19C71" w14:textId="77777777" w:rsidR="002C1907" w:rsidRDefault="002C1907" w:rsidP="002C1907"/>
    <w:p w14:paraId="1C0B7F3C" w14:textId="77777777" w:rsidR="002C1907" w:rsidRDefault="002C1907" w:rsidP="002C1907"/>
    <w:p w14:paraId="001CCEA8" w14:textId="77777777" w:rsidR="002C1907" w:rsidRDefault="002C1907" w:rsidP="002C1907"/>
    <w:p w14:paraId="6C30BCCC" w14:textId="77777777" w:rsidR="002C1907" w:rsidRDefault="002C1907" w:rsidP="002C1907"/>
    <w:p w14:paraId="24C7E00A" w14:textId="77777777" w:rsidR="002C1907" w:rsidRDefault="002C1907" w:rsidP="002C1907"/>
    <w:p w14:paraId="22EAA026" w14:textId="77777777" w:rsidR="002C1907" w:rsidRDefault="002C1907" w:rsidP="002C1907"/>
    <w:p w14:paraId="1E0E9458" w14:textId="77777777" w:rsidR="002C1907" w:rsidRDefault="002C1907" w:rsidP="002C1907"/>
    <w:p w14:paraId="305DB2D6" w14:textId="77777777" w:rsidR="002C1907" w:rsidRDefault="002C1907" w:rsidP="002C1907"/>
    <w:p w14:paraId="15A27E6E" w14:textId="77777777" w:rsidR="002C1907" w:rsidRDefault="002C1907" w:rsidP="002C1907"/>
    <w:p w14:paraId="15D90EC4" w14:textId="77777777" w:rsidR="002C1907" w:rsidRDefault="002C1907" w:rsidP="002C1907"/>
    <w:p w14:paraId="43182FA6" w14:textId="77777777" w:rsidR="002C1907" w:rsidRDefault="002C1907" w:rsidP="002C1907"/>
    <w:p w14:paraId="11E8C0DC" w14:textId="77777777" w:rsidR="002C1907" w:rsidRDefault="002C1907" w:rsidP="002C190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1. ПАСПОРТ РАБОЧЕЙ ПРОГРАММЫ УЧЕБНОЙ ДИСЦИПЛИНЫ</w:t>
      </w:r>
      <w:r>
        <w:t xml:space="preserve">     </w:t>
      </w:r>
      <w:r w:rsidR="004646D6" w:rsidRPr="004646D6">
        <w:rPr>
          <w:b/>
        </w:rPr>
        <w:t>ОП. 12</w:t>
      </w:r>
      <w:r w:rsidR="004646D6" w:rsidRPr="004646D6">
        <w:t xml:space="preserve"> </w:t>
      </w:r>
      <w:r>
        <w:rPr>
          <w:b/>
          <w:bCs/>
          <w:sz w:val="28"/>
          <w:szCs w:val="28"/>
        </w:rPr>
        <w:t>Менеджмент</w:t>
      </w:r>
    </w:p>
    <w:p w14:paraId="293B6B53" w14:textId="77777777" w:rsidR="002C1907" w:rsidRDefault="002C1907" w:rsidP="00A561CB">
      <w:pPr>
        <w:widowControl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after="200"/>
        <w:ind w:left="0" w:right="-185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 примерной программы</w:t>
      </w:r>
    </w:p>
    <w:p w14:paraId="679119DB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Рабочая п</w:t>
      </w:r>
      <w:r>
        <w:rPr>
          <w:sz w:val="28"/>
          <w:szCs w:val="28"/>
        </w:rPr>
        <w:t xml:space="preserve">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>
        <w:rPr>
          <w:bCs/>
          <w:sz w:val="28"/>
          <w:szCs w:val="28"/>
        </w:rPr>
        <w:t>40.02.01 «Право и организация социального обеспечения»</w:t>
      </w:r>
      <w:r>
        <w:rPr>
          <w:sz w:val="28"/>
          <w:szCs w:val="28"/>
        </w:rPr>
        <w:t xml:space="preserve"> (базовой подготовки).</w:t>
      </w:r>
    </w:p>
    <w:p w14:paraId="4499C412" w14:textId="77777777" w:rsidR="00B92611" w:rsidRDefault="00B92611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14:paraId="5A03B463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 и является общепрофессиональной.</w:t>
      </w:r>
    </w:p>
    <w:p w14:paraId="5B2C2F9A" w14:textId="77777777" w:rsidR="00D32529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92B0787" w14:textId="77777777" w:rsidR="00D32529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2CCA50E" w14:textId="77777777" w:rsidR="00D32529" w:rsidRPr="00820DF1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14:paraId="4FE4C9D9" w14:textId="77777777" w:rsidR="00D32529" w:rsidRPr="00C144BD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44BD">
        <w:rPr>
          <w:sz w:val="28"/>
          <w:szCs w:val="28"/>
        </w:rPr>
        <w:t xml:space="preserve">В   результате   освоения   дисциплины   обучающийся   должен </w:t>
      </w:r>
      <w:r w:rsidRPr="00C144BD">
        <w:rPr>
          <w:b/>
          <w:sz w:val="28"/>
          <w:szCs w:val="28"/>
        </w:rPr>
        <w:t>уметь:</w:t>
      </w:r>
    </w:p>
    <w:p w14:paraId="172079C7" w14:textId="77777777" w:rsidR="00D32529" w:rsidRPr="00C144BD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sz w:val="28"/>
          <w:szCs w:val="28"/>
        </w:rPr>
      </w:pPr>
      <w:r w:rsidRPr="00C144BD">
        <w:rPr>
          <w:sz w:val="28"/>
          <w:szCs w:val="28"/>
        </w:rPr>
        <w:t>направлять деятельность структурного подразделения организации на достижение общих целей;</w:t>
      </w:r>
    </w:p>
    <w:p w14:paraId="53EC8901" w14:textId="77777777" w:rsidR="00D32529" w:rsidRPr="00C144BD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sz w:val="28"/>
          <w:szCs w:val="28"/>
        </w:rPr>
      </w:pPr>
      <w:r w:rsidRPr="00C144BD">
        <w:rPr>
          <w:sz w:val="28"/>
          <w:szCs w:val="28"/>
        </w:rPr>
        <w:t>принимать решения по организации выполнения организационных задач, стоящих перед структурным подразделением;</w:t>
      </w:r>
    </w:p>
    <w:p w14:paraId="3450D0AB" w14:textId="77777777" w:rsidR="00D32529" w:rsidRPr="00C144BD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sz w:val="28"/>
          <w:szCs w:val="28"/>
        </w:rPr>
      </w:pPr>
      <w:r w:rsidRPr="00C144BD">
        <w:rPr>
          <w:sz w:val="28"/>
          <w:szCs w:val="28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14:paraId="1B61F9C7" w14:textId="77777777" w:rsidR="00D32529" w:rsidRPr="00C144BD" w:rsidRDefault="00D32529" w:rsidP="00A561CB">
      <w:pPr>
        <w:widowControl/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sz w:val="28"/>
          <w:szCs w:val="28"/>
        </w:rPr>
      </w:pPr>
      <w:r w:rsidRPr="00C144BD">
        <w:rPr>
          <w:sz w:val="28"/>
          <w:szCs w:val="28"/>
        </w:rPr>
        <w:t>применять приемы делового общения в профессиональной деятельности;</w:t>
      </w:r>
    </w:p>
    <w:p w14:paraId="18B80FFA" w14:textId="77777777" w:rsidR="00D32529" w:rsidRPr="00C144BD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0"/>
          <w:szCs w:val="20"/>
        </w:rPr>
      </w:pPr>
    </w:p>
    <w:p w14:paraId="6849A4A3" w14:textId="77777777" w:rsidR="00D32529" w:rsidRPr="00C144BD" w:rsidRDefault="00D32529" w:rsidP="00D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144BD">
        <w:rPr>
          <w:sz w:val="28"/>
          <w:szCs w:val="28"/>
        </w:rPr>
        <w:t>В  результате   освоения   дисциплины   обучающийся   должен</w:t>
      </w:r>
      <w:r w:rsidRPr="00C144BD">
        <w:rPr>
          <w:b/>
          <w:sz w:val="28"/>
          <w:szCs w:val="28"/>
        </w:rPr>
        <w:t xml:space="preserve"> знать:</w:t>
      </w:r>
    </w:p>
    <w:p w14:paraId="6C3DF19B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sz w:val="28"/>
          <w:szCs w:val="28"/>
        </w:rPr>
      </w:pPr>
      <w:r w:rsidRPr="00C144BD">
        <w:rPr>
          <w:bCs/>
          <w:sz w:val="28"/>
          <w:szCs w:val="28"/>
        </w:rPr>
        <w:t>особенности современного менеджмента;</w:t>
      </w:r>
    </w:p>
    <w:p w14:paraId="1F6AB2D5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sz w:val="28"/>
          <w:szCs w:val="28"/>
        </w:rPr>
      </w:pPr>
      <w:r w:rsidRPr="00C144BD">
        <w:rPr>
          <w:bCs/>
          <w:sz w:val="28"/>
          <w:szCs w:val="28"/>
        </w:rPr>
        <w:t>функции, виды и психологию менеджмента;</w:t>
      </w:r>
    </w:p>
    <w:p w14:paraId="5B5B6207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sz w:val="28"/>
          <w:szCs w:val="28"/>
        </w:rPr>
      </w:pPr>
      <w:r w:rsidRPr="00C144BD">
        <w:rPr>
          <w:bCs/>
          <w:sz w:val="28"/>
          <w:szCs w:val="28"/>
        </w:rPr>
        <w:t>основы организации работы коллектива исполнителей;</w:t>
      </w:r>
    </w:p>
    <w:p w14:paraId="5BCC9FC7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sz w:val="28"/>
          <w:szCs w:val="28"/>
        </w:rPr>
      </w:pPr>
      <w:r w:rsidRPr="00C144BD">
        <w:rPr>
          <w:bCs/>
          <w:sz w:val="28"/>
          <w:szCs w:val="28"/>
        </w:rPr>
        <w:t>принципы делового общения в коллективе;</w:t>
      </w:r>
    </w:p>
    <w:p w14:paraId="541A6B16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Cs/>
          <w:sz w:val="28"/>
          <w:szCs w:val="28"/>
        </w:rPr>
      </w:pPr>
      <w:r w:rsidRPr="00C144BD">
        <w:rPr>
          <w:bCs/>
          <w:sz w:val="28"/>
          <w:szCs w:val="28"/>
        </w:rPr>
        <w:t>особенности организации менеджмента в сфере профессиональной деятельности;</w:t>
      </w:r>
    </w:p>
    <w:p w14:paraId="148B0403" w14:textId="77777777" w:rsidR="00D32529" w:rsidRPr="00C144BD" w:rsidRDefault="00D32529" w:rsidP="00A561CB">
      <w:pPr>
        <w:widowControl/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hanging="11"/>
        <w:jc w:val="both"/>
        <w:rPr>
          <w:b/>
          <w:bCs/>
          <w:sz w:val="28"/>
          <w:szCs w:val="28"/>
        </w:rPr>
      </w:pPr>
      <w:r w:rsidRPr="00C144BD">
        <w:rPr>
          <w:bCs/>
          <w:sz w:val="28"/>
          <w:szCs w:val="28"/>
        </w:rPr>
        <w:t>информационные технологии в сфере управления.</w:t>
      </w:r>
    </w:p>
    <w:p w14:paraId="34259279" w14:textId="77777777" w:rsidR="00B92611" w:rsidRDefault="00B92611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14:paraId="20710C51" w14:textId="77777777" w:rsidR="00D32529" w:rsidRDefault="00D32529" w:rsidP="00D3252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Обучающийся, ос</w:t>
      </w:r>
      <w:r w:rsidR="004A58E5">
        <w:rPr>
          <w:bCs/>
          <w:color w:val="000000"/>
          <w:sz w:val="28"/>
          <w:szCs w:val="28"/>
        </w:rPr>
        <w:t>воивший учебную дисциплину ОП.12</w:t>
      </w:r>
      <w:r>
        <w:rPr>
          <w:bCs/>
          <w:color w:val="000000"/>
          <w:sz w:val="28"/>
          <w:szCs w:val="28"/>
        </w:rPr>
        <w:t xml:space="preserve">  </w:t>
      </w:r>
      <w:r w:rsidR="004A58E5">
        <w:rPr>
          <w:bCs/>
          <w:color w:val="000000"/>
          <w:sz w:val="28"/>
          <w:szCs w:val="28"/>
        </w:rPr>
        <w:t>«Менеджмент</w:t>
      </w:r>
      <w:r>
        <w:rPr>
          <w:bCs/>
          <w:color w:val="000000"/>
          <w:sz w:val="28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p w14:paraId="2BF24988" w14:textId="77777777" w:rsidR="00D32529" w:rsidRDefault="00D32529" w:rsidP="00D32529">
      <w:pPr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8242"/>
      </w:tblGrid>
      <w:tr w:rsidR="002C1907" w:rsidRPr="00F10B1B" w14:paraId="16184F5A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B289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FCFA3A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C1907" w:rsidRPr="00F10B1B" w14:paraId="78535F72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DFBA" w14:textId="77777777" w:rsidR="002C1907" w:rsidRPr="00F10B1B" w:rsidRDefault="002C1907" w:rsidP="002E75EB">
            <w:r w:rsidRPr="00F10B1B">
              <w:t>ОК 2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BA69C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C1907" w:rsidRPr="00F10B1B" w14:paraId="0B184ECA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A222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5C6CB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C1907" w:rsidRPr="00F10B1B" w14:paraId="2FCB2723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4438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lastRenderedPageBreak/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ACF1F6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C1907" w:rsidRPr="00F10B1B" w14:paraId="467469F6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291B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7.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9ABDE9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2C1907" w:rsidRPr="00F10B1B" w14:paraId="1E2D85A5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1E5CB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A99E5E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C1907" w:rsidRPr="00F10B1B" w14:paraId="33A23C65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CA68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10.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CBDB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</w:tr>
      <w:tr w:rsidR="002C1907" w:rsidRPr="00F10B1B" w14:paraId="4C82A32B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AC21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F6C18" w14:textId="77777777" w:rsidR="002C1907" w:rsidRPr="00F10B1B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B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деловой этикет, культуру и психологические основы общения, нормы и правила поведения.</w:t>
            </w:r>
          </w:p>
        </w:tc>
      </w:tr>
      <w:tr w:rsidR="002C1907" w:rsidRPr="00F10B1B" w14:paraId="0BA7BD93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8947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ОК 12.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314EC5" w14:textId="77777777" w:rsidR="002C1907" w:rsidRPr="00E00026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6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поведению.</w:t>
            </w:r>
          </w:p>
        </w:tc>
      </w:tr>
      <w:tr w:rsidR="002C1907" w:rsidRPr="00F10B1B" w14:paraId="62632CBB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7A5B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ПК 1.2.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2D99D" w14:textId="77777777" w:rsidR="002C1907" w:rsidRPr="00E00026" w:rsidRDefault="002C1907" w:rsidP="002E7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6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C1907" w:rsidRPr="00F10B1B" w14:paraId="1976103E" w14:textId="77777777" w:rsidTr="002E75E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F3D4" w14:textId="77777777" w:rsidR="002C1907" w:rsidRPr="00F10B1B" w:rsidRDefault="002C1907" w:rsidP="002E75EB">
            <w:pPr>
              <w:ind w:left="-180" w:firstLine="180"/>
              <w:jc w:val="both"/>
            </w:pPr>
            <w:r w:rsidRPr="00F10B1B">
              <w:t>ПК </w:t>
            </w:r>
            <w:r>
              <w:t>2.3.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11C316" w14:textId="77777777" w:rsidR="002C1907" w:rsidRPr="00E00026" w:rsidRDefault="002C1907" w:rsidP="002E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026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14:paraId="6159C78E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14:paraId="4C4972CB" w14:textId="77777777" w:rsidR="002C1907" w:rsidRPr="00820DF1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14:paraId="38C5B847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Рекомендуемое количество часов на освоение примерной программы дисциплины:</w:t>
      </w:r>
    </w:p>
    <w:p w14:paraId="143B502A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4A58E5">
        <w:rPr>
          <w:sz w:val="28"/>
          <w:szCs w:val="28"/>
        </w:rPr>
        <w:t>53</w:t>
      </w:r>
      <w:r>
        <w:rPr>
          <w:sz w:val="28"/>
          <w:szCs w:val="28"/>
        </w:rPr>
        <w:t xml:space="preserve"> часов, в том числе:</w:t>
      </w:r>
    </w:p>
    <w:p w14:paraId="427F22F7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 w:rsidR="00352790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часов;</w:t>
      </w:r>
    </w:p>
    <w:p w14:paraId="226D310E" w14:textId="77777777" w:rsidR="002C1907" w:rsidRDefault="002C1907" w:rsidP="002C1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 xml:space="preserve">обучающегося  </w:t>
      </w:r>
      <w:r w:rsidR="004A58E5"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 xml:space="preserve"> часов.</w:t>
      </w:r>
    </w:p>
    <w:p w14:paraId="51FF98F6" w14:textId="77777777" w:rsidR="00EE68F6" w:rsidRPr="002E75EB" w:rsidRDefault="00EE68F6" w:rsidP="0048079D">
      <w:pPr>
        <w:jc w:val="center"/>
        <w:rPr>
          <w:sz w:val="28"/>
          <w:szCs w:val="28"/>
        </w:rPr>
      </w:pPr>
    </w:p>
    <w:p w14:paraId="559BFC05" w14:textId="77777777" w:rsidR="00674C32" w:rsidRPr="002E75EB" w:rsidRDefault="00674C32" w:rsidP="0048079D">
      <w:pPr>
        <w:jc w:val="center"/>
        <w:rPr>
          <w:sz w:val="28"/>
          <w:szCs w:val="28"/>
        </w:rPr>
      </w:pPr>
    </w:p>
    <w:p w14:paraId="5C201FCF" w14:textId="77777777"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577139CA" w14:textId="77777777"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2DC2E24F" w14:textId="77777777"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2870C811" w14:textId="77777777"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9B80613" w14:textId="77777777" w:rsidR="00DA0E00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73CDCED5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3984A99B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316B6C43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1250EBA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5B29485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2EF86678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A7FD8C1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65AB1F6B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70E13003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9FBC70C" w14:textId="77777777" w:rsidR="00B3111F" w:rsidRDefault="00B3111F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1B0FD6D4" w14:textId="77777777" w:rsidR="00B3111F" w:rsidRDefault="00B3111F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49B130B9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2DA6FB68" w14:textId="77777777" w:rsidR="00897253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7A078238" w14:textId="77777777" w:rsidR="00DA0E00" w:rsidRPr="0057360C" w:rsidRDefault="00DA0E00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0D1B9C74" w14:textId="77777777" w:rsidR="00F8774F" w:rsidRDefault="00D253FD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774F" w:rsidRPr="0057360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774DB639" w14:textId="77777777" w:rsidR="00897253" w:rsidRPr="0057360C" w:rsidRDefault="00897253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14:paraId="7B54AFB9" w14:textId="77777777" w:rsidR="005F606C" w:rsidRDefault="005F606C" w:rsidP="005F606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center" w:pos="4497"/>
          <w:tab w:val="left" w:pos="5316"/>
          <w:tab w:val="left" w:pos="6232"/>
          <w:tab w:val="left" w:pos="7148"/>
          <w:tab w:val="left" w:pos="8064"/>
          <w:tab w:val="left" w:pos="8980"/>
          <w:tab w:val="right" w:pos="9175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14:paraId="7AE658B2" w14:textId="77777777" w:rsidR="005F606C" w:rsidRDefault="005F606C" w:rsidP="005F606C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center" w:pos="4497"/>
          <w:tab w:val="left" w:pos="5316"/>
          <w:tab w:val="left" w:pos="6232"/>
          <w:tab w:val="left" w:pos="7148"/>
          <w:tab w:val="left" w:pos="8064"/>
          <w:tab w:val="left" w:pos="8980"/>
          <w:tab w:val="right" w:pos="9175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rPr>
          <w:b/>
          <w:bCs/>
          <w:sz w:val="28"/>
          <w:szCs w:val="2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486"/>
        <w:gridCol w:w="1643"/>
      </w:tblGrid>
      <w:tr w:rsidR="00352790" w14:paraId="1A166CBE" w14:textId="77777777" w:rsidTr="00352790">
        <w:trPr>
          <w:trHeight w:hRule="exact" w:val="473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594AE" w14:textId="77777777" w:rsidR="00352790" w:rsidRDefault="00352790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85C655" w14:textId="77777777" w:rsidR="00352790" w:rsidRDefault="00352790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352790" w14:paraId="5491524F" w14:textId="77777777" w:rsidTr="00352790">
        <w:trPr>
          <w:trHeight w:hRule="exact" w:val="29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5681E6" w14:textId="77777777" w:rsidR="00352790" w:rsidRDefault="0035279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C23C55" w14:textId="77777777" w:rsidR="00352790" w:rsidRDefault="00352790" w:rsidP="003A34B1">
            <w:pPr>
              <w:pStyle w:val="TableParagraph"/>
              <w:tabs>
                <w:tab w:val="left" w:pos="532"/>
              </w:tabs>
              <w:spacing w:line="274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C5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352790" w14:paraId="3D834CCA" w14:textId="77777777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0F7AD6" w14:textId="77777777" w:rsidR="00352790" w:rsidRDefault="0035279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E85149" w14:textId="77777777" w:rsidR="00352790" w:rsidRDefault="00352790" w:rsidP="00FC5D46">
            <w:pPr>
              <w:pStyle w:val="TableParagraph"/>
              <w:spacing w:line="274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352790" w14:paraId="1B593448" w14:textId="77777777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5B12E" w14:textId="77777777" w:rsidR="00352790" w:rsidRDefault="0035279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B1CB5" w14:textId="77777777" w:rsidR="00352790" w:rsidRDefault="00352790" w:rsidP="00FC5D46">
            <w:pPr>
              <w:ind w:left="692" w:right="119"/>
              <w:jc w:val="center"/>
              <w:rPr>
                <w:lang w:eastAsia="en-US"/>
              </w:rPr>
            </w:pPr>
          </w:p>
        </w:tc>
      </w:tr>
      <w:tr w:rsidR="00352790" w14:paraId="26FF1F50" w14:textId="77777777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7708B" w14:textId="77777777"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55BCA" w14:textId="77777777"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14:paraId="29EE525D" w14:textId="77777777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10C1E" w14:textId="77777777"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1A9C63" w14:textId="77777777" w:rsidR="00352790" w:rsidRDefault="00FC5D46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26</w:t>
            </w:r>
          </w:p>
        </w:tc>
      </w:tr>
      <w:tr w:rsidR="00352790" w14:paraId="12C87D14" w14:textId="77777777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A8FCE" w14:textId="77777777" w:rsidR="00352790" w:rsidRDefault="00352790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B9964" w14:textId="77777777" w:rsidR="00352790" w:rsidRDefault="00FC5D46" w:rsidP="00FC5D46">
            <w:pPr>
              <w:pStyle w:val="TableParagraph"/>
              <w:spacing w:line="269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352790" w14:paraId="110D9FB0" w14:textId="77777777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32389" w14:textId="77777777"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270C3F" w14:textId="77777777"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14:paraId="42FB5A2C" w14:textId="77777777" w:rsidTr="00352790">
        <w:trPr>
          <w:trHeight w:hRule="exact" w:val="289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CB66" w14:textId="77777777" w:rsidR="00352790" w:rsidRDefault="00352790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EE531" w14:textId="77777777"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14:paraId="12A2E1E5" w14:textId="77777777" w:rsidTr="00352790">
        <w:trPr>
          <w:trHeight w:hRule="exact" w:val="290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BF2DDD" w14:textId="77777777" w:rsidR="00352790" w:rsidRDefault="0035279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4F55FF" w14:textId="77777777" w:rsidR="00352790" w:rsidRDefault="00FC5D46" w:rsidP="00FC5D46">
            <w:pPr>
              <w:pStyle w:val="TableParagraph"/>
              <w:spacing w:line="272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352790" w14:paraId="119018D0" w14:textId="77777777" w:rsidTr="00352790">
        <w:trPr>
          <w:trHeight w:hRule="exact" w:val="292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0C1E5" w14:textId="77777777" w:rsidR="00352790" w:rsidRDefault="0035279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2E68" w14:textId="77777777" w:rsidR="00352790" w:rsidRDefault="00352790" w:rsidP="00FC5D46">
            <w:pPr>
              <w:ind w:left="692" w:right="119"/>
              <w:jc w:val="center"/>
              <w:rPr>
                <w:lang w:eastAsia="en-US"/>
              </w:rPr>
            </w:pPr>
          </w:p>
        </w:tc>
      </w:tr>
      <w:tr w:rsidR="00352790" w14:paraId="0A368A70" w14:textId="77777777" w:rsidTr="00352790">
        <w:trPr>
          <w:trHeight w:hRule="exact" w:val="564"/>
        </w:trPr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0148C8C" w14:textId="77777777" w:rsidR="00352790" w:rsidRDefault="00352790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0F60BE6A" w14:textId="77777777" w:rsidR="00352790" w:rsidRDefault="0035279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  <w:p w14:paraId="0D759D09" w14:textId="77777777" w:rsidR="00352790" w:rsidRDefault="00352790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162268" w14:textId="77777777" w:rsidR="00352790" w:rsidRDefault="00352790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32DC35" w14:textId="77777777" w:rsidR="00352790" w:rsidRDefault="00352790" w:rsidP="00FC5D46">
            <w:pPr>
              <w:pStyle w:val="TableParagraph"/>
              <w:spacing w:line="267" w:lineRule="exact"/>
              <w:ind w:left="692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352790" w14:paraId="3B35095F" w14:textId="77777777" w:rsidTr="00352790">
        <w:trPr>
          <w:trHeight w:hRule="exact" w:val="564"/>
        </w:trPr>
        <w:tc>
          <w:tcPr>
            <w:tcW w:w="6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9B277" w14:textId="77777777" w:rsidR="00352790" w:rsidRDefault="00352790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16F07FE3" w14:textId="77777777" w:rsidR="00352790" w:rsidRDefault="00352790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6D639" w14:textId="77777777" w:rsidR="00352790" w:rsidRDefault="00FC5D46" w:rsidP="00FC5D46">
            <w:pPr>
              <w:ind w:left="692" w:right="119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</w:tr>
      <w:tr w:rsidR="00352790" w14:paraId="53170D88" w14:textId="77777777" w:rsidTr="00352790">
        <w:trPr>
          <w:trHeight w:val="292"/>
        </w:trPr>
        <w:tc>
          <w:tcPr>
            <w:tcW w:w="8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551FB" w14:textId="77777777" w:rsidR="00352790" w:rsidRDefault="00352790" w:rsidP="00FC5D46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форме </w:t>
            </w:r>
            <w:r w:rsidR="00FC5D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экзамена</w:t>
            </w:r>
          </w:p>
        </w:tc>
      </w:tr>
    </w:tbl>
    <w:p w14:paraId="366F0448" w14:textId="77777777" w:rsidR="00F8774F" w:rsidRPr="0057360C" w:rsidRDefault="00F8774F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 w:right="-185"/>
        <w:jc w:val="both"/>
        <w:rPr>
          <w:b/>
          <w:sz w:val="28"/>
          <w:szCs w:val="28"/>
        </w:rPr>
      </w:pPr>
    </w:p>
    <w:p w14:paraId="5C040AE2" w14:textId="77777777" w:rsidR="00135AB0" w:rsidRPr="0057360C" w:rsidRDefault="00135AB0" w:rsidP="0082677B">
      <w:pPr>
        <w:pStyle w:val="af1"/>
        <w:jc w:val="both"/>
        <w:rPr>
          <w:sz w:val="28"/>
          <w:szCs w:val="28"/>
        </w:rPr>
      </w:pPr>
    </w:p>
    <w:p w14:paraId="222259F1" w14:textId="77777777" w:rsidR="00135AB0" w:rsidRPr="0057360C" w:rsidRDefault="00135AB0" w:rsidP="0082677B">
      <w:pPr>
        <w:pStyle w:val="af1"/>
        <w:jc w:val="both"/>
        <w:rPr>
          <w:sz w:val="28"/>
          <w:szCs w:val="28"/>
        </w:rPr>
      </w:pPr>
    </w:p>
    <w:p w14:paraId="1AE1443A" w14:textId="77777777" w:rsidR="00135AB0" w:rsidRPr="0057360C" w:rsidRDefault="00135AB0" w:rsidP="0082677B">
      <w:pPr>
        <w:pStyle w:val="af1"/>
        <w:jc w:val="both"/>
        <w:rPr>
          <w:sz w:val="28"/>
          <w:szCs w:val="28"/>
        </w:rPr>
      </w:pPr>
    </w:p>
    <w:p w14:paraId="4F031819" w14:textId="77777777" w:rsidR="0061244C" w:rsidRPr="0057360C" w:rsidRDefault="0061244C" w:rsidP="0082677B">
      <w:pPr>
        <w:pStyle w:val="af1"/>
        <w:jc w:val="both"/>
        <w:rPr>
          <w:sz w:val="28"/>
          <w:szCs w:val="28"/>
        </w:rPr>
      </w:pPr>
    </w:p>
    <w:p w14:paraId="44C0454F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1F2FB374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0404351F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3076A0C8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5202ED2D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5551ACFD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3966575A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2631F1B0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6511A62E" w14:textId="77777777" w:rsidR="00C94ADB" w:rsidRPr="0057360C" w:rsidRDefault="00C94ADB" w:rsidP="0082677B">
      <w:pPr>
        <w:pStyle w:val="af1"/>
        <w:jc w:val="both"/>
        <w:rPr>
          <w:sz w:val="28"/>
          <w:szCs w:val="28"/>
        </w:rPr>
      </w:pPr>
    </w:p>
    <w:p w14:paraId="71212A38" w14:textId="77777777" w:rsidR="00FD6303" w:rsidRPr="0057360C" w:rsidRDefault="00FD6303" w:rsidP="0082677B">
      <w:pPr>
        <w:pStyle w:val="af1"/>
        <w:jc w:val="both"/>
        <w:rPr>
          <w:sz w:val="28"/>
          <w:szCs w:val="28"/>
        </w:rPr>
        <w:sectPr w:rsidR="00FD6303" w:rsidRPr="0057360C" w:rsidSect="00A856EF">
          <w:headerReference w:type="default" r:id="rId11"/>
          <w:footerReference w:type="default" r:id="rId12"/>
          <w:pgSz w:w="11907" w:h="16840" w:code="9"/>
          <w:pgMar w:top="1134" w:right="850" w:bottom="1134" w:left="1701" w:header="720" w:footer="720" w:gutter="0"/>
          <w:pgNumType w:start="1"/>
          <w:cols w:space="720"/>
          <w:noEndnote/>
          <w:docGrid w:linePitch="326"/>
        </w:sectPr>
      </w:pPr>
    </w:p>
    <w:p w14:paraId="205D9BAF" w14:textId="77777777" w:rsidR="005465AB" w:rsidRPr="0057360C" w:rsidRDefault="005465AB" w:rsidP="0082677B">
      <w:pPr>
        <w:widowControl/>
        <w:autoSpaceDE/>
        <w:autoSpaceDN/>
        <w:adjustRightInd/>
        <w:jc w:val="both"/>
        <w:rPr>
          <w:b/>
        </w:rPr>
      </w:pPr>
      <w:r w:rsidRPr="0057360C">
        <w:rPr>
          <w:b/>
          <w:caps/>
        </w:rPr>
        <w:lastRenderedPageBreak/>
        <w:t>2.2 Т</w:t>
      </w:r>
      <w:r w:rsidRPr="0057360C">
        <w:rPr>
          <w:b/>
        </w:rPr>
        <w:t xml:space="preserve">ематический план и содержание учебной дисциплины </w:t>
      </w:r>
      <w:r w:rsidR="007D220A" w:rsidRPr="0057360C">
        <w:rPr>
          <w:b/>
          <w:sz w:val="28"/>
          <w:szCs w:val="28"/>
        </w:rPr>
        <w:t xml:space="preserve">ОП.12  </w:t>
      </w:r>
      <w:r w:rsidR="00AB442F">
        <w:rPr>
          <w:b/>
          <w:sz w:val="28"/>
          <w:szCs w:val="28"/>
        </w:rPr>
        <w:t>«</w:t>
      </w:r>
      <w:r w:rsidR="007D220A" w:rsidRPr="0057360C">
        <w:rPr>
          <w:b/>
          <w:sz w:val="28"/>
          <w:szCs w:val="28"/>
        </w:rPr>
        <w:t>МЕНЕДЖМЕНТ</w:t>
      </w:r>
      <w:r w:rsidR="00AB442F">
        <w:rPr>
          <w:b/>
          <w:sz w:val="28"/>
          <w:szCs w:val="28"/>
        </w:rPr>
        <w:t>»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820"/>
        <w:gridCol w:w="435"/>
        <w:gridCol w:w="15"/>
        <w:gridCol w:w="30"/>
        <w:gridCol w:w="15"/>
        <w:gridCol w:w="15"/>
        <w:gridCol w:w="41"/>
        <w:gridCol w:w="19"/>
        <w:gridCol w:w="8225"/>
        <w:gridCol w:w="1136"/>
        <w:gridCol w:w="1417"/>
      </w:tblGrid>
      <w:tr w:rsidR="0098653A" w:rsidRPr="0057360C" w14:paraId="4B5B0518" w14:textId="77777777" w:rsidTr="001B145E">
        <w:trPr>
          <w:trHeight w:val="650"/>
        </w:trPr>
        <w:tc>
          <w:tcPr>
            <w:tcW w:w="3820" w:type="dxa"/>
          </w:tcPr>
          <w:p w14:paraId="422A4D6F" w14:textId="77777777" w:rsidR="005465AB" w:rsidRPr="002F5F2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2F5F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95" w:type="dxa"/>
            <w:gridSpan w:val="8"/>
          </w:tcPr>
          <w:p w14:paraId="6BE97263" w14:textId="77777777"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Содержание учебного материала, лабораторные </w:t>
            </w:r>
            <w:proofErr w:type="gramStart"/>
            <w:r w:rsidRPr="0057360C">
              <w:rPr>
                <w:b/>
                <w:bCs/>
              </w:rPr>
              <w:t>работы,  практические</w:t>
            </w:r>
            <w:proofErr w:type="gramEnd"/>
            <w:r w:rsidRPr="0057360C">
              <w:rPr>
                <w:b/>
                <w:bCs/>
              </w:rPr>
              <w:t xml:space="preserve"> занятия, самостоятельная работа обучающихся</w:t>
            </w:r>
          </w:p>
        </w:tc>
        <w:tc>
          <w:tcPr>
            <w:tcW w:w="1136" w:type="dxa"/>
          </w:tcPr>
          <w:p w14:paraId="75D642B6" w14:textId="77777777"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Объем </w:t>
            </w:r>
          </w:p>
          <w:p w14:paraId="37CA3EF9" w14:textId="77777777" w:rsidR="005465AB" w:rsidRPr="0057360C" w:rsidRDefault="005465AB" w:rsidP="0082677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4DE9DDD" w14:textId="77777777" w:rsidR="005465AB" w:rsidRPr="0057360C" w:rsidRDefault="005465AB" w:rsidP="0082677B">
            <w:pPr>
              <w:widowControl/>
              <w:autoSpaceDE/>
              <w:autoSpaceDN/>
              <w:adjustRightInd/>
              <w:jc w:val="both"/>
            </w:pPr>
            <w:r w:rsidRPr="0057360C">
              <w:rPr>
                <w:b/>
                <w:bCs/>
              </w:rPr>
              <w:t>Уровень освоения</w:t>
            </w:r>
          </w:p>
        </w:tc>
      </w:tr>
      <w:tr w:rsidR="0098653A" w:rsidRPr="0057360C" w14:paraId="32EB0D53" w14:textId="77777777" w:rsidTr="001B145E">
        <w:tc>
          <w:tcPr>
            <w:tcW w:w="3820" w:type="dxa"/>
          </w:tcPr>
          <w:p w14:paraId="7DDF5370" w14:textId="77777777" w:rsidR="005465AB" w:rsidRPr="002F5F2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5F2C">
              <w:rPr>
                <w:b/>
                <w:bCs/>
              </w:rPr>
              <w:t>1</w:t>
            </w:r>
          </w:p>
        </w:tc>
        <w:tc>
          <w:tcPr>
            <w:tcW w:w="8795" w:type="dxa"/>
            <w:gridSpan w:val="8"/>
          </w:tcPr>
          <w:p w14:paraId="7B90FB33" w14:textId="77777777" w:rsidR="005465AB" w:rsidRPr="0057360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1136" w:type="dxa"/>
          </w:tcPr>
          <w:p w14:paraId="0401DC20" w14:textId="77777777" w:rsidR="005465AB" w:rsidRPr="0057360C" w:rsidRDefault="005465AB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Cs/>
              </w:rPr>
            </w:pPr>
            <w:r w:rsidRPr="0057360C">
              <w:rPr>
                <w:bCs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6667032" w14:textId="77777777" w:rsidR="005465AB" w:rsidRPr="0057360C" w:rsidRDefault="005465AB" w:rsidP="00A57D3E">
            <w:pPr>
              <w:widowControl/>
              <w:autoSpaceDE/>
              <w:autoSpaceDN/>
              <w:adjustRightInd/>
              <w:jc w:val="center"/>
            </w:pPr>
            <w:r w:rsidRPr="0057360C">
              <w:t>4</w:t>
            </w:r>
          </w:p>
        </w:tc>
      </w:tr>
      <w:tr w:rsidR="001B145E" w:rsidRPr="0057360C" w14:paraId="215A7BF7" w14:textId="77777777" w:rsidTr="004646D6">
        <w:trPr>
          <w:trHeight w:val="757"/>
        </w:trPr>
        <w:tc>
          <w:tcPr>
            <w:tcW w:w="3820" w:type="dxa"/>
          </w:tcPr>
          <w:p w14:paraId="7E6AF6D9" w14:textId="77777777" w:rsidR="00AB4638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Р</w:t>
            </w:r>
            <w:r w:rsidR="00AB4638" w:rsidRPr="002F5F2C">
              <w:rPr>
                <w:rFonts w:eastAsia="Arial Unicode MS"/>
                <w:b/>
              </w:rPr>
              <w:t>аздел 1</w:t>
            </w:r>
            <w:r w:rsidRPr="002F5F2C">
              <w:rPr>
                <w:rFonts w:eastAsia="Arial Unicode MS"/>
                <w:b/>
              </w:rPr>
              <w:t xml:space="preserve"> </w:t>
            </w:r>
          </w:p>
          <w:p w14:paraId="688CF0E5" w14:textId="77777777" w:rsidR="00CD47AF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Основы менеджмента и эволюционные преобразования в его развития </w:t>
            </w:r>
          </w:p>
        </w:tc>
        <w:tc>
          <w:tcPr>
            <w:tcW w:w="8795" w:type="dxa"/>
            <w:gridSpan w:val="8"/>
          </w:tcPr>
          <w:p w14:paraId="02026A05" w14:textId="77777777" w:rsidR="00F90A9A" w:rsidRPr="0057360C" w:rsidRDefault="00F90A9A" w:rsidP="00F90A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14:paraId="31A9F9B7" w14:textId="77777777" w:rsidR="00CD47AF" w:rsidRPr="0057360C" w:rsidRDefault="006A0843" w:rsidP="006A0843">
            <w:pPr>
              <w:widowControl/>
              <w:autoSpaceDE/>
              <w:autoSpaceDN/>
              <w:adjustRightInd/>
              <w:jc w:val="both"/>
            </w:pPr>
            <w:r w:rsidRPr="005736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6" w:type="dxa"/>
          </w:tcPr>
          <w:p w14:paraId="60DDA84A" w14:textId="77777777" w:rsidR="00CD47AF" w:rsidRPr="00F921C8" w:rsidRDefault="00F921C8" w:rsidP="00A57D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28E0250" w14:textId="77777777"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14:paraId="0CFB9254" w14:textId="77777777"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14:paraId="2A295D22" w14:textId="77777777" w:rsidR="00CD47AF" w:rsidRPr="0057360C" w:rsidRDefault="00CD47AF" w:rsidP="0082677B">
            <w:pPr>
              <w:widowControl/>
              <w:autoSpaceDE/>
              <w:autoSpaceDN/>
              <w:adjustRightInd/>
              <w:jc w:val="center"/>
            </w:pPr>
          </w:p>
          <w:p w14:paraId="0FE6B92C" w14:textId="77777777" w:rsidR="00CD47AF" w:rsidRPr="0057360C" w:rsidRDefault="00CD47AF" w:rsidP="003F2FE7">
            <w:pPr>
              <w:widowControl/>
              <w:autoSpaceDE/>
              <w:autoSpaceDN/>
              <w:adjustRightInd/>
            </w:pPr>
          </w:p>
        </w:tc>
      </w:tr>
      <w:tr w:rsidR="001B145E" w:rsidRPr="0057360C" w14:paraId="019959C6" w14:textId="77777777" w:rsidTr="004646D6">
        <w:trPr>
          <w:trHeight w:val="281"/>
        </w:trPr>
        <w:tc>
          <w:tcPr>
            <w:tcW w:w="3820" w:type="dxa"/>
            <w:vMerge w:val="restart"/>
          </w:tcPr>
          <w:p w14:paraId="2752884D" w14:textId="77777777" w:rsidR="00AB4638" w:rsidRPr="002F5F2C" w:rsidRDefault="00AB4638" w:rsidP="005519D3">
            <w:pPr>
              <w:pStyle w:val="af1"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1.1</w:t>
            </w:r>
            <w:r w:rsidR="005519D3" w:rsidRPr="002F5F2C">
              <w:rPr>
                <w:rFonts w:eastAsia="Arial Unicode MS"/>
                <w:b/>
              </w:rPr>
              <w:t xml:space="preserve"> </w:t>
            </w:r>
          </w:p>
          <w:p w14:paraId="2443B616" w14:textId="77777777" w:rsidR="005519D3" w:rsidRPr="002F5F2C" w:rsidRDefault="005519D3" w:rsidP="005519D3">
            <w:pPr>
              <w:pStyle w:val="af1"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Сущность и характерные черты современного мен</w:t>
            </w:r>
            <w:r w:rsidR="00730942" w:rsidRPr="002F5F2C">
              <w:rPr>
                <w:rFonts w:eastAsia="Arial Unicode MS"/>
                <w:b/>
              </w:rPr>
              <w:t>еджмента, история его развития</w:t>
            </w:r>
          </w:p>
          <w:p w14:paraId="54AD21BD" w14:textId="77777777" w:rsidR="005519D3" w:rsidRPr="002F5F2C" w:rsidRDefault="005519D3" w:rsidP="005519D3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14:paraId="10F42EE6" w14:textId="77777777" w:rsidR="00050CE4" w:rsidRPr="002F5F2C" w:rsidRDefault="00050CE4" w:rsidP="00151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14:paraId="02B7DBDD" w14:textId="77777777" w:rsidR="00050CE4" w:rsidRPr="0057360C" w:rsidRDefault="00050CE4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627A6A80" w14:textId="77777777" w:rsidR="00050CE4" w:rsidRPr="0057360C" w:rsidRDefault="007438A4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D5499B5" w14:textId="77777777" w:rsidR="00050CE4" w:rsidRPr="0057360C" w:rsidRDefault="00050CE4" w:rsidP="0082677B">
            <w:pPr>
              <w:jc w:val="center"/>
            </w:pPr>
          </w:p>
        </w:tc>
      </w:tr>
      <w:tr w:rsidR="001B145E" w:rsidRPr="0057360C" w14:paraId="49201FE9" w14:textId="77777777" w:rsidTr="004646D6">
        <w:trPr>
          <w:trHeight w:val="870"/>
        </w:trPr>
        <w:tc>
          <w:tcPr>
            <w:tcW w:w="3820" w:type="dxa"/>
            <w:vMerge/>
          </w:tcPr>
          <w:p w14:paraId="7315AA10" w14:textId="77777777" w:rsidR="00050CE4" w:rsidRPr="002F5F2C" w:rsidRDefault="00050CE4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551" w:type="dxa"/>
            <w:gridSpan w:val="6"/>
          </w:tcPr>
          <w:p w14:paraId="212A1D4E" w14:textId="77777777" w:rsidR="00050CE4" w:rsidRPr="0057360C" w:rsidRDefault="00050CE4" w:rsidP="0082677B">
            <w:pPr>
              <w:jc w:val="both"/>
              <w:rPr>
                <w:sz w:val="22"/>
                <w:szCs w:val="22"/>
              </w:rPr>
            </w:pPr>
            <w:r w:rsidRPr="0057360C">
              <w:rPr>
                <w:sz w:val="22"/>
                <w:szCs w:val="22"/>
              </w:rPr>
              <w:t>1</w:t>
            </w:r>
          </w:p>
          <w:p w14:paraId="67B2F128" w14:textId="77777777" w:rsidR="00050CE4" w:rsidRPr="0057360C" w:rsidRDefault="00050CE4" w:rsidP="0082677B">
            <w:pPr>
              <w:jc w:val="both"/>
            </w:pPr>
          </w:p>
        </w:tc>
        <w:tc>
          <w:tcPr>
            <w:tcW w:w="8244" w:type="dxa"/>
            <w:gridSpan w:val="2"/>
          </w:tcPr>
          <w:p w14:paraId="56DA71BB" w14:textId="77777777" w:rsidR="002A4F31" w:rsidRPr="0057360C" w:rsidRDefault="001519E7" w:rsidP="001519E7">
            <w:pPr>
              <w:pStyle w:val="Default"/>
              <w:jc w:val="both"/>
              <w:rPr>
                <w:color w:val="auto"/>
              </w:rPr>
            </w:pPr>
            <w:r w:rsidRPr="0057360C">
              <w:rPr>
                <w:color w:val="auto"/>
              </w:rPr>
              <w:t>Понятие и сущность менеджмента.</w:t>
            </w:r>
            <w:r w:rsidRPr="0057360C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7360C">
              <w:rPr>
                <w:rFonts w:eastAsia="Calibri"/>
                <w:color w:val="auto"/>
                <w:lang w:eastAsia="en-US"/>
              </w:rPr>
              <w:t>Особенности современного менеджмента.</w:t>
            </w:r>
            <w:r w:rsidRPr="0057360C">
              <w:rPr>
                <w:color w:val="auto"/>
              </w:rPr>
              <w:t xml:space="preserve"> Цели, задачи, основные функции менеджмента. Основные этапы истории менеджмента.</w:t>
            </w:r>
            <w:r w:rsidRPr="0057360C">
              <w:rPr>
                <w:rFonts w:eastAsia="Calibri"/>
                <w:color w:val="auto"/>
                <w:lang w:eastAsia="en-US"/>
              </w:rPr>
              <w:t xml:space="preserve"> </w:t>
            </w:r>
            <w:r w:rsidR="00AE37AF" w:rsidRPr="0057360C">
              <w:rPr>
                <w:rFonts w:eastAsia="Calibri"/>
                <w:color w:val="auto"/>
                <w:lang w:eastAsia="en-US"/>
              </w:rPr>
              <w:t>Задачи, стоящие перед менеджментом в России.</w:t>
            </w:r>
          </w:p>
        </w:tc>
        <w:tc>
          <w:tcPr>
            <w:tcW w:w="1136" w:type="dxa"/>
            <w:vMerge/>
          </w:tcPr>
          <w:p w14:paraId="154A09D9" w14:textId="77777777" w:rsidR="00050CE4" w:rsidRPr="0057360C" w:rsidRDefault="00050CE4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468876C" w14:textId="77777777" w:rsidR="00050CE4" w:rsidRPr="0057360C" w:rsidRDefault="0082677B" w:rsidP="0082677B">
            <w:pPr>
              <w:jc w:val="center"/>
            </w:pPr>
            <w:r w:rsidRPr="0057360C">
              <w:t>2</w:t>
            </w:r>
          </w:p>
        </w:tc>
      </w:tr>
      <w:tr w:rsidR="002F5F2C" w:rsidRPr="0057360C" w14:paraId="341A33B4" w14:textId="77777777" w:rsidTr="004646D6">
        <w:trPr>
          <w:trHeight w:val="272"/>
        </w:trPr>
        <w:tc>
          <w:tcPr>
            <w:tcW w:w="3820" w:type="dxa"/>
            <w:vMerge/>
          </w:tcPr>
          <w:p w14:paraId="70751A23" w14:textId="77777777"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14:paraId="5778B184" w14:textId="77777777"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4C3EF815" w14:textId="77777777"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C02362" w14:textId="77777777" w:rsidR="002F5F2C" w:rsidRPr="0057360C" w:rsidRDefault="002F5F2C" w:rsidP="00AE4C42"/>
        </w:tc>
      </w:tr>
      <w:tr w:rsidR="002F5F2C" w:rsidRPr="0057360C" w14:paraId="3928956A" w14:textId="77777777" w:rsidTr="004646D6">
        <w:trPr>
          <w:trHeight w:val="263"/>
        </w:trPr>
        <w:tc>
          <w:tcPr>
            <w:tcW w:w="3820" w:type="dxa"/>
            <w:vMerge/>
          </w:tcPr>
          <w:p w14:paraId="6C3E56B5" w14:textId="77777777"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14:paraId="2E91412F" w14:textId="77777777"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157E836A" w14:textId="77777777"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1843D18" w14:textId="77777777" w:rsidR="002F5F2C" w:rsidRPr="0057360C" w:rsidRDefault="002F5F2C" w:rsidP="00AE4C42"/>
        </w:tc>
      </w:tr>
      <w:tr w:rsidR="002F5F2C" w:rsidRPr="0057360C" w14:paraId="73A18E0F" w14:textId="77777777" w:rsidTr="004646D6">
        <w:trPr>
          <w:trHeight w:val="267"/>
        </w:trPr>
        <w:tc>
          <w:tcPr>
            <w:tcW w:w="3820" w:type="dxa"/>
            <w:vMerge/>
          </w:tcPr>
          <w:p w14:paraId="64F8D939" w14:textId="77777777" w:rsidR="002F5F2C" w:rsidRPr="002F5F2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14:paraId="39B2581E" w14:textId="77777777" w:rsidR="002F5F2C" w:rsidRDefault="002F5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09EB4CC5" w14:textId="77777777" w:rsidR="002F5F2C" w:rsidRPr="0057360C" w:rsidRDefault="002F5F2C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2ECDB30" w14:textId="77777777" w:rsidR="002F5F2C" w:rsidRPr="0057360C" w:rsidRDefault="002F5F2C" w:rsidP="00AE4C42"/>
        </w:tc>
      </w:tr>
      <w:tr w:rsidR="002A4F31" w:rsidRPr="0057360C" w14:paraId="34762230" w14:textId="77777777" w:rsidTr="004646D6">
        <w:trPr>
          <w:trHeight w:val="840"/>
        </w:trPr>
        <w:tc>
          <w:tcPr>
            <w:tcW w:w="3820" w:type="dxa"/>
            <w:vMerge/>
          </w:tcPr>
          <w:p w14:paraId="17D3DC8C" w14:textId="77777777" w:rsidR="002A4F31" w:rsidRPr="002F5F2C" w:rsidRDefault="002A4F31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</w:tcPr>
          <w:p w14:paraId="35C0AD85" w14:textId="77777777" w:rsidR="002A4F31" w:rsidRPr="0057360C" w:rsidRDefault="002A4F31" w:rsidP="00A40CA9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3BCD85CF" w14:textId="77777777" w:rsidR="002A4F31" w:rsidRPr="0057360C" w:rsidRDefault="002A4F31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56931C68" w14:textId="77777777" w:rsidR="00812216" w:rsidRPr="00812216" w:rsidRDefault="00812216" w:rsidP="00A872E2">
            <w:pPr>
              <w:ind w:left="42"/>
              <w:jc w:val="both"/>
            </w:pPr>
            <w:r w:rsidRPr="00812216">
              <w:t xml:space="preserve">Менеджмент: </w:t>
            </w:r>
            <w:proofErr w:type="spellStart"/>
            <w:proofErr w:type="gramStart"/>
            <w:r w:rsidRPr="00812216">
              <w:t>учеб.для</w:t>
            </w:r>
            <w:proofErr w:type="spellEnd"/>
            <w:proofErr w:type="gramEnd"/>
            <w:r w:rsidRPr="00812216">
              <w:t xml:space="preserve"> </w:t>
            </w:r>
            <w:proofErr w:type="spellStart"/>
            <w:r w:rsidRPr="00812216">
              <w:t>студ.учреждений</w:t>
            </w:r>
            <w:proofErr w:type="spellEnd"/>
            <w:r w:rsidRPr="00812216">
              <w:t xml:space="preserve"> </w:t>
            </w:r>
            <w:proofErr w:type="spellStart"/>
            <w:r w:rsidRPr="00812216">
              <w:t>сред.проф</w:t>
            </w:r>
            <w:proofErr w:type="spellEnd"/>
            <w:r w:rsidRPr="00812216">
              <w:t xml:space="preserve">. образования / </w:t>
            </w:r>
            <w:proofErr w:type="spellStart"/>
            <w:r w:rsidRPr="00812216">
              <w:t>А.Д.Косьмин</w:t>
            </w:r>
            <w:proofErr w:type="spellEnd"/>
            <w:r w:rsidRPr="00812216">
              <w:t xml:space="preserve">, Н.В. </w:t>
            </w:r>
            <w:proofErr w:type="spellStart"/>
            <w:r w:rsidRPr="00812216">
              <w:t>Свинтицкий</w:t>
            </w:r>
            <w:proofErr w:type="spellEnd"/>
            <w:r w:rsidRPr="00812216">
              <w:t xml:space="preserve">, Е.А. Косьмина.- 9-е </w:t>
            </w:r>
            <w:proofErr w:type="spellStart"/>
            <w:r w:rsidRPr="00812216">
              <w:t>изд.,стер</w:t>
            </w:r>
            <w:proofErr w:type="spellEnd"/>
            <w:r w:rsidRPr="00812216">
              <w:t>. – М.: Издательский центр «Академия», 2018.- 208с</w:t>
            </w:r>
            <w:r>
              <w:t xml:space="preserve"> – с 5-36</w:t>
            </w:r>
            <w:r w:rsidRPr="00812216">
              <w:t>.</w:t>
            </w:r>
          </w:p>
          <w:p w14:paraId="64B5A330" w14:textId="77777777" w:rsidR="003D7D3D" w:rsidRPr="003D7D3D" w:rsidRDefault="008F7B51" w:rsidP="00A872E2">
            <w:pPr>
              <w:shd w:val="clear" w:color="auto" w:fill="FFFFFF"/>
              <w:ind w:right="158"/>
              <w:jc w:val="both"/>
            </w:pPr>
            <w:r>
              <w:t>2</w:t>
            </w:r>
            <w:r w:rsidR="00EB2F20">
              <w:t>.</w:t>
            </w:r>
            <w:r w:rsidR="00EB2F20" w:rsidRPr="006F562F">
              <w:t xml:space="preserve"> Подготовка </w:t>
            </w:r>
            <w:r w:rsidR="00A4630C">
              <w:t>реферата</w:t>
            </w:r>
            <w:r w:rsidR="002F4524">
              <w:t xml:space="preserve"> на тему «Основоположники школ менеджмента»</w:t>
            </w:r>
          </w:p>
        </w:tc>
        <w:tc>
          <w:tcPr>
            <w:tcW w:w="1136" w:type="dxa"/>
          </w:tcPr>
          <w:p w14:paraId="27424760" w14:textId="77777777" w:rsidR="002A4F31" w:rsidRPr="0057360C" w:rsidRDefault="002A4F31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4B8E6AC" w14:textId="77777777" w:rsidR="002A4F31" w:rsidRPr="0057360C" w:rsidRDefault="002A4F31" w:rsidP="00AE4C42"/>
        </w:tc>
      </w:tr>
      <w:tr w:rsidR="002A4F31" w:rsidRPr="0057360C" w14:paraId="777D74FF" w14:textId="77777777" w:rsidTr="004646D6">
        <w:trPr>
          <w:trHeight w:val="210"/>
        </w:trPr>
        <w:tc>
          <w:tcPr>
            <w:tcW w:w="3820" w:type="dxa"/>
            <w:vMerge w:val="restart"/>
          </w:tcPr>
          <w:p w14:paraId="330A4CC7" w14:textId="77777777" w:rsidR="002A4F31" w:rsidRPr="002F5F2C" w:rsidRDefault="002A4F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1.2. Функции, методы и виды менеджмента</w:t>
            </w:r>
          </w:p>
        </w:tc>
        <w:tc>
          <w:tcPr>
            <w:tcW w:w="8795" w:type="dxa"/>
            <w:gridSpan w:val="8"/>
          </w:tcPr>
          <w:p w14:paraId="2D3030C1" w14:textId="77777777" w:rsidR="002A4F31" w:rsidRPr="0057360C" w:rsidRDefault="002A4F31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2CCB3A60" w14:textId="77777777" w:rsidR="002A4F31" w:rsidRPr="0057360C" w:rsidRDefault="002A4F31" w:rsidP="00826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B8B3BB0" w14:textId="77777777" w:rsidR="002A4F31" w:rsidRPr="0057360C" w:rsidRDefault="002A4F31" w:rsidP="00AE4C42"/>
        </w:tc>
      </w:tr>
      <w:tr w:rsidR="00DD074B" w:rsidRPr="0057360C" w14:paraId="5DEAEFC5" w14:textId="77777777" w:rsidTr="004646D6">
        <w:trPr>
          <w:trHeight w:val="360"/>
        </w:trPr>
        <w:tc>
          <w:tcPr>
            <w:tcW w:w="3820" w:type="dxa"/>
            <w:vMerge/>
          </w:tcPr>
          <w:p w14:paraId="22FE6555" w14:textId="77777777"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510" w:type="dxa"/>
            <w:gridSpan w:val="5"/>
          </w:tcPr>
          <w:p w14:paraId="148229C0" w14:textId="77777777" w:rsidR="00DD074B" w:rsidRPr="0057360C" w:rsidRDefault="00DD074B" w:rsidP="00A40CA9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285" w:type="dxa"/>
            <w:gridSpan w:val="3"/>
          </w:tcPr>
          <w:p w14:paraId="6088633F" w14:textId="77777777" w:rsidR="003D7D3D" w:rsidRPr="0057360C" w:rsidRDefault="003E3C1A" w:rsidP="007A2E81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 xml:space="preserve">Функции, виды и психология менеджмента. </w:t>
            </w:r>
            <w:r w:rsidR="009A7A73" w:rsidRPr="0057360C">
              <w:rPr>
                <w:rFonts w:eastAsia="Calibri"/>
                <w:lang w:eastAsia="en-US"/>
              </w:rPr>
              <w:t xml:space="preserve">Функции менеджмента: </w:t>
            </w:r>
            <w:r w:rsidR="009A7A73" w:rsidRPr="0057360C">
              <w:t xml:space="preserve">планирование,  организация, мотивация, координация, контроль. </w:t>
            </w:r>
            <w:r w:rsidR="009A7A73" w:rsidRPr="0057360C">
              <w:rPr>
                <w:rFonts w:eastAsia="Calibri"/>
                <w:lang w:eastAsia="en-US"/>
              </w:rPr>
              <w:t xml:space="preserve"> </w:t>
            </w:r>
            <w:r w:rsidR="00A645D4" w:rsidRPr="0057360C">
              <w:rPr>
                <w:rFonts w:eastAsia="Calibri"/>
                <w:lang w:eastAsia="en-US"/>
              </w:rPr>
              <w:t>Текущее управление, управление производством, менеджмент персонала. Принципы менеджмента. Метод</w:t>
            </w:r>
            <w:r w:rsidR="007A2E81" w:rsidRPr="0057360C">
              <w:rPr>
                <w:rFonts w:eastAsia="Calibri"/>
                <w:lang w:eastAsia="en-US"/>
              </w:rPr>
              <w:t>ы</w:t>
            </w:r>
            <w:r w:rsidR="00A645D4" w:rsidRPr="0057360C">
              <w:rPr>
                <w:rFonts w:eastAsia="Calibri"/>
                <w:lang w:eastAsia="en-US"/>
              </w:rPr>
              <w:t xml:space="preserve"> менеджмента: организационно-административные, социальные,  психологические.</w:t>
            </w:r>
          </w:p>
        </w:tc>
        <w:tc>
          <w:tcPr>
            <w:tcW w:w="1136" w:type="dxa"/>
            <w:vMerge/>
          </w:tcPr>
          <w:p w14:paraId="6B544013" w14:textId="77777777" w:rsidR="00DD074B" w:rsidRPr="0057360C" w:rsidRDefault="00DD074B" w:rsidP="001F1FF5">
            <w:pPr>
              <w:pStyle w:val="af1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A2B1117" w14:textId="77777777" w:rsidR="00DD074B" w:rsidRPr="0057360C" w:rsidRDefault="00F85A7B" w:rsidP="00F85A7B">
            <w:pPr>
              <w:jc w:val="center"/>
            </w:pPr>
            <w:r w:rsidRPr="0057360C">
              <w:t>2</w:t>
            </w:r>
          </w:p>
          <w:p w14:paraId="013B6053" w14:textId="77777777" w:rsidR="00DD074B" w:rsidRPr="0057360C" w:rsidRDefault="00DD074B" w:rsidP="00AE4C42"/>
        </w:tc>
      </w:tr>
      <w:tr w:rsidR="00B70D6F" w:rsidRPr="0057360C" w14:paraId="45C739DF" w14:textId="77777777" w:rsidTr="004646D6">
        <w:trPr>
          <w:trHeight w:val="240"/>
        </w:trPr>
        <w:tc>
          <w:tcPr>
            <w:tcW w:w="3820" w:type="dxa"/>
            <w:vMerge/>
          </w:tcPr>
          <w:p w14:paraId="18FD4B6F" w14:textId="77777777"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14:paraId="4843B1B9" w14:textId="77777777"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6805DC39" w14:textId="77777777"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43DE64A0" w14:textId="77777777" w:rsidR="00B70D6F" w:rsidRPr="0057360C" w:rsidRDefault="00B70D6F" w:rsidP="0082677B">
            <w:pPr>
              <w:pStyle w:val="af1"/>
              <w:jc w:val="center"/>
            </w:pPr>
          </w:p>
        </w:tc>
      </w:tr>
      <w:tr w:rsidR="00B70D6F" w:rsidRPr="0057360C" w14:paraId="306FCF50" w14:textId="77777777" w:rsidTr="004646D6">
        <w:trPr>
          <w:trHeight w:val="240"/>
        </w:trPr>
        <w:tc>
          <w:tcPr>
            <w:tcW w:w="3820" w:type="dxa"/>
            <w:vMerge/>
          </w:tcPr>
          <w:p w14:paraId="0704017F" w14:textId="77777777"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14:paraId="3FBA24AD" w14:textId="77777777"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631DDBE2" w14:textId="77777777"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B89618B" w14:textId="77777777" w:rsidR="00B70D6F" w:rsidRPr="0057360C" w:rsidRDefault="00B70D6F" w:rsidP="0082677B">
            <w:pPr>
              <w:pStyle w:val="af1"/>
              <w:jc w:val="center"/>
            </w:pPr>
          </w:p>
        </w:tc>
      </w:tr>
      <w:tr w:rsidR="00B70D6F" w:rsidRPr="0057360C" w14:paraId="6ADA3C9C" w14:textId="77777777" w:rsidTr="004646D6">
        <w:trPr>
          <w:trHeight w:val="240"/>
        </w:trPr>
        <w:tc>
          <w:tcPr>
            <w:tcW w:w="3820" w:type="dxa"/>
            <w:vMerge/>
          </w:tcPr>
          <w:p w14:paraId="4C710448" w14:textId="77777777" w:rsidR="00B70D6F" w:rsidRPr="002F5F2C" w:rsidRDefault="00B70D6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14:paraId="26BE1E4B" w14:textId="77777777" w:rsidR="00B70D6F" w:rsidRDefault="00B70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669CD871" w14:textId="77777777" w:rsidR="00B70D6F" w:rsidRPr="0057360C" w:rsidRDefault="00B70D6F" w:rsidP="00FD630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A2865E8" w14:textId="77777777" w:rsidR="00B70D6F" w:rsidRPr="0057360C" w:rsidRDefault="00B70D6F" w:rsidP="0082677B">
            <w:pPr>
              <w:pStyle w:val="af1"/>
              <w:jc w:val="center"/>
            </w:pPr>
          </w:p>
        </w:tc>
      </w:tr>
      <w:tr w:rsidR="00DD074B" w:rsidRPr="0057360C" w14:paraId="33A7FBE9" w14:textId="77777777" w:rsidTr="004646D6">
        <w:trPr>
          <w:trHeight w:val="240"/>
        </w:trPr>
        <w:tc>
          <w:tcPr>
            <w:tcW w:w="3820" w:type="dxa"/>
            <w:vMerge/>
          </w:tcPr>
          <w:p w14:paraId="515429E0" w14:textId="77777777"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</w:tcPr>
          <w:p w14:paraId="24D7644C" w14:textId="77777777" w:rsidR="00DD074B" w:rsidRPr="0057360C" w:rsidRDefault="00DD074B" w:rsidP="00DD074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762F7CFD" w14:textId="77777777" w:rsidR="00A645D4" w:rsidRPr="0057360C" w:rsidRDefault="00A645D4" w:rsidP="00A645D4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1.Изучение </w:t>
            </w:r>
            <w:r w:rsidR="000606F6" w:rsidRPr="0057360C">
              <w:rPr>
                <w:bCs/>
              </w:rPr>
              <w:t>основных</w:t>
            </w:r>
            <w:r w:rsidRPr="0057360C">
              <w:rPr>
                <w:bCs/>
              </w:rPr>
              <w:t xml:space="preserve"> источников:</w:t>
            </w:r>
          </w:p>
          <w:p w14:paraId="16DAFDC2" w14:textId="77777777" w:rsidR="00A645D4" w:rsidRPr="0057360C" w:rsidRDefault="00381521" w:rsidP="00A645D4">
            <w:pPr>
              <w:pStyle w:val="af1"/>
              <w:jc w:val="both"/>
              <w:rPr>
                <w:bCs/>
              </w:rPr>
            </w:pPr>
            <w:r w:rsidRPr="00812216">
              <w:t xml:space="preserve">Менеджмент: </w:t>
            </w:r>
            <w:proofErr w:type="spellStart"/>
            <w:proofErr w:type="gramStart"/>
            <w:r w:rsidRPr="00812216">
              <w:t>учеб.для</w:t>
            </w:r>
            <w:proofErr w:type="spellEnd"/>
            <w:proofErr w:type="gramEnd"/>
            <w:r w:rsidRPr="00812216">
              <w:t xml:space="preserve"> </w:t>
            </w:r>
            <w:proofErr w:type="spellStart"/>
            <w:r w:rsidRPr="00812216">
              <w:t>студ.учреждений</w:t>
            </w:r>
            <w:proofErr w:type="spellEnd"/>
            <w:r w:rsidRPr="00812216">
              <w:t xml:space="preserve"> </w:t>
            </w:r>
            <w:proofErr w:type="spellStart"/>
            <w:r w:rsidRPr="00812216">
              <w:t>сред.проф</w:t>
            </w:r>
            <w:proofErr w:type="spellEnd"/>
            <w:r w:rsidRPr="00812216">
              <w:t xml:space="preserve">. образования / </w:t>
            </w:r>
            <w:proofErr w:type="spellStart"/>
            <w:r w:rsidRPr="00812216">
              <w:t>А.Д.Косьмин</w:t>
            </w:r>
            <w:proofErr w:type="spellEnd"/>
            <w:r w:rsidRPr="00812216">
              <w:t xml:space="preserve">, </w:t>
            </w:r>
            <w:r w:rsidRPr="00812216">
              <w:lastRenderedPageBreak/>
              <w:t xml:space="preserve">Н.В. </w:t>
            </w:r>
            <w:proofErr w:type="spellStart"/>
            <w:r w:rsidRPr="00812216">
              <w:t>Свинтицкий</w:t>
            </w:r>
            <w:proofErr w:type="spellEnd"/>
            <w:r w:rsidRPr="00812216">
              <w:t xml:space="preserve">, Е.А. Косьмина.- 9-е </w:t>
            </w:r>
            <w:proofErr w:type="spellStart"/>
            <w:r w:rsidRPr="00812216">
              <w:t>изд.,стер</w:t>
            </w:r>
            <w:proofErr w:type="spellEnd"/>
            <w:r w:rsidRPr="00812216">
              <w:t>. – М.: Издательский центр «Академия», 2018.- 208с</w:t>
            </w:r>
            <w:r>
              <w:t xml:space="preserve"> </w:t>
            </w:r>
            <w:r w:rsidR="00C64B6B">
              <w:t>с 53-80; с.103-116.</w:t>
            </w:r>
          </w:p>
          <w:p w14:paraId="6A45BB17" w14:textId="77777777" w:rsidR="008A7423" w:rsidRPr="006465D0" w:rsidRDefault="008F7B51" w:rsidP="006465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397AC2">
              <w:t xml:space="preserve"> </w:t>
            </w:r>
            <w:r w:rsidR="000C2108" w:rsidRPr="00085A92">
              <w:rPr>
                <w:bCs/>
                <w:color w:val="000000"/>
              </w:rPr>
              <w:t>2.</w:t>
            </w:r>
            <w:r w:rsidR="000C2108">
              <w:rPr>
                <w:bCs/>
                <w:color w:val="000000"/>
              </w:rPr>
              <w:t>Изучение конспекта учебного материала</w:t>
            </w:r>
            <w:r w:rsidR="000C2108" w:rsidRPr="00085A92">
              <w:rPr>
                <w:bCs/>
                <w:color w:val="000000"/>
              </w:rPr>
              <w:t>.</w:t>
            </w:r>
          </w:p>
        </w:tc>
        <w:tc>
          <w:tcPr>
            <w:tcW w:w="1136" w:type="dxa"/>
          </w:tcPr>
          <w:p w14:paraId="1027435D" w14:textId="77777777" w:rsidR="00DD074B" w:rsidRPr="0057360C" w:rsidRDefault="00FD6303" w:rsidP="00FD6303">
            <w:pPr>
              <w:jc w:val="center"/>
            </w:pPr>
            <w:r w:rsidRPr="0057360C">
              <w:lastRenderedPageBreak/>
              <w:t>1</w:t>
            </w:r>
          </w:p>
          <w:p w14:paraId="4D5010BD" w14:textId="77777777" w:rsidR="00DD074B" w:rsidRPr="0057360C" w:rsidRDefault="00DD074B" w:rsidP="00AE4C42">
            <w:pPr>
              <w:rPr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39F0738" w14:textId="77777777" w:rsidR="00DD074B" w:rsidRPr="0057360C" w:rsidRDefault="00DD074B" w:rsidP="0082677B">
            <w:pPr>
              <w:pStyle w:val="af1"/>
              <w:jc w:val="center"/>
            </w:pPr>
          </w:p>
          <w:p w14:paraId="56E499AD" w14:textId="77777777" w:rsidR="00DD074B" w:rsidRPr="0057360C" w:rsidRDefault="00DD074B" w:rsidP="0082677B">
            <w:pPr>
              <w:pStyle w:val="af1"/>
              <w:jc w:val="center"/>
            </w:pPr>
          </w:p>
          <w:p w14:paraId="1AE873BE" w14:textId="77777777" w:rsidR="00DD074B" w:rsidRPr="0057360C" w:rsidRDefault="00DD074B" w:rsidP="0082677B">
            <w:pPr>
              <w:pStyle w:val="af1"/>
              <w:jc w:val="center"/>
            </w:pPr>
          </w:p>
          <w:p w14:paraId="62ACF718" w14:textId="77777777" w:rsidR="00DD074B" w:rsidRPr="0057360C" w:rsidRDefault="00DD074B" w:rsidP="0082677B">
            <w:pPr>
              <w:pStyle w:val="af1"/>
              <w:jc w:val="center"/>
            </w:pPr>
          </w:p>
          <w:p w14:paraId="209040F7" w14:textId="77777777" w:rsidR="00561776" w:rsidRPr="0057360C" w:rsidRDefault="00561776" w:rsidP="0082677B">
            <w:pPr>
              <w:pStyle w:val="af1"/>
              <w:jc w:val="center"/>
            </w:pPr>
          </w:p>
          <w:p w14:paraId="59191720" w14:textId="77777777" w:rsidR="00561776" w:rsidRPr="0057360C" w:rsidRDefault="00561776" w:rsidP="0082677B">
            <w:pPr>
              <w:pStyle w:val="af1"/>
              <w:jc w:val="center"/>
            </w:pPr>
          </w:p>
          <w:p w14:paraId="329906D6" w14:textId="77777777" w:rsidR="00561776" w:rsidRPr="0057360C" w:rsidRDefault="00561776" w:rsidP="0082677B">
            <w:pPr>
              <w:pStyle w:val="af1"/>
              <w:jc w:val="center"/>
            </w:pPr>
          </w:p>
        </w:tc>
      </w:tr>
      <w:tr w:rsidR="00DD074B" w:rsidRPr="0057360C" w14:paraId="7362BA09" w14:textId="77777777" w:rsidTr="004646D6">
        <w:trPr>
          <w:trHeight w:val="710"/>
        </w:trPr>
        <w:tc>
          <w:tcPr>
            <w:tcW w:w="3820" w:type="dxa"/>
            <w:tcBorders>
              <w:bottom w:val="single" w:sz="4" w:space="0" w:color="auto"/>
            </w:tcBorders>
          </w:tcPr>
          <w:p w14:paraId="4E77EE03" w14:textId="77777777" w:rsidR="00DD074B" w:rsidRPr="002F5F2C" w:rsidRDefault="00DD074B" w:rsidP="005519D3">
            <w:pPr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lastRenderedPageBreak/>
              <w:t xml:space="preserve">Раздел 2 </w:t>
            </w:r>
          </w:p>
          <w:p w14:paraId="69F2D728" w14:textId="77777777" w:rsidR="00DD074B" w:rsidRPr="002F5F2C" w:rsidRDefault="00DD074B" w:rsidP="005519D3">
            <w:pPr>
              <w:jc w:val="both"/>
              <w:rPr>
                <w:b/>
                <w:bCs/>
              </w:rPr>
            </w:pPr>
            <w:r w:rsidRPr="002F5F2C">
              <w:rPr>
                <w:rFonts w:eastAsia="Arial Unicode MS"/>
                <w:b/>
              </w:rPr>
              <w:t xml:space="preserve">Основы организации работы коллектива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351338" w14:textId="77777777" w:rsidR="00DD074B" w:rsidRDefault="00DD074B" w:rsidP="0082677B">
            <w:pPr>
              <w:jc w:val="both"/>
              <w:rPr>
                <w:bCs/>
              </w:rPr>
            </w:pPr>
          </w:p>
          <w:p w14:paraId="232EFE39" w14:textId="77777777" w:rsidR="006465D0" w:rsidRDefault="006465D0" w:rsidP="0082677B">
            <w:pPr>
              <w:jc w:val="both"/>
              <w:rPr>
                <w:bCs/>
              </w:rPr>
            </w:pPr>
          </w:p>
          <w:p w14:paraId="5CDB90FE" w14:textId="77777777" w:rsidR="006465D0" w:rsidRDefault="006465D0" w:rsidP="0082677B">
            <w:pPr>
              <w:jc w:val="both"/>
              <w:rPr>
                <w:bCs/>
              </w:rPr>
            </w:pPr>
          </w:p>
          <w:p w14:paraId="6E565AA1" w14:textId="77777777" w:rsidR="006465D0" w:rsidRDefault="006465D0" w:rsidP="0082677B">
            <w:pPr>
              <w:jc w:val="both"/>
              <w:rPr>
                <w:bCs/>
              </w:rPr>
            </w:pPr>
          </w:p>
          <w:p w14:paraId="01DFC415" w14:textId="77777777" w:rsidR="006465D0" w:rsidRPr="0057360C" w:rsidRDefault="006465D0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14:paraId="00721B32" w14:textId="77777777" w:rsidR="00DD074B" w:rsidRPr="0057360C" w:rsidRDefault="00014633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13</w:t>
            </w:r>
          </w:p>
          <w:p w14:paraId="3489FE2C" w14:textId="77777777" w:rsidR="00DD074B" w:rsidRPr="0057360C" w:rsidRDefault="00DD074B" w:rsidP="00A40CA9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E8A084" w14:textId="77777777" w:rsidR="00DD074B" w:rsidRPr="0057360C" w:rsidRDefault="00DD074B" w:rsidP="0082677B">
            <w:pPr>
              <w:pStyle w:val="af1"/>
              <w:jc w:val="center"/>
            </w:pPr>
          </w:p>
        </w:tc>
      </w:tr>
      <w:tr w:rsidR="00DD074B" w:rsidRPr="0057360C" w14:paraId="071AB2F5" w14:textId="77777777" w:rsidTr="004646D6">
        <w:trPr>
          <w:trHeight w:val="258"/>
        </w:trPr>
        <w:tc>
          <w:tcPr>
            <w:tcW w:w="3820" w:type="dxa"/>
            <w:vMerge w:val="restart"/>
            <w:tcBorders>
              <w:bottom w:val="single" w:sz="4" w:space="0" w:color="auto"/>
            </w:tcBorders>
          </w:tcPr>
          <w:p w14:paraId="2D87D7CE" w14:textId="77777777"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2.1</w:t>
            </w:r>
          </w:p>
          <w:p w14:paraId="4F6EC4B0" w14:textId="77777777"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bCs/>
              </w:rPr>
            </w:pPr>
            <w:r w:rsidRPr="002F5F2C">
              <w:rPr>
                <w:rFonts w:eastAsia="Arial Unicode MS"/>
                <w:b/>
              </w:rPr>
              <w:t xml:space="preserve">Понятие, сущность и основные </w:t>
            </w:r>
            <w:r w:rsidRPr="002F5F2C">
              <w:rPr>
                <w:rFonts w:eastAsia="Arial Unicode MS"/>
                <w:b/>
                <w:bCs/>
              </w:rPr>
              <w:t>признаки организации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7C7F62" w14:textId="77777777" w:rsidR="00DD074B" w:rsidRPr="0057360C" w:rsidRDefault="00DD074B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</w:tcPr>
          <w:p w14:paraId="2E2FBE93" w14:textId="77777777" w:rsidR="00DD074B" w:rsidRPr="0057360C" w:rsidRDefault="007438A4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  <w:p w14:paraId="78AEDD6C" w14:textId="77777777" w:rsidR="00DD074B" w:rsidRPr="0057360C" w:rsidRDefault="00DD074B" w:rsidP="00A40CA9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717823" w14:textId="77777777" w:rsidR="00DD074B" w:rsidRPr="0057360C" w:rsidRDefault="00DD074B" w:rsidP="0082677B">
            <w:pPr>
              <w:pStyle w:val="af1"/>
              <w:jc w:val="center"/>
            </w:pPr>
          </w:p>
        </w:tc>
      </w:tr>
      <w:tr w:rsidR="00DD074B" w:rsidRPr="0057360C" w14:paraId="12921899" w14:textId="77777777" w:rsidTr="004646D6">
        <w:trPr>
          <w:trHeight w:val="544"/>
        </w:trPr>
        <w:tc>
          <w:tcPr>
            <w:tcW w:w="3820" w:type="dxa"/>
            <w:vMerge/>
          </w:tcPr>
          <w:p w14:paraId="2650051F" w14:textId="77777777" w:rsidR="00DD074B" w:rsidRPr="002F5F2C" w:rsidRDefault="00DD074B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E13EDD" w14:textId="77777777" w:rsidR="00DD074B" w:rsidRPr="0057360C" w:rsidRDefault="00DD074B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bottom w:val="single" w:sz="4" w:space="0" w:color="auto"/>
            </w:tcBorders>
          </w:tcPr>
          <w:p w14:paraId="6A35A4DC" w14:textId="77777777" w:rsidR="00DD074B" w:rsidRDefault="00F85A7B" w:rsidP="00E56CD2">
            <w:pPr>
              <w:jc w:val="both"/>
              <w:rPr>
                <w:rFonts w:ascii="TimesNewRoman" w:eastAsia="TimesNewRoman" w:cs="TimesNewRoman"/>
                <w:sz w:val="28"/>
                <w:szCs w:val="28"/>
              </w:rPr>
            </w:pPr>
            <w:r w:rsidRPr="0057360C">
              <w:rPr>
                <w:rFonts w:eastAsia="Calibri"/>
                <w:lang w:eastAsia="en-US"/>
              </w:rPr>
              <w:t>Организация как объект управления.</w:t>
            </w:r>
            <w:r w:rsidR="0037004F" w:rsidRPr="0057360C">
              <w:rPr>
                <w:rFonts w:eastAsia="Arial Unicode MS"/>
              </w:rPr>
              <w:t xml:space="preserve"> Понятие, сущность и основные </w:t>
            </w:r>
            <w:r w:rsidR="0037004F" w:rsidRPr="0057360C">
              <w:rPr>
                <w:rFonts w:eastAsia="Arial Unicode MS"/>
                <w:bCs/>
              </w:rPr>
              <w:t>признаки организации</w:t>
            </w:r>
            <w:r w:rsidR="007A01DB" w:rsidRPr="0057360C">
              <w:rPr>
                <w:rFonts w:eastAsia="Arial Unicode MS"/>
                <w:bCs/>
              </w:rPr>
              <w:t>.</w:t>
            </w:r>
            <w:r w:rsidR="007A01DB" w:rsidRPr="0057360C">
              <w:rPr>
                <w:rFonts w:ascii="TimesNewRoman" w:eastAsia="TimesNewRoman" w:cs="TimesNewRoman" w:hint="eastAsia"/>
                <w:sz w:val="28"/>
                <w:szCs w:val="28"/>
              </w:rPr>
              <w:t xml:space="preserve"> </w:t>
            </w:r>
          </w:p>
          <w:p w14:paraId="27028070" w14:textId="77777777" w:rsidR="000C2108" w:rsidRPr="0057360C" w:rsidRDefault="000C2108" w:rsidP="00E56CD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6" w:type="dxa"/>
            <w:vMerge/>
          </w:tcPr>
          <w:p w14:paraId="26060D79" w14:textId="77777777" w:rsidR="00DD074B" w:rsidRPr="0057360C" w:rsidRDefault="00DD074B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13FAB0E" w14:textId="77777777" w:rsidR="00DD074B" w:rsidRPr="0057360C" w:rsidRDefault="00F85A7B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9C22AC" w:rsidRPr="0057360C" w14:paraId="5B63DC16" w14:textId="77777777" w:rsidTr="004646D6">
        <w:trPr>
          <w:trHeight w:val="273"/>
        </w:trPr>
        <w:tc>
          <w:tcPr>
            <w:tcW w:w="3820" w:type="dxa"/>
            <w:vMerge/>
          </w:tcPr>
          <w:p w14:paraId="09C65743" w14:textId="77777777"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14:paraId="190E693A" w14:textId="77777777"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58E79F46" w14:textId="77777777"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8D62C07" w14:textId="77777777" w:rsidR="009C22AC" w:rsidRPr="0057360C" w:rsidRDefault="009C22AC" w:rsidP="00DD074B">
            <w:pPr>
              <w:pStyle w:val="af1"/>
            </w:pPr>
          </w:p>
        </w:tc>
      </w:tr>
      <w:tr w:rsidR="009C22AC" w:rsidRPr="0057360C" w14:paraId="52228D97" w14:textId="77777777" w:rsidTr="004646D6">
        <w:trPr>
          <w:trHeight w:val="273"/>
        </w:trPr>
        <w:tc>
          <w:tcPr>
            <w:tcW w:w="3820" w:type="dxa"/>
            <w:vMerge/>
          </w:tcPr>
          <w:p w14:paraId="20FF2624" w14:textId="77777777"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14:paraId="7766E700" w14:textId="77777777"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41B8E67B" w14:textId="77777777"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D6EE3B5" w14:textId="77777777" w:rsidR="009C22AC" w:rsidRPr="0057360C" w:rsidRDefault="009C22AC" w:rsidP="00DD074B">
            <w:pPr>
              <w:pStyle w:val="af1"/>
            </w:pPr>
          </w:p>
        </w:tc>
      </w:tr>
      <w:tr w:rsidR="009C22AC" w:rsidRPr="0057360C" w14:paraId="51198520" w14:textId="77777777" w:rsidTr="004646D6">
        <w:trPr>
          <w:trHeight w:val="273"/>
        </w:trPr>
        <w:tc>
          <w:tcPr>
            <w:tcW w:w="3820" w:type="dxa"/>
            <w:vMerge/>
          </w:tcPr>
          <w:p w14:paraId="129EB6FF" w14:textId="77777777" w:rsidR="009C22AC" w:rsidRPr="002F5F2C" w:rsidRDefault="009C22AC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14:paraId="6DDEFFA5" w14:textId="77777777" w:rsidR="009C22AC" w:rsidRDefault="009C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1F0240D3" w14:textId="77777777" w:rsidR="009C22AC" w:rsidRPr="0057360C" w:rsidRDefault="009C22AC" w:rsidP="00FD630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47D9713" w14:textId="77777777" w:rsidR="009C22AC" w:rsidRPr="0057360C" w:rsidRDefault="009C22AC" w:rsidP="00DD074B">
            <w:pPr>
              <w:pStyle w:val="af1"/>
            </w:pPr>
          </w:p>
        </w:tc>
      </w:tr>
      <w:tr w:rsidR="001B145E" w:rsidRPr="0057360C" w14:paraId="4068CC0F" w14:textId="77777777" w:rsidTr="004646D6">
        <w:trPr>
          <w:trHeight w:val="273"/>
        </w:trPr>
        <w:tc>
          <w:tcPr>
            <w:tcW w:w="3820" w:type="dxa"/>
            <w:vMerge/>
          </w:tcPr>
          <w:p w14:paraId="5B14F291" w14:textId="77777777"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</w:tcBorders>
          </w:tcPr>
          <w:p w14:paraId="4DAA8BA0" w14:textId="77777777" w:rsidR="001B145E" w:rsidRPr="0057360C" w:rsidRDefault="001B145E" w:rsidP="00DD074B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22BB68FF" w14:textId="77777777" w:rsidR="00897253" w:rsidRPr="00897253" w:rsidRDefault="00897253" w:rsidP="00897253">
            <w:pPr>
              <w:pStyle w:val="af1"/>
              <w:jc w:val="both"/>
              <w:rPr>
                <w:bCs/>
              </w:rPr>
            </w:pPr>
            <w:r w:rsidRPr="00897253">
              <w:rPr>
                <w:bCs/>
              </w:rPr>
              <w:t>1.</w:t>
            </w:r>
            <w:r w:rsidRPr="00897253">
              <w:rPr>
                <w:bCs/>
              </w:rPr>
              <w:tab/>
              <w:t>Изучение основных источников:</w:t>
            </w:r>
          </w:p>
          <w:p w14:paraId="0AB7B962" w14:textId="77777777" w:rsidR="00897253" w:rsidRPr="00897253" w:rsidRDefault="00897253" w:rsidP="00897253">
            <w:pPr>
              <w:widowControl/>
              <w:shd w:val="clear" w:color="auto" w:fill="FFFFFF"/>
              <w:autoSpaceDE/>
              <w:autoSpaceDN/>
              <w:adjustRightInd/>
              <w:ind w:right="158"/>
              <w:jc w:val="both"/>
              <w:rPr>
                <w:bCs/>
              </w:rPr>
            </w:pPr>
            <w:r w:rsidRPr="00897253">
              <w:rPr>
                <w:bCs/>
              </w:rPr>
              <w:t>Кнышова Е.Н. Менеджмент: учебное пособие. М.: ИД «ФОРУМ»: ИНФРА-М, 2006. – 304 с.  Раздел  1. с. 26-29, 35-37.</w:t>
            </w:r>
          </w:p>
          <w:p w14:paraId="454FA7AA" w14:textId="77777777" w:rsidR="000C2108" w:rsidRPr="00085A92" w:rsidRDefault="000C2108" w:rsidP="000C2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5A92">
              <w:rPr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>Изучение конспекта учебного материала</w:t>
            </w:r>
            <w:r w:rsidRPr="00085A92">
              <w:rPr>
                <w:bCs/>
                <w:color w:val="000000"/>
              </w:rPr>
              <w:t>.</w:t>
            </w:r>
          </w:p>
          <w:p w14:paraId="1BDFEE0A" w14:textId="77777777" w:rsidR="000C2108" w:rsidRPr="0057360C" w:rsidRDefault="000C2108" w:rsidP="000C2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6" w:type="dxa"/>
          </w:tcPr>
          <w:p w14:paraId="78BBC1D5" w14:textId="77777777" w:rsidR="001B145E" w:rsidRPr="0057360C" w:rsidRDefault="00FD6303" w:rsidP="00FD6303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607FE2A" w14:textId="77777777" w:rsidR="001B145E" w:rsidRPr="0057360C" w:rsidRDefault="001B145E" w:rsidP="00DD074B">
            <w:pPr>
              <w:pStyle w:val="af1"/>
            </w:pPr>
          </w:p>
          <w:p w14:paraId="0BAE7FC8" w14:textId="77777777" w:rsidR="001B145E" w:rsidRPr="0057360C" w:rsidRDefault="001B145E" w:rsidP="00DD074B">
            <w:pPr>
              <w:pStyle w:val="af1"/>
            </w:pPr>
          </w:p>
        </w:tc>
      </w:tr>
      <w:tr w:rsidR="005F1051" w:rsidRPr="0057360C" w14:paraId="06F154FE" w14:textId="77777777" w:rsidTr="004646D6">
        <w:trPr>
          <w:trHeight w:val="365"/>
        </w:trPr>
        <w:tc>
          <w:tcPr>
            <w:tcW w:w="3820" w:type="dxa"/>
            <w:vMerge w:val="restart"/>
          </w:tcPr>
          <w:p w14:paraId="0F694254" w14:textId="77777777" w:rsidR="005F1051" w:rsidRPr="002F5F2C" w:rsidRDefault="005F105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2.2</w:t>
            </w:r>
          </w:p>
          <w:p w14:paraId="5422530D" w14:textId="77777777" w:rsidR="005F1051" w:rsidRPr="002F5F2C" w:rsidRDefault="005F105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Внутренняя и внешняя среда организации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D8FEF3" w14:textId="77777777" w:rsidR="005F1051" w:rsidRPr="0057360C" w:rsidRDefault="005F1051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76B99953" w14:textId="77777777" w:rsidR="005F1051" w:rsidRPr="0057360C" w:rsidRDefault="00A553A0" w:rsidP="007438A4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  <w:p w14:paraId="493BF851" w14:textId="77777777" w:rsidR="005F1051" w:rsidRPr="0057360C" w:rsidRDefault="005F1051" w:rsidP="00A57D3E">
            <w:pPr>
              <w:jc w:val="center"/>
              <w:rPr>
                <w:rFonts w:eastAsia="Calibri"/>
                <w:bCs/>
              </w:rPr>
            </w:pPr>
          </w:p>
          <w:p w14:paraId="1CB21C4F" w14:textId="77777777" w:rsidR="005F1051" w:rsidRPr="0057360C" w:rsidRDefault="005F105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7F4D737" w14:textId="77777777" w:rsidR="005F1051" w:rsidRPr="0057360C" w:rsidRDefault="005F1051" w:rsidP="00DD074B">
            <w:pPr>
              <w:pStyle w:val="af1"/>
            </w:pPr>
          </w:p>
        </w:tc>
      </w:tr>
      <w:tr w:rsidR="00A553A0" w:rsidRPr="0057360C" w14:paraId="2F8D1173" w14:textId="77777777" w:rsidTr="004646D6">
        <w:trPr>
          <w:trHeight w:val="878"/>
        </w:trPr>
        <w:tc>
          <w:tcPr>
            <w:tcW w:w="3820" w:type="dxa"/>
            <w:vMerge/>
          </w:tcPr>
          <w:p w14:paraId="7356390F" w14:textId="77777777" w:rsidR="00A553A0" w:rsidRPr="002F5F2C" w:rsidRDefault="00A553A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4DD7FBC5" w14:textId="77777777" w:rsidR="00A553A0" w:rsidRPr="0057360C" w:rsidRDefault="00A553A0" w:rsidP="00542919">
            <w:pPr>
              <w:jc w:val="both"/>
            </w:pPr>
            <w:r w:rsidRPr="0057360C">
              <w:t>1</w:t>
            </w:r>
          </w:p>
          <w:p w14:paraId="71E29033" w14:textId="77777777" w:rsidR="00A553A0" w:rsidRPr="0057360C" w:rsidRDefault="00A553A0" w:rsidP="00542919">
            <w:pPr>
              <w:jc w:val="both"/>
            </w:pPr>
          </w:p>
        </w:tc>
        <w:tc>
          <w:tcPr>
            <w:tcW w:w="8345" w:type="dxa"/>
            <w:gridSpan w:val="6"/>
            <w:tcBorders>
              <w:top w:val="single" w:sz="4" w:space="0" w:color="auto"/>
            </w:tcBorders>
          </w:tcPr>
          <w:p w14:paraId="1BC2FA5A" w14:textId="77777777" w:rsidR="00E56CD2" w:rsidRPr="0057360C" w:rsidRDefault="00E56CD2" w:rsidP="00E56CD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Внешняя среда организации. Факторы среды прямого воздействия; поставщики (трудовых ресурсов, материалов, капитала), потребители, конкуренты; профсоюзы, законы и государственные органы. </w:t>
            </w:r>
          </w:p>
          <w:p w14:paraId="220B120F" w14:textId="77777777" w:rsidR="00A553A0" w:rsidRPr="0057360C" w:rsidRDefault="00E56CD2" w:rsidP="002C79B4">
            <w:pPr>
              <w:jc w:val="both"/>
              <w:rPr>
                <w:b/>
              </w:rPr>
            </w:pPr>
            <w:r w:rsidRPr="0057360C">
              <w:rPr>
                <w:sz w:val="23"/>
                <w:szCs w:val="23"/>
              </w:rPr>
              <w:t xml:space="preserve">Внутренняя среда организации: структура, кадры, внутриорганизационные процессы, технология, организационная культура. </w:t>
            </w:r>
            <w:r w:rsidR="002C79B4" w:rsidRPr="0057360C">
              <w:rPr>
                <w:rFonts w:eastAsia="Calibri"/>
                <w:lang w:eastAsia="en-US"/>
              </w:rPr>
              <w:t>Основы организации работы коллектива исполнителей</w:t>
            </w:r>
          </w:p>
        </w:tc>
        <w:tc>
          <w:tcPr>
            <w:tcW w:w="1136" w:type="dxa"/>
            <w:vMerge/>
          </w:tcPr>
          <w:p w14:paraId="1DC0883E" w14:textId="77777777" w:rsidR="00A553A0" w:rsidRPr="0057360C" w:rsidRDefault="00A553A0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E376E3D" w14:textId="77777777" w:rsidR="00A553A0" w:rsidRPr="0057360C" w:rsidRDefault="00F85A7B" w:rsidP="00F85A7B">
            <w:pPr>
              <w:pStyle w:val="af1"/>
              <w:jc w:val="center"/>
            </w:pPr>
            <w:r w:rsidRPr="0057360C">
              <w:t>2</w:t>
            </w:r>
          </w:p>
        </w:tc>
      </w:tr>
      <w:tr w:rsidR="00190884" w:rsidRPr="0057360C" w14:paraId="63068F3C" w14:textId="77777777" w:rsidTr="004646D6">
        <w:trPr>
          <w:trHeight w:val="34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1E322D9" w14:textId="77777777"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BCAFE8" w14:textId="77777777"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0EB51F4A" w14:textId="77777777"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57E22B6" w14:textId="77777777" w:rsidR="00190884" w:rsidRPr="0057360C" w:rsidRDefault="00190884" w:rsidP="0082677B">
            <w:pPr>
              <w:pStyle w:val="af1"/>
              <w:jc w:val="center"/>
            </w:pPr>
          </w:p>
        </w:tc>
      </w:tr>
      <w:tr w:rsidR="00190884" w:rsidRPr="0057360C" w14:paraId="36E30253" w14:textId="77777777" w:rsidTr="004646D6">
        <w:trPr>
          <w:trHeight w:val="28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0DB1D8F3" w14:textId="77777777"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DCA82F" w14:textId="77777777"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 № 1</w:t>
            </w:r>
            <w:r w:rsidRPr="00A872E2">
              <w:rPr>
                <w:bCs/>
                <w:lang w:eastAsia="en-US"/>
              </w:rPr>
              <w:t xml:space="preserve"> «Внутренняя и внешняя среда»</w:t>
            </w:r>
          </w:p>
        </w:tc>
        <w:tc>
          <w:tcPr>
            <w:tcW w:w="1136" w:type="dxa"/>
          </w:tcPr>
          <w:p w14:paraId="7E2CFEF8" w14:textId="77777777"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F3E5F84" w14:textId="77777777" w:rsidR="00190884" w:rsidRPr="0057360C" w:rsidRDefault="00190884" w:rsidP="0082677B">
            <w:pPr>
              <w:pStyle w:val="af1"/>
              <w:jc w:val="center"/>
            </w:pPr>
          </w:p>
        </w:tc>
      </w:tr>
      <w:tr w:rsidR="00190884" w:rsidRPr="0057360C" w14:paraId="71E3DFF9" w14:textId="77777777" w:rsidTr="004646D6">
        <w:trPr>
          <w:trHeight w:val="272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3DDD0CE9" w14:textId="77777777" w:rsidR="00190884" w:rsidRPr="002F5F2C" w:rsidRDefault="00190884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45098E" w14:textId="77777777" w:rsidR="00190884" w:rsidRDefault="00190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478C6E4B" w14:textId="77777777" w:rsidR="00190884" w:rsidRPr="0057360C" w:rsidRDefault="00190884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17007B0" w14:textId="77777777" w:rsidR="00190884" w:rsidRPr="0057360C" w:rsidRDefault="00190884" w:rsidP="0082677B">
            <w:pPr>
              <w:pStyle w:val="af1"/>
              <w:jc w:val="center"/>
            </w:pPr>
          </w:p>
        </w:tc>
      </w:tr>
      <w:tr w:rsidR="00D8655D" w:rsidRPr="0057360C" w14:paraId="68B00EED" w14:textId="77777777" w:rsidTr="004646D6">
        <w:trPr>
          <w:trHeight w:val="109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4E14492B" w14:textId="77777777" w:rsidR="00EC2411" w:rsidRPr="002F5F2C" w:rsidRDefault="00EC241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47DE3E" w14:textId="77777777" w:rsidR="00EC2411" w:rsidRPr="0057360C" w:rsidRDefault="00EC2411" w:rsidP="00EC2411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0F25F8BF" w14:textId="77777777" w:rsidR="00EC2411" w:rsidRPr="0057360C" w:rsidRDefault="00EC2411" w:rsidP="00EC2411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3EC4738E" w14:textId="77777777" w:rsidR="002D7148" w:rsidRDefault="002D7148" w:rsidP="0057360C">
            <w:pPr>
              <w:pStyle w:val="af1"/>
              <w:jc w:val="both"/>
            </w:pPr>
            <w:r>
              <w:t xml:space="preserve">Менеджмент: </w:t>
            </w:r>
            <w:proofErr w:type="spellStart"/>
            <w:proofErr w:type="gramStart"/>
            <w:r>
              <w:t>учеб.для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студ.учреждений</w:t>
            </w:r>
            <w:proofErr w:type="spellEnd"/>
            <w:r>
              <w:t xml:space="preserve"> </w:t>
            </w:r>
            <w:proofErr w:type="spellStart"/>
            <w:r>
              <w:t>сред.проф</w:t>
            </w:r>
            <w:proofErr w:type="spellEnd"/>
            <w:r>
              <w:t xml:space="preserve">. образования / </w:t>
            </w:r>
            <w:proofErr w:type="spellStart"/>
            <w:r>
              <w:t>А.Д.Косьмин</w:t>
            </w:r>
            <w:proofErr w:type="spellEnd"/>
            <w:r>
              <w:t xml:space="preserve">, Н.В. </w:t>
            </w:r>
            <w:proofErr w:type="spellStart"/>
            <w:r>
              <w:t>Свинтицкий</w:t>
            </w:r>
            <w:proofErr w:type="spellEnd"/>
            <w:r>
              <w:t xml:space="preserve">, Е.А. Косьмина.- 9-е </w:t>
            </w:r>
            <w:proofErr w:type="spellStart"/>
            <w:r>
              <w:t>изд.,стер</w:t>
            </w:r>
            <w:proofErr w:type="spellEnd"/>
            <w:r>
              <w:t xml:space="preserve">. – М.: Издательский центр «Академия», 2018.- 208с. – с. </w:t>
            </w:r>
            <w:r w:rsidR="002A1631">
              <w:t>37-52.</w:t>
            </w:r>
          </w:p>
          <w:p w14:paraId="1191E2F5" w14:textId="77777777" w:rsidR="000C2108" w:rsidRPr="000C2108" w:rsidRDefault="008F7B51" w:rsidP="0057360C">
            <w:pPr>
              <w:pStyle w:val="af1"/>
              <w:jc w:val="both"/>
            </w:pPr>
            <w:r>
              <w:rPr>
                <w:bCs/>
              </w:rPr>
              <w:t>2</w:t>
            </w:r>
            <w:r w:rsidR="00EC2411" w:rsidRPr="0057360C">
              <w:rPr>
                <w:bCs/>
              </w:rPr>
              <w:t xml:space="preserve">. </w:t>
            </w:r>
            <w:r w:rsidR="0057360C" w:rsidRPr="0057360C">
              <w:rPr>
                <w:bCs/>
              </w:rPr>
              <w:t>Подготовка</w:t>
            </w:r>
            <w:r w:rsidR="00514090">
              <w:rPr>
                <w:bCs/>
              </w:rPr>
              <w:t xml:space="preserve">  реферата</w:t>
            </w:r>
            <w:r>
              <w:rPr>
                <w:bCs/>
              </w:rPr>
              <w:t xml:space="preserve">  </w:t>
            </w:r>
            <w:r w:rsidRPr="006F562F">
              <w:t xml:space="preserve">по теме </w:t>
            </w:r>
            <w:r w:rsidRPr="0055478B">
              <w:t>«Характеристики внешней среды</w:t>
            </w:r>
            <w:r w:rsidR="002D7148">
              <w:t xml:space="preserve"> предприятия</w:t>
            </w:r>
            <w:r w:rsidRPr="0055478B">
              <w:t>»</w:t>
            </w:r>
          </w:p>
        </w:tc>
        <w:tc>
          <w:tcPr>
            <w:tcW w:w="1136" w:type="dxa"/>
          </w:tcPr>
          <w:p w14:paraId="24BC98B6" w14:textId="77777777" w:rsidR="00EC2411" w:rsidRPr="0057360C" w:rsidRDefault="00C90C6A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23B516F" w14:textId="77777777" w:rsidR="00EC2411" w:rsidRPr="0057360C" w:rsidRDefault="00EC2411" w:rsidP="0082677B">
            <w:pPr>
              <w:pStyle w:val="af1"/>
              <w:jc w:val="center"/>
            </w:pPr>
          </w:p>
        </w:tc>
      </w:tr>
      <w:tr w:rsidR="001A125D" w:rsidRPr="0057360C" w14:paraId="2BF2391B" w14:textId="77777777" w:rsidTr="004646D6">
        <w:trPr>
          <w:trHeight w:val="270"/>
        </w:trPr>
        <w:tc>
          <w:tcPr>
            <w:tcW w:w="3820" w:type="dxa"/>
            <w:vMerge w:val="restart"/>
          </w:tcPr>
          <w:p w14:paraId="453980D3" w14:textId="77777777" w:rsidR="001A125D" w:rsidRPr="002F5F2C" w:rsidRDefault="001A125D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Тема 2.3 Принципы построения организационной структуры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0FF99D" w14:textId="77777777" w:rsidR="001A125D" w:rsidRPr="0057360C" w:rsidRDefault="001A125D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61E7E981" w14:textId="77777777" w:rsidR="001A125D" w:rsidRPr="0057360C" w:rsidRDefault="00351D98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18F5E22B" w14:textId="77777777" w:rsidR="001A125D" w:rsidRPr="0057360C" w:rsidRDefault="001A125D" w:rsidP="0082677B">
            <w:pPr>
              <w:pStyle w:val="af1"/>
              <w:jc w:val="center"/>
            </w:pPr>
          </w:p>
        </w:tc>
      </w:tr>
      <w:tr w:rsidR="00351D98" w:rsidRPr="0057360C" w14:paraId="4EE2079C" w14:textId="77777777" w:rsidTr="004646D6">
        <w:trPr>
          <w:trHeight w:val="1635"/>
        </w:trPr>
        <w:tc>
          <w:tcPr>
            <w:tcW w:w="3820" w:type="dxa"/>
            <w:vMerge/>
          </w:tcPr>
          <w:p w14:paraId="06857E1B" w14:textId="77777777" w:rsidR="00351D98" w:rsidRPr="002F5F2C" w:rsidRDefault="00351D9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</w:tcBorders>
          </w:tcPr>
          <w:p w14:paraId="4A437540" w14:textId="77777777" w:rsidR="00351D98" w:rsidRPr="0057360C" w:rsidRDefault="00351D98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</w:tcBorders>
          </w:tcPr>
          <w:p w14:paraId="18F5EEDF" w14:textId="77777777" w:rsidR="00351D98" w:rsidRPr="0057360C" w:rsidRDefault="00351D98" w:rsidP="001A12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Принципы построения организационной структуры управления: цели и задачи организации, функциональное разделение труда, объем полномочий руководства, соответствие социально-культурной среде, целесообразность числа звеньев. </w:t>
            </w:r>
          </w:p>
          <w:p w14:paraId="2DD99397" w14:textId="77777777" w:rsidR="00351D98" w:rsidRPr="0057360C" w:rsidRDefault="00351D98" w:rsidP="001A125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360C">
              <w:rPr>
                <w:color w:val="auto"/>
                <w:sz w:val="23"/>
                <w:szCs w:val="23"/>
              </w:rPr>
              <w:t xml:space="preserve">Типы структур организаций: по взаимодействию с внешней средой: механические и органические; по взаимодействию подразделений: традиционные (линейно-функциональные), </w:t>
            </w:r>
            <w:proofErr w:type="spellStart"/>
            <w:r w:rsidRPr="0057360C">
              <w:rPr>
                <w:color w:val="auto"/>
                <w:sz w:val="23"/>
                <w:szCs w:val="23"/>
              </w:rPr>
              <w:t>дивизиональные</w:t>
            </w:r>
            <w:proofErr w:type="spellEnd"/>
            <w:r w:rsidRPr="0057360C">
              <w:rPr>
                <w:color w:val="auto"/>
                <w:sz w:val="23"/>
                <w:szCs w:val="23"/>
              </w:rPr>
              <w:t xml:space="preserve"> и матричные; по взаимодействию с</w:t>
            </w:r>
            <w:r w:rsidR="006465D0" w:rsidRPr="0057360C">
              <w:rPr>
                <w:color w:val="auto"/>
                <w:sz w:val="23"/>
                <w:szCs w:val="23"/>
              </w:rPr>
              <w:t xml:space="preserve"> человеком: корпоративная и индивидуалистская.  </w:t>
            </w:r>
          </w:p>
        </w:tc>
        <w:tc>
          <w:tcPr>
            <w:tcW w:w="1136" w:type="dxa"/>
            <w:vMerge/>
          </w:tcPr>
          <w:p w14:paraId="0EFFD2A3" w14:textId="77777777" w:rsidR="00351D98" w:rsidRPr="0057360C" w:rsidRDefault="00351D9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7407556" w14:textId="77777777" w:rsidR="00351D98" w:rsidRPr="0057360C" w:rsidRDefault="00351D98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2A1631" w:rsidRPr="0057360C" w14:paraId="7744D976" w14:textId="77777777" w:rsidTr="004646D6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04ABB52" w14:textId="77777777"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0115D9" w14:textId="77777777"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6AB01699" w14:textId="77777777"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05FD396" w14:textId="77777777" w:rsidR="002A1631" w:rsidRPr="0057360C" w:rsidRDefault="002A1631" w:rsidP="0082677B">
            <w:pPr>
              <w:pStyle w:val="af1"/>
              <w:jc w:val="center"/>
            </w:pPr>
          </w:p>
        </w:tc>
      </w:tr>
      <w:tr w:rsidR="002A1631" w:rsidRPr="0057360C" w14:paraId="7E3F13EA" w14:textId="77777777" w:rsidTr="004646D6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27577802" w14:textId="77777777"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A3BB6B" w14:textId="77777777"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6159D7C7" w14:textId="77777777"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EB7DA50" w14:textId="77777777" w:rsidR="002A1631" w:rsidRPr="0057360C" w:rsidRDefault="002A1631" w:rsidP="0082677B">
            <w:pPr>
              <w:pStyle w:val="af1"/>
              <w:jc w:val="center"/>
            </w:pPr>
          </w:p>
        </w:tc>
      </w:tr>
      <w:tr w:rsidR="002A1631" w:rsidRPr="0057360C" w14:paraId="5247924F" w14:textId="77777777" w:rsidTr="004646D6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4EBE494" w14:textId="77777777" w:rsidR="002A1631" w:rsidRPr="002F5F2C" w:rsidRDefault="002A1631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ACE33F" w14:textId="77777777" w:rsidR="002A1631" w:rsidRDefault="002A16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1B96CDCB" w14:textId="77777777" w:rsidR="002A1631" w:rsidRPr="0057360C" w:rsidRDefault="002A1631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361996D" w14:textId="77777777" w:rsidR="002A1631" w:rsidRPr="0057360C" w:rsidRDefault="002A1631" w:rsidP="0082677B">
            <w:pPr>
              <w:pStyle w:val="af1"/>
              <w:jc w:val="center"/>
            </w:pPr>
          </w:p>
        </w:tc>
      </w:tr>
      <w:tr w:rsidR="0047459F" w:rsidRPr="0057360C" w14:paraId="380E2785" w14:textId="77777777" w:rsidTr="004646D6">
        <w:trPr>
          <w:trHeight w:val="249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1EC4C4E1" w14:textId="77777777"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C1BFF4" w14:textId="77777777" w:rsidR="0047459F" w:rsidRPr="0057360C" w:rsidRDefault="0047459F" w:rsidP="00D8655D">
            <w:pPr>
              <w:pStyle w:val="af1"/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0CEDFA24" w14:textId="77777777" w:rsidR="0047459F" w:rsidRPr="0057360C" w:rsidRDefault="0047459F" w:rsidP="00D8655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20A1EC5B" w14:textId="77777777" w:rsidR="0047459F" w:rsidRPr="0057360C" w:rsidRDefault="000F22BF" w:rsidP="00D8655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</w:t>
            </w:r>
            <w:proofErr w:type="spellStart"/>
            <w:r w:rsidRPr="0057360C">
              <w:rPr>
                <w:bCs/>
              </w:rPr>
              <w:t>Юликов</w:t>
            </w:r>
            <w:proofErr w:type="spellEnd"/>
            <w:r w:rsidRPr="0057360C">
              <w:rPr>
                <w:bCs/>
              </w:rPr>
              <w:t xml:space="preserve"> Л.И. Менеджмент: учеб. для студ. сред. </w:t>
            </w:r>
            <w:proofErr w:type="gramStart"/>
            <w:r w:rsidRPr="0057360C">
              <w:rPr>
                <w:bCs/>
              </w:rPr>
              <w:t>проф.учеб</w:t>
            </w:r>
            <w:proofErr w:type="gramEnd"/>
            <w:r w:rsidRPr="0057360C">
              <w:rPr>
                <w:bCs/>
              </w:rPr>
              <w:t>. заведений.— М.: Издательский центр «Академия», 2009. -</w:t>
            </w:r>
            <w:r w:rsidR="008C1AF2" w:rsidRPr="0057360C">
              <w:rPr>
                <w:bCs/>
              </w:rPr>
              <w:t xml:space="preserve"> 288</w:t>
            </w:r>
            <w:r w:rsidRPr="0057360C">
              <w:rPr>
                <w:bCs/>
              </w:rPr>
              <w:t xml:space="preserve">с. </w:t>
            </w:r>
            <w:r w:rsidR="0047459F" w:rsidRPr="0057360C">
              <w:rPr>
                <w:bCs/>
              </w:rPr>
              <w:t xml:space="preserve">с.48-60; </w:t>
            </w:r>
          </w:p>
          <w:p w14:paraId="7EF51827" w14:textId="77777777" w:rsidR="00187567" w:rsidRDefault="0047459F" w:rsidP="00D8655D">
            <w:pPr>
              <w:jc w:val="both"/>
            </w:pPr>
            <w:r w:rsidRPr="0057360C">
              <w:rPr>
                <w:bCs/>
              </w:rPr>
              <w:t>2.</w:t>
            </w:r>
            <w:r w:rsidR="008F7B51" w:rsidRPr="006225EB">
              <w:t xml:space="preserve"> </w:t>
            </w:r>
            <w:r w:rsidR="002A1631">
              <w:rPr>
                <w:bCs/>
                <w:color w:val="000000"/>
              </w:rPr>
              <w:t>Изучение конспекта учебного материала.</w:t>
            </w:r>
          </w:p>
          <w:p w14:paraId="1BAC79BF" w14:textId="77777777" w:rsidR="004A0BB2" w:rsidRPr="0057360C" w:rsidRDefault="002E09F1" w:rsidP="00D8655D">
            <w:pPr>
              <w:jc w:val="both"/>
            </w:pPr>
            <w:r>
              <w:t xml:space="preserve">3. </w:t>
            </w:r>
            <w:r w:rsidRPr="000115FB">
              <w:t>Заполнение сравнительной таблицы «Достоинства и недостатки организационных структур</w:t>
            </w:r>
            <w:r w:rsidR="002A1631">
              <w:t>»</w:t>
            </w:r>
          </w:p>
        </w:tc>
        <w:tc>
          <w:tcPr>
            <w:tcW w:w="1136" w:type="dxa"/>
          </w:tcPr>
          <w:p w14:paraId="42C74551" w14:textId="77777777" w:rsidR="0047459F" w:rsidRPr="0057360C" w:rsidRDefault="00C90C6A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1BAFF5A" w14:textId="77777777" w:rsidR="0047459F" w:rsidRPr="0057360C" w:rsidRDefault="0047459F" w:rsidP="0082677B">
            <w:pPr>
              <w:pStyle w:val="af1"/>
              <w:jc w:val="center"/>
            </w:pPr>
          </w:p>
          <w:p w14:paraId="2DE3121D" w14:textId="77777777" w:rsidR="0047459F" w:rsidRPr="0057360C" w:rsidRDefault="0047459F" w:rsidP="0082677B">
            <w:pPr>
              <w:pStyle w:val="af1"/>
              <w:jc w:val="center"/>
            </w:pPr>
          </w:p>
          <w:p w14:paraId="7B3AA418" w14:textId="77777777" w:rsidR="0047459F" w:rsidRPr="0057360C" w:rsidRDefault="0047459F" w:rsidP="0082677B">
            <w:pPr>
              <w:pStyle w:val="af1"/>
              <w:jc w:val="center"/>
            </w:pPr>
          </w:p>
          <w:p w14:paraId="13B62A74" w14:textId="77777777" w:rsidR="0047459F" w:rsidRPr="0057360C" w:rsidRDefault="0047459F" w:rsidP="0082677B">
            <w:pPr>
              <w:pStyle w:val="af1"/>
              <w:jc w:val="center"/>
            </w:pPr>
          </w:p>
          <w:p w14:paraId="4E874FD3" w14:textId="77777777" w:rsidR="0047459F" w:rsidRPr="0057360C" w:rsidRDefault="0047459F" w:rsidP="0082677B">
            <w:pPr>
              <w:pStyle w:val="af1"/>
              <w:jc w:val="center"/>
            </w:pPr>
          </w:p>
        </w:tc>
      </w:tr>
      <w:tr w:rsidR="0047459F" w:rsidRPr="0057360C" w14:paraId="7938DB61" w14:textId="77777777" w:rsidTr="004646D6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14:paraId="120EF94D" w14:textId="77777777"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  <w:bCs/>
              </w:rPr>
            </w:pPr>
            <w:r w:rsidRPr="002F5F2C">
              <w:rPr>
                <w:rFonts w:eastAsia="Arial Unicode MS"/>
                <w:b/>
                <w:bCs/>
              </w:rPr>
              <w:t>Раздел 3</w:t>
            </w:r>
          </w:p>
          <w:p w14:paraId="637ECC99" w14:textId="77777777"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  <w:bCs/>
              </w:rPr>
              <w:t xml:space="preserve">Процесс управления и принятия решений 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7BEA51" w14:textId="77777777" w:rsidR="0047459F" w:rsidRPr="0057360C" w:rsidRDefault="0047459F" w:rsidP="0082677B">
            <w:pPr>
              <w:jc w:val="both"/>
              <w:rPr>
                <w:bCs/>
              </w:rPr>
            </w:pPr>
          </w:p>
          <w:p w14:paraId="36D8EC02" w14:textId="77777777" w:rsidR="0047459F" w:rsidRPr="0057360C" w:rsidRDefault="0047459F" w:rsidP="0082677B">
            <w:pPr>
              <w:jc w:val="both"/>
              <w:rPr>
                <w:bCs/>
              </w:rPr>
            </w:pPr>
          </w:p>
          <w:p w14:paraId="3AE2E69D" w14:textId="77777777" w:rsidR="0047459F" w:rsidRPr="0057360C" w:rsidRDefault="0047459F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14:paraId="2DB5DF5E" w14:textId="77777777" w:rsidR="0047459F" w:rsidRPr="00382722" w:rsidRDefault="00B14C0E" w:rsidP="001C2C24">
            <w:pPr>
              <w:jc w:val="center"/>
              <w:rPr>
                <w:rFonts w:eastAsia="Calibri"/>
                <w:b/>
                <w:bCs/>
              </w:rPr>
            </w:pPr>
            <w:r w:rsidRPr="0057360C">
              <w:rPr>
                <w:rFonts w:eastAsia="Calibri"/>
                <w:b/>
                <w:bCs/>
              </w:rPr>
              <w:t>1</w:t>
            </w:r>
            <w:r w:rsidR="00382722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3546D3D1" w14:textId="77777777" w:rsidR="0047459F" w:rsidRPr="0057360C" w:rsidRDefault="0047459F" w:rsidP="0082677B">
            <w:pPr>
              <w:pStyle w:val="af1"/>
              <w:jc w:val="center"/>
            </w:pPr>
          </w:p>
        </w:tc>
      </w:tr>
      <w:tr w:rsidR="0047459F" w:rsidRPr="0057360C" w14:paraId="1BFE3A1A" w14:textId="77777777" w:rsidTr="004646D6">
        <w:trPr>
          <w:trHeight w:val="299"/>
        </w:trPr>
        <w:tc>
          <w:tcPr>
            <w:tcW w:w="3820" w:type="dxa"/>
            <w:vMerge w:val="restart"/>
            <w:tcBorders>
              <w:bottom w:val="single" w:sz="4" w:space="0" w:color="auto"/>
            </w:tcBorders>
          </w:tcPr>
          <w:p w14:paraId="15450C01" w14:textId="77777777" w:rsidR="0047459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3.1 </w:t>
            </w:r>
          </w:p>
          <w:p w14:paraId="14EA4E45" w14:textId="77777777" w:rsidR="000F22BF" w:rsidRPr="002F5F2C" w:rsidRDefault="0047459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Процесс принятия и реализации управленческих решений</w:t>
            </w:r>
          </w:p>
          <w:p w14:paraId="7BC9609D" w14:textId="77777777"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14:paraId="778C6609" w14:textId="77777777"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14:paraId="603362F9" w14:textId="77777777"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14:paraId="2E68E677" w14:textId="77777777" w:rsidR="000F22BF" w:rsidRPr="002F5F2C" w:rsidRDefault="000F22BF" w:rsidP="000F22BF">
            <w:pPr>
              <w:rPr>
                <w:rFonts w:eastAsia="Arial Unicode MS"/>
                <w:b/>
              </w:rPr>
            </w:pPr>
          </w:p>
          <w:p w14:paraId="095E2E50" w14:textId="77777777" w:rsidR="0047459F" w:rsidRPr="002F5F2C" w:rsidRDefault="0047459F" w:rsidP="000F22BF">
            <w:pPr>
              <w:ind w:firstLine="720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2366AF" w14:textId="77777777" w:rsidR="0047459F" w:rsidRPr="0057360C" w:rsidRDefault="0047459F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52274D8C" w14:textId="77777777" w:rsidR="0047459F" w:rsidRPr="0057360C" w:rsidRDefault="00A35F47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  <w:p w14:paraId="48D6C502" w14:textId="77777777" w:rsidR="0047459F" w:rsidRPr="0057360C" w:rsidRDefault="0047459F" w:rsidP="001B145E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250ACB3" w14:textId="77777777" w:rsidR="0047459F" w:rsidRPr="0057360C" w:rsidRDefault="0047459F" w:rsidP="0082677B">
            <w:pPr>
              <w:pStyle w:val="af1"/>
              <w:jc w:val="center"/>
            </w:pPr>
          </w:p>
        </w:tc>
      </w:tr>
      <w:tr w:rsidR="00E9058E" w:rsidRPr="0057360C" w14:paraId="27AE28AA" w14:textId="77777777" w:rsidTr="004646D6">
        <w:trPr>
          <w:trHeight w:val="547"/>
        </w:trPr>
        <w:tc>
          <w:tcPr>
            <w:tcW w:w="3820" w:type="dxa"/>
            <w:vMerge/>
          </w:tcPr>
          <w:p w14:paraId="0307C0A8" w14:textId="77777777" w:rsidR="00E9058E" w:rsidRPr="002F5F2C" w:rsidRDefault="00E9058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8BE6" w14:textId="77777777" w:rsidR="00E9058E" w:rsidRPr="0057360C" w:rsidRDefault="00E9058E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E1F076" w14:textId="77777777" w:rsidR="00E9058E" w:rsidRPr="0057360C" w:rsidRDefault="00E9058E" w:rsidP="00FF5B79">
            <w:pPr>
              <w:jc w:val="both"/>
              <w:rPr>
                <w:bCs/>
              </w:rPr>
            </w:pPr>
            <w:r w:rsidRPr="0057360C">
              <w:rPr>
                <w:bCs/>
              </w:rPr>
              <w:t xml:space="preserve">Управленческие решения. Подходы к классификации управленческих решений: </w:t>
            </w:r>
            <w:r w:rsidRPr="0057360C">
              <w:rPr>
                <w:sz w:val="23"/>
                <w:szCs w:val="23"/>
              </w:rPr>
              <w:t>установление проблемы, выявление факторов и условий, разработка решений, оценка и приятие решения.</w:t>
            </w:r>
            <w:r w:rsidRPr="0057360C">
              <w:rPr>
                <w:bCs/>
              </w:rPr>
              <w:t xml:space="preserve">  </w:t>
            </w:r>
          </w:p>
        </w:tc>
        <w:tc>
          <w:tcPr>
            <w:tcW w:w="1136" w:type="dxa"/>
            <w:vMerge/>
          </w:tcPr>
          <w:p w14:paraId="0FD2E405" w14:textId="77777777" w:rsidR="00E9058E" w:rsidRPr="0057360C" w:rsidRDefault="00E9058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8823EC1" w14:textId="77777777" w:rsidR="00E9058E" w:rsidRPr="0057360C" w:rsidRDefault="00E9058E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E9058E" w:rsidRPr="0057360C" w14:paraId="1C252A54" w14:textId="77777777" w:rsidTr="004646D6">
        <w:trPr>
          <w:trHeight w:val="429"/>
        </w:trPr>
        <w:tc>
          <w:tcPr>
            <w:tcW w:w="3820" w:type="dxa"/>
            <w:vMerge/>
          </w:tcPr>
          <w:p w14:paraId="5F5ABE39" w14:textId="77777777" w:rsidR="00E9058E" w:rsidRPr="002F5F2C" w:rsidRDefault="00E9058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080F3" w14:textId="77777777" w:rsidR="00E9058E" w:rsidRPr="0057360C" w:rsidRDefault="00E9058E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2</w:t>
            </w:r>
          </w:p>
        </w:tc>
        <w:tc>
          <w:tcPr>
            <w:tcW w:w="83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9FC7DD" w14:textId="77777777" w:rsidR="00E9058E" w:rsidRPr="0057360C" w:rsidRDefault="00E9058E" w:rsidP="00FF5B79">
            <w:pPr>
              <w:jc w:val="both"/>
              <w:rPr>
                <w:bCs/>
              </w:rPr>
            </w:pPr>
            <w:r w:rsidRPr="0057360C">
              <w:rPr>
                <w:bCs/>
              </w:rPr>
              <w:t xml:space="preserve">Методы принятия решений. Уровни принятия решений: </w:t>
            </w:r>
            <w:r w:rsidRPr="0057360C">
              <w:rPr>
                <w:sz w:val="23"/>
                <w:szCs w:val="23"/>
              </w:rPr>
              <w:t xml:space="preserve">рутинный, селективный, адаптационный, инновационный. </w:t>
            </w:r>
          </w:p>
        </w:tc>
        <w:tc>
          <w:tcPr>
            <w:tcW w:w="1136" w:type="dxa"/>
            <w:vMerge/>
          </w:tcPr>
          <w:p w14:paraId="4CC33E1B" w14:textId="77777777" w:rsidR="00E9058E" w:rsidRPr="0057360C" w:rsidRDefault="00E9058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9325CF5" w14:textId="77777777" w:rsidR="00E9058E" w:rsidRPr="0057360C" w:rsidRDefault="00E9058E" w:rsidP="0082677B">
            <w:pPr>
              <w:pStyle w:val="af1"/>
              <w:jc w:val="center"/>
            </w:pPr>
          </w:p>
        </w:tc>
      </w:tr>
      <w:tr w:rsidR="003D3A15" w:rsidRPr="0057360C" w14:paraId="7FD2FBEB" w14:textId="77777777" w:rsidTr="004646D6">
        <w:trPr>
          <w:trHeight w:val="211"/>
        </w:trPr>
        <w:tc>
          <w:tcPr>
            <w:tcW w:w="3820" w:type="dxa"/>
            <w:vMerge/>
          </w:tcPr>
          <w:p w14:paraId="58D58DCA" w14:textId="77777777" w:rsidR="003D3A15" w:rsidRPr="002F5F2C" w:rsidRDefault="003D3A15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AD5DD8" w14:textId="77777777" w:rsidR="003D3A15" w:rsidRDefault="003D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7CF5EAAD" w14:textId="77777777" w:rsidR="003D3A15" w:rsidRPr="0057360C" w:rsidRDefault="003D3A15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138EC6E" w14:textId="77777777" w:rsidR="003D3A15" w:rsidRPr="0057360C" w:rsidRDefault="003D3A15" w:rsidP="0082677B">
            <w:pPr>
              <w:pStyle w:val="af1"/>
              <w:jc w:val="center"/>
            </w:pPr>
          </w:p>
        </w:tc>
      </w:tr>
      <w:tr w:rsidR="003D3A15" w:rsidRPr="0057360C" w14:paraId="426FEA56" w14:textId="77777777" w:rsidTr="004646D6">
        <w:trPr>
          <w:trHeight w:val="211"/>
        </w:trPr>
        <w:tc>
          <w:tcPr>
            <w:tcW w:w="3820" w:type="dxa"/>
            <w:vMerge/>
          </w:tcPr>
          <w:p w14:paraId="5C175CE8" w14:textId="77777777" w:rsidR="003D3A15" w:rsidRPr="002F5F2C" w:rsidRDefault="003D3A15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54234D" w14:textId="77777777" w:rsidR="003D3A15" w:rsidRDefault="003D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  <w:r w:rsidR="00FE3CBA">
              <w:rPr>
                <w:b/>
                <w:bCs/>
                <w:lang w:eastAsia="en-US"/>
              </w:rPr>
              <w:t xml:space="preserve"> </w:t>
            </w:r>
            <w:r w:rsidR="00FE3CBA">
              <w:rPr>
                <w:b/>
              </w:rPr>
              <w:t>№ 2</w:t>
            </w:r>
            <w:r>
              <w:rPr>
                <w:b/>
              </w:rPr>
              <w:t xml:space="preserve">  </w:t>
            </w:r>
            <w:r>
              <w:t>Деловая игра «Принятие управленческих решений»</w:t>
            </w:r>
          </w:p>
        </w:tc>
        <w:tc>
          <w:tcPr>
            <w:tcW w:w="1136" w:type="dxa"/>
          </w:tcPr>
          <w:p w14:paraId="41DAED7B" w14:textId="77777777" w:rsidR="003D3A15" w:rsidRPr="0057360C" w:rsidRDefault="003D3A15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6D55D7B" w14:textId="77777777" w:rsidR="003D3A15" w:rsidRPr="0057360C" w:rsidRDefault="003D3A15" w:rsidP="0082677B">
            <w:pPr>
              <w:pStyle w:val="af1"/>
              <w:jc w:val="center"/>
            </w:pPr>
          </w:p>
        </w:tc>
      </w:tr>
      <w:tr w:rsidR="003D3A15" w:rsidRPr="0057360C" w14:paraId="3223E5FE" w14:textId="77777777" w:rsidTr="004646D6">
        <w:trPr>
          <w:trHeight w:val="211"/>
        </w:trPr>
        <w:tc>
          <w:tcPr>
            <w:tcW w:w="3820" w:type="dxa"/>
            <w:vMerge/>
          </w:tcPr>
          <w:p w14:paraId="5A7DB6FD" w14:textId="77777777" w:rsidR="003D3A15" w:rsidRPr="002F5F2C" w:rsidRDefault="003D3A15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E1E845" w14:textId="77777777" w:rsidR="003D3A15" w:rsidRDefault="003D3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2C98692C" w14:textId="77777777" w:rsidR="003D3A15" w:rsidRPr="0057360C" w:rsidRDefault="003D3A15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E07891C" w14:textId="77777777" w:rsidR="003D3A15" w:rsidRPr="0057360C" w:rsidRDefault="003D3A15" w:rsidP="0082677B">
            <w:pPr>
              <w:pStyle w:val="af1"/>
              <w:jc w:val="center"/>
            </w:pPr>
          </w:p>
        </w:tc>
      </w:tr>
      <w:tr w:rsidR="001B145E" w:rsidRPr="0057360C" w14:paraId="26A1C3A1" w14:textId="77777777" w:rsidTr="004646D6">
        <w:trPr>
          <w:trHeight w:val="19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263B0DA1" w14:textId="77777777"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6907C" w14:textId="77777777" w:rsidR="001B145E" w:rsidRPr="0057360C" w:rsidRDefault="001B145E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3F61CB53" w14:textId="77777777" w:rsidR="00FF5B79" w:rsidRPr="0057360C" w:rsidRDefault="00023B1D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25C206AC" w14:textId="77777777" w:rsidR="009610D3" w:rsidRDefault="009610D3" w:rsidP="009610D3">
            <w:pPr>
              <w:pStyle w:val="af1"/>
            </w:pPr>
            <w:r>
              <w:t xml:space="preserve">Менеджмент: </w:t>
            </w:r>
            <w:proofErr w:type="spellStart"/>
            <w:proofErr w:type="gramStart"/>
            <w:r>
              <w:t>учеб.для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студ.учреждений</w:t>
            </w:r>
            <w:proofErr w:type="spellEnd"/>
            <w:r>
              <w:t xml:space="preserve"> </w:t>
            </w:r>
            <w:proofErr w:type="spellStart"/>
            <w:r>
              <w:t>сред.проф</w:t>
            </w:r>
            <w:proofErr w:type="spellEnd"/>
            <w:r>
              <w:t xml:space="preserve">. образования / </w:t>
            </w:r>
            <w:proofErr w:type="spellStart"/>
            <w:r>
              <w:t>А.Д.Косьмин</w:t>
            </w:r>
            <w:proofErr w:type="spellEnd"/>
            <w:r>
              <w:t xml:space="preserve">, Н.В. </w:t>
            </w:r>
            <w:proofErr w:type="spellStart"/>
            <w:r>
              <w:t>Свинтицкий</w:t>
            </w:r>
            <w:proofErr w:type="spellEnd"/>
            <w:r>
              <w:t xml:space="preserve">, Е.А. Косьмина.- 9-е </w:t>
            </w:r>
            <w:proofErr w:type="spellStart"/>
            <w:r>
              <w:t>изд.,стер</w:t>
            </w:r>
            <w:proofErr w:type="spellEnd"/>
            <w:r>
              <w:t xml:space="preserve">. – М.: Издательский центр «Академия», 2018.- 208с. – с. 141-156 </w:t>
            </w:r>
          </w:p>
          <w:p w14:paraId="1F86ADF5" w14:textId="77777777" w:rsidR="008C1AF2" w:rsidRPr="008F7B51" w:rsidRDefault="008F7B51" w:rsidP="009610D3">
            <w:pPr>
              <w:pStyle w:val="af1"/>
              <w:rPr>
                <w:rFonts w:eastAsia="Arial Unicode MS"/>
              </w:rPr>
            </w:pPr>
            <w:r>
              <w:rPr>
                <w:bCs/>
              </w:rPr>
              <w:t>2</w:t>
            </w:r>
            <w:r w:rsidR="0021791F" w:rsidRPr="0057360C">
              <w:rPr>
                <w:bCs/>
              </w:rPr>
              <w:t xml:space="preserve">. </w:t>
            </w:r>
            <w:r w:rsidR="00514090">
              <w:rPr>
                <w:rFonts w:eastAsia="Calibri"/>
                <w:lang w:eastAsia="en-US"/>
              </w:rPr>
              <w:t>Подготовка реферата</w:t>
            </w:r>
            <w:r w:rsidRPr="008F7B51">
              <w:rPr>
                <w:rFonts w:eastAsia="Calibri"/>
                <w:lang w:eastAsia="en-US"/>
              </w:rPr>
              <w:t xml:space="preserve"> на тему «</w:t>
            </w:r>
            <w:r w:rsidRPr="008F7B51">
              <w:rPr>
                <w:rFonts w:eastAsia="Calibri"/>
                <w:bCs/>
                <w:lang w:eastAsia="en-US"/>
              </w:rPr>
              <w:t>Методы принятия решений</w:t>
            </w:r>
            <w:r w:rsidRPr="008F7B51">
              <w:rPr>
                <w:rFonts w:eastAsia="Calibri"/>
                <w:lang w:eastAsia="en-US"/>
              </w:rPr>
              <w:t>»</w:t>
            </w:r>
            <w:r w:rsidR="00E9520A" w:rsidRPr="0057360C">
              <w:rPr>
                <w:bCs/>
              </w:rPr>
              <w:t>;</w:t>
            </w:r>
          </w:p>
        </w:tc>
        <w:tc>
          <w:tcPr>
            <w:tcW w:w="1136" w:type="dxa"/>
          </w:tcPr>
          <w:p w14:paraId="0CCC4FB2" w14:textId="77777777" w:rsidR="001B145E" w:rsidRPr="009610D3" w:rsidRDefault="00C90C6A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51A2247" w14:textId="77777777" w:rsidR="001B145E" w:rsidRPr="0057360C" w:rsidRDefault="001B145E" w:rsidP="0082677B">
            <w:pPr>
              <w:pStyle w:val="af1"/>
              <w:jc w:val="center"/>
            </w:pPr>
          </w:p>
        </w:tc>
      </w:tr>
      <w:tr w:rsidR="001B145E" w:rsidRPr="0057360C" w14:paraId="315A4DD4" w14:textId="77777777" w:rsidTr="004646D6">
        <w:trPr>
          <w:trHeight w:val="415"/>
        </w:trPr>
        <w:tc>
          <w:tcPr>
            <w:tcW w:w="3820" w:type="dxa"/>
            <w:vMerge w:val="restart"/>
          </w:tcPr>
          <w:p w14:paraId="26DAB60E" w14:textId="77777777"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3.2 </w:t>
            </w:r>
          </w:p>
          <w:p w14:paraId="2F870443" w14:textId="77777777"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Особенности организации менеджмента в сфере профессиональной деятельности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BB5BA0" w14:textId="77777777" w:rsidR="001B145E" w:rsidRPr="0057360C" w:rsidRDefault="001B145E" w:rsidP="008C1AF2">
            <w:pPr>
              <w:widowControl/>
              <w:rPr>
                <w:rFonts w:ascii="TimesNewRomanPSMT" w:hAnsi="TimesNewRomanPSMT" w:cs="TimesNewRomanPSMT"/>
              </w:rPr>
            </w:pPr>
            <w:r w:rsidRPr="0057360C">
              <w:rPr>
                <w:b/>
              </w:rPr>
              <w:t>Содержание учебного материала</w:t>
            </w:r>
            <w:r w:rsidR="006C62D9" w:rsidRPr="0057360C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14:paraId="53B6E86F" w14:textId="77777777" w:rsidR="001B145E" w:rsidRPr="0057360C" w:rsidRDefault="007438A4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2AFFC5F7" w14:textId="77777777" w:rsidR="001B145E" w:rsidRPr="0057360C" w:rsidRDefault="001B145E" w:rsidP="0082677B">
            <w:pPr>
              <w:pStyle w:val="af1"/>
              <w:jc w:val="center"/>
            </w:pPr>
          </w:p>
        </w:tc>
      </w:tr>
      <w:tr w:rsidR="001B145E" w:rsidRPr="0057360C" w14:paraId="1532DAE6" w14:textId="77777777" w:rsidTr="004646D6">
        <w:trPr>
          <w:trHeight w:val="564"/>
        </w:trPr>
        <w:tc>
          <w:tcPr>
            <w:tcW w:w="3820" w:type="dxa"/>
            <w:vMerge/>
          </w:tcPr>
          <w:p w14:paraId="70688139" w14:textId="77777777" w:rsidR="001B145E" w:rsidRPr="002F5F2C" w:rsidRDefault="001B145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74326549" w14:textId="77777777" w:rsidR="001B145E" w:rsidRPr="0057360C" w:rsidRDefault="001B145E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648BD8" w14:textId="77777777" w:rsidR="001B145E" w:rsidRPr="0057360C" w:rsidRDefault="00134858" w:rsidP="00134858">
            <w:r w:rsidRPr="0057360C">
              <w:t>Руководство и власть в организации, формы власти и влияния, стили и формы управленческого поведения, планирование работы менеджера</w:t>
            </w:r>
          </w:p>
        </w:tc>
        <w:tc>
          <w:tcPr>
            <w:tcW w:w="1136" w:type="dxa"/>
            <w:vMerge/>
          </w:tcPr>
          <w:p w14:paraId="4855ADB7" w14:textId="77777777" w:rsidR="001B145E" w:rsidRPr="0057360C" w:rsidRDefault="001B145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9F633ED" w14:textId="77777777" w:rsidR="001B145E" w:rsidRPr="0057360C" w:rsidRDefault="0047459F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FB1548" w:rsidRPr="0057360C" w14:paraId="033321BC" w14:textId="77777777" w:rsidTr="004646D6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B046E30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040FF6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3AE5391E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6CD0B32" w14:textId="77777777" w:rsidR="00FB1548" w:rsidRDefault="00FB1548" w:rsidP="0082677B">
            <w:pPr>
              <w:pStyle w:val="af1"/>
              <w:jc w:val="center"/>
            </w:pPr>
          </w:p>
        </w:tc>
      </w:tr>
      <w:tr w:rsidR="00FB1548" w:rsidRPr="0057360C" w14:paraId="15E366E3" w14:textId="77777777" w:rsidTr="004646D6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BA1CEFC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8E8166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1B070D75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89C0E74" w14:textId="77777777" w:rsidR="00FB1548" w:rsidRDefault="00FB1548" w:rsidP="0082677B">
            <w:pPr>
              <w:pStyle w:val="af1"/>
              <w:jc w:val="center"/>
            </w:pPr>
          </w:p>
        </w:tc>
      </w:tr>
      <w:tr w:rsidR="00FB1548" w:rsidRPr="0057360C" w14:paraId="7951C802" w14:textId="77777777" w:rsidTr="004646D6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4FEED7EC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DE6130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264329DC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9A991F8" w14:textId="77777777" w:rsidR="00FB1548" w:rsidRDefault="00FB1548" w:rsidP="0082677B">
            <w:pPr>
              <w:pStyle w:val="af1"/>
              <w:jc w:val="center"/>
            </w:pPr>
          </w:p>
        </w:tc>
      </w:tr>
      <w:tr w:rsidR="00897253" w:rsidRPr="0057360C" w14:paraId="75B510D3" w14:textId="77777777" w:rsidTr="004646D6">
        <w:trPr>
          <w:trHeight w:val="27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172EABD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A431CC" w14:textId="77777777" w:rsidR="00897253" w:rsidRPr="0057360C" w:rsidRDefault="00897253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7617307B" w14:textId="77777777" w:rsidR="00897253" w:rsidRPr="0057360C" w:rsidRDefault="00897253" w:rsidP="00714897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</w:t>
            </w:r>
            <w:r w:rsidRPr="007939F7">
              <w:t xml:space="preserve"> Изучение лекционного материала</w:t>
            </w:r>
            <w:r w:rsidRPr="0057360C">
              <w:rPr>
                <w:bCs/>
              </w:rPr>
              <w:t>;</w:t>
            </w:r>
          </w:p>
          <w:p w14:paraId="72ABC28F" w14:textId="77777777" w:rsidR="00897253" w:rsidRPr="0057360C" w:rsidRDefault="00897253" w:rsidP="007C327A">
            <w:pPr>
              <w:jc w:val="both"/>
            </w:pPr>
            <w:r w:rsidRPr="0057360C">
              <w:t xml:space="preserve">2.Работа с Интернет-ресурсами </w:t>
            </w:r>
          </w:p>
        </w:tc>
        <w:tc>
          <w:tcPr>
            <w:tcW w:w="1136" w:type="dxa"/>
          </w:tcPr>
          <w:p w14:paraId="4253ED19" w14:textId="77777777" w:rsidR="00897253" w:rsidRPr="0057360C" w:rsidRDefault="00897253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8BBA962" w14:textId="77777777" w:rsidR="00897253" w:rsidRDefault="00897253" w:rsidP="0082677B">
            <w:pPr>
              <w:pStyle w:val="af1"/>
              <w:jc w:val="center"/>
            </w:pPr>
          </w:p>
          <w:p w14:paraId="425DCB26" w14:textId="77777777" w:rsidR="00897253" w:rsidRDefault="00897253" w:rsidP="0082677B">
            <w:pPr>
              <w:pStyle w:val="af1"/>
              <w:jc w:val="center"/>
            </w:pPr>
          </w:p>
          <w:p w14:paraId="234753A3" w14:textId="77777777" w:rsidR="00897253" w:rsidRDefault="00897253" w:rsidP="0082677B">
            <w:pPr>
              <w:pStyle w:val="af1"/>
              <w:jc w:val="center"/>
            </w:pPr>
          </w:p>
          <w:p w14:paraId="02605E19" w14:textId="77777777" w:rsidR="00897253" w:rsidRDefault="00897253" w:rsidP="0082677B">
            <w:pPr>
              <w:pStyle w:val="af1"/>
              <w:jc w:val="center"/>
            </w:pPr>
          </w:p>
          <w:p w14:paraId="46069C4E" w14:textId="77777777" w:rsidR="00897253" w:rsidRDefault="00897253" w:rsidP="0082677B">
            <w:pPr>
              <w:pStyle w:val="af1"/>
              <w:jc w:val="center"/>
            </w:pPr>
          </w:p>
          <w:p w14:paraId="06A73129" w14:textId="77777777" w:rsidR="00897253" w:rsidRDefault="00897253" w:rsidP="0082677B">
            <w:pPr>
              <w:pStyle w:val="af1"/>
              <w:jc w:val="center"/>
            </w:pPr>
          </w:p>
          <w:p w14:paraId="5715ADB0" w14:textId="77777777" w:rsidR="00897253" w:rsidRPr="0057360C" w:rsidRDefault="00897253" w:rsidP="0082677B">
            <w:pPr>
              <w:pStyle w:val="af1"/>
              <w:jc w:val="center"/>
            </w:pPr>
          </w:p>
        </w:tc>
      </w:tr>
      <w:tr w:rsidR="00897253" w:rsidRPr="0057360C" w14:paraId="4AAC259F" w14:textId="77777777" w:rsidTr="004646D6">
        <w:trPr>
          <w:trHeight w:val="866"/>
        </w:trPr>
        <w:tc>
          <w:tcPr>
            <w:tcW w:w="3820" w:type="dxa"/>
            <w:tcBorders>
              <w:bottom w:val="single" w:sz="4" w:space="0" w:color="auto"/>
            </w:tcBorders>
          </w:tcPr>
          <w:p w14:paraId="3E537154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Раздел 4 </w:t>
            </w:r>
          </w:p>
          <w:p w14:paraId="222F74F7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Мотивация, потребности и делегирование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A6EC38" w14:textId="77777777" w:rsidR="00897253" w:rsidRDefault="00897253" w:rsidP="0082677B">
            <w:pPr>
              <w:jc w:val="both"/>
              <w:rPr>
                <w:bCs/>
              </w:rPr>
            </w:pPr>
          </w:p>
          <w:p w14:paraId="4BC0D492" w14:textId="77777777" w:rsidR="004A0BB2" w:rsidRDefault="004A0BB2" w:rsidP="0082677B">
            <w:pPr>
              <w:jc w:val="both"/>
              <w:rPr>
                <w:bCs/>
              </w:rPr>
            </w:pPr>
          </w:p>
          <w:p w14:paraId="3FA7AFAB" w14:textId="77777777" w:rsidR="004A0BB2" w:rsidRDefault="004A0BB2" w:rsidP="0082677B">
            <w:pPr>
              <w:jc w:val="both"/>
              <w:rPr>
                <w:bCs/>
              </w:rPr>
            </w:pPr>
          </w:p>
          <w:p w14:paraId="1F0B09AA" w14:textId="77777777" w:rsidR="006465D0" w:rsidRDefault="006465D0" w:rsidP="0082677B">
            <w:pPr>
              <w:jc w:val="both"/>
              <w:rPr>
                <w:bCs/>
              </w:rPr>
            </w:pPr>
          </w:p>
          <w:p w14:paraId="057E90BC" w14:textId="77777777" w:rsidR="006465D0" w:rsidRDefault="006465D0" w:rsidP="0082677B">
            <w:pPr>
              <w:jc w:val="both"/>
              <w:rPr>
                <w:bCs/>
              </w:rPr>
            </w:pPr>
          </w:p>
          <w:p w14:paraId="638324D5" w14:textId="77777777" w:rsidR="004A0BB2" w:rsidRDefault="004A0BB2" w:rsidP="0082677B">
            <w:pPr>
              <w:jc w:val="both"/>
              <w:rPr>
                <w:bCs/>
              </w:rPr>
            </w:pPr>
          </w:p>
          <w:p w14:paraId="3928E37C" w14:textId="77777777" w:rsidR="004A0BB2" w:rsidRPr="0057360C" w:rsidRDefault="004A0BB2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14:paraId="70ABD94C" w14:textId="77777777" w:rsidR="00897253" w:rsidRPr="0057360C" w:rsidRDefault="00382722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</w:tcPr>
          <w:p w14:paraId="0BBC1CDE" w14:textId="77777777" w:rsidR="00897253" w:rsidRPr="0057360C" w:rsidRDefault="00897253" w:rsidP="0082677B">
            <w:pPr>
              <w:pStyle w:val="af1"/>
              <w:jc w:val="center"/>
            </w:pPr>
          </w:p>
        </w:tc>
      </w:tr>
      <w:tr w:rsidR="00897253" w:rsidRPr="0057360C" w14:paraId="363B929C" w14:textId="77777777" w:rsidTr="004646D6">
        <w:trPr>
          <w:trHeight w:val="300"/>
        </w:trPr>
        <w:tc>
          <w:tcPr>
            <w:tcW w:w="3820" w:type="dxa"/>
            <w:vMerge w:val="restart"/>
          </w:tcPr>
          <w:p w14:paraId="492C2EB6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4.1 </w:t>
            </w:r>
          </w:p>
          <w:p w14:paraId="3F08CFD0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Понятие мотивации. Использование мотивации в профессиональной деятельности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193448" w14:textId="77777777" w:rsidR="00897253" w:rsidRPr="0057360C" w:rsidRDefault="00897253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71F78033" w14:textId="77777777" w:rsidR="00897253" w:rsidRPr="0057360C" w:rsidRDefault="00897253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3EFE20C2" w14:textId="77777777" w:rsidR="00897253" w:rsidRPr="0057360C" w:rsidRDefault="00897253" w:rsidP="0082677B">
            <w:pPr>
              <w:pStyle w:val="af1"/>
              <w:jc w:val="center"/>
            </w:pPr>
          </w:p>
        </w:tc>
      </w:tr>
      <w:tr w:rsidR="00897253" w:rsidRPr="0057360C" w14:paraId="2E8C7901" w14:textId="77777777" w:rsidTr="004646D6">
        <w:trPr>
          <w:trHeight w:val="810"/>
        </w:trPr>
        <w:tc>
          <w:tcPr>
            <w:tcW w:w="3820" w:type="dxa"/>
            <w:vMerge/>
          </w:tcPr>
          <w:p w14:paraId="2674463C" w14:textId="77777777" w:rsidR="00897253" w:rsidRPr="002F5F2C" w:rsidRDefault="0089725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55B74449" w14:textId="77777777" w:rsidR="00897253" w:rsidRPr="0057360C" w:rsidRDefault="00897253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C39236" w14:textId="77777777" w:rsidR="00897253" w:rsidRPr="0057360C" w:rsidRDefault="00897253" w:rsidP="00351D98">
            <w:pPr>
              <w:jc w:val="both"/>
              <w:rPr>
                <w:bCs/>
              </w:rPr>
            </w:pPr>
            <w:r w:rsidRPr="0057360C">
              <w:rPr>
                <w:bCs/>
              </w:rPr>
              <w:t>Мотивация, факторы мотивации: заработная плата, рабочая среда, стабильность, собственное развитие, полезность работы, интерес к работе. Критерии мотивации.</w:t>
            </w:r>
          </w:p>
        </w:tc>
        <w:tc>
          <w:tcPr>
            <w:tcW w:w="1136" w:type="dxa"/>
            <w:vMerge/>
          </w:tcPr>
          <w:p w14:paraId="53CD1ED2" w14:textId="77777777" w:rsidR="00897253" w:rsidRPr="0057360C" w:rsidRDefault="00897253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F244C35" w14:textId="77777777" w:rsidR="00897253" w:rsidRPr="0057360C" w:rsidRDefault="00897253" w:rsidP="0082677B">
            <w:pPr>
              <w:pStyle w:val="af1"/>
              <w:jc w:val="center"/>
            </w:pPr>
          </w:p>
        </w:tc>
      </w:tr>
      <w:tr w:rsidR="00FB1548" w:rsidRPr="0057360C" w14:paraId="60172B99" w14:textId="77777777" w:rsidTr="004646D6">
        <w:trPr>
          <w:trHeight w:val="285"/>
        </w:trPr>
        <w:tc>
          <w:tcPr>
            <w:tcW w:w="3820" w:type="dxa"/>
            <w:vMerge/>
          </w:tcPr>
          <w:p w14:paraId="5E0AD6A1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D8D253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7909B34F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430D2E4" w14:textId="77777777" w:rsidR="00FB1548" w:rsidRPr="0057360C" w:rsidRDefault="00FB1548" w:rsidP="0082677B">
            <w:pPr>
              <w:pStyle w:val="af1"/>
              <w:jc w:val="center"/>
            </w:pPr>
          </w:p>
        </w:tc>
      </w:tr>
      <w:tr w:rsidR="00FB1548" w:rsidRPr="0057360C" w14:paraId="674656DC" w14:textId="77777777" w:rsidTr="004646D6">
        <w:trPr>
          <w:trHeight w:val="285"/>
        </w:trPr>
        <w:tc>
          <w:tcPr>
            <w:tcW w:w="3820" w:type="dxa"/>
            <w:vMerge/>
          </w:tcPr>
          <w:p w14:paraId="73F08451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10FB4E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  <w:r w:rsidRPr="0057360C">
              <w:rPr>
                <w:b/>
              </w:rPr>
              <w:t>№</w:t>
            </w:r>
            <w:r w:rsidRPr="0057360C">
              <w:t xml:space="preserve"> </w:t>
            </w:r>
            <w:r w:rsidR="00FE3CBA">
              <w:rPr>
                <w:b/>
              </w:rPr>
              <w:t>3</w:t>
            </w:r>
            <w:r w:rsidRPr="0057360C">
              <w:t xml:space="preserve"> </w:t>
            </w:r>
            <w:r w:rsidRPr="0057360C">
              <w:rPr>
                <w:sz w:val="28"/>
                <w:szCs w:val="28"/>
              </w:rPr>
              <w:t xml:space="preserve"> </w:t>
            </w:r>
            <w:r w:rsidR="00FE3CBA">
              <w:rPr>
                <w:sz w:val="28"/>
                <w:szCs w:val="28"/>
              </w:rPr>
              <w:t>«</w:t>
            </w:r>
            <w:r w:rsidRPr="0057360C">
              <w:t>Мотивация в организации</w:t>
            </w:r>
            <w:r w:rsidR="00FE3CBA">
              <w:t>»</w:t>
            </w:r>
          </w:p>
        </w:tc>
        <w:tc>
          <w:tcPr>
            <w:tcW w:w="1136" w:type="dxa"/>
          </w:tcPr>
          <w:p w14:paraId="3F85BE1F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8DB7C90" w14:textId="77777777" w:rsidR="00FB1548" w:rsidRPr="0057360C" w:rsidRDefault="00FB1548" w:rsidP="0082677B">
            <w:pPr>
              <w:pStyle w:val="af1"/>
              <w:jc w:val="center"/>
            </w:pPr>
          </w:p>
        </w:tc>
      </w:tr>
      <w:tr w:rsidR="00FB1548" w:rsidRPr="0057360C" w14:paraId="74AF760B" w14:textId="77777777" w:rsidTr="004646D6">
        <w:trPr>
          <w:trHeight w:val="285"/>
        </w:trPr>
        <w:tc>
          <w:tcPr>
            <w:tcW w:w="3820" w:type="dxa"/>
            <w:vMerge/>
          </w:tcPr>
          <w:p w14:paraId="107F18C1" w14:textId="77777777" w:rsidR="00FB1548" w:rsidRPr="002F5F2C" w:rsidRDefault="00FB1548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E56DFD" w14:textId="77777777" w:rsidR="00FB1548" w:rsidRDefault="00FB1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5AB986DC" w14:textId="77777777" w:rsidR="00FB1548" w:rsidRPr="0057360C" w:rsidRDefault="00FB1548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A777AD1" w14:textId="77777777" w:rsidR="00FB1548" w:rsidRPr="0057360C" w:rsidRDefault="00FB1548" w:rsidP="0082677B">
            <w:pPr>
              <w:pStyle w:val="af1"/>
              <w:jc w:val="center"/>
            </w:pPr>
          </w:p>
        </w:tc>
      </w:tr>
      <w:tr w:rsidR="00AC7C00" w:rsidRPr="0057360C" w14:paraId="055E87AC" w14:textId="77777777" w:rsidTr="004646D6">
        <w:trPr>
          <w:trHeight w:val="240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0A508733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5F651A" w14:textId="77777777" w:rsidR="00AC7C00" w:rsidRPr="0057360C" w:rsidRDefault="00AC7C00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3CB66B6A" w14:textId="77777777" w:rsidR="00AC7C00" w:rsidRPr="0057360C" w:rsidRDefault="00AC7C00" w:rsidP="00616E72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3D439A99" w14:textId="77777777" w:rsidR="001A125D" w:rsidRPr="004A0BB2" w:rsidRDefault="00AC7C00" w:rsidP="00BF3C6E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lastRenderedPageBreak/>
              <w:t xml:space="preserve">Драчева Е.Л., </w:t>
            </w:r>
            <w:proofErr w:type="spellStart"/>
            <w:r w:rsidRPr="0057360C">
              <w:rPr>
                <w:bCs/>
              </w:rPr>
              <w:t>Юликов</w:t>
            </w:r>
            <w:proofErr w:type="spellEnd"/>
            <w:r w:rsidRPr="0057360C">
              <w:rPr>
                <w:bCs/>
              </w:rPr>
              <w:t xml:space="preserve"> Л.И. Менеджмент: учеб. для студ. сред. </w:t>
            </w:r>
            <w:proofErr w:type="gramStart"/>
            <w:r w:rsidRPr="0057360C">
              <w:rPr>
                <w:bCs/>
              </w:rPr>
              <w:t>проф.учеб</w:t>
            </w:r>
            <w:proofErr w:type="gramEnd"/>
            <w:r w:rsidRPr="0057360C">
              <w:rPr>
                <w:bCs/>
              </w:rPr>
              <w:t xml:space="preserve">. заведений.— М.: Издательский центр «Академия», 2009. – 288 с. с.116-125; </w:t>
            </w:r>
          </w:p>
          <w:p w14:paraId="658EB84C" w14:textId="77777777" w:rsidR="004A0BB2" w:rsidRPr="00BF3C6E" w:rsidRDefault="004A0BB2" w:rsidP="00DC66D6">
            <w:pPr>
              <w:pStyle w:val="af1"/>
              <w:jc w:val="both"/>
              <w:rPr>
                <w:bCs/>
              </w:rPr>
            </w:pPr>
          </w:p>
        </w:tc>
        <w:tc>
          <w:tcPr>
            <w:tcW w:w="1136" w:type="dxa"/>
          </w:tcPr>
          <w:p w14:paraId="2F4117D9" w14:textId="77777777" w:rsidR="00AC7C00" w:rsidRPr="0057360C" w:rsidRDefault="00AC7C00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F3CAA4F" w14:textId="77777777" w:rsidR="00AC7C00" w:rsidRPr="0057360C" w:rsidRDefault="00AC7C00" w:rsidP="0082677B">
            <w:pPr>
              <w:pStyle w:val="af1"/>
              <w:jc w:val="center"/>
            </w:pPr>
          </w:p>
        </w:tc>
      </w:tr>
      <w:tr w:rsidR="00AC7C00" w:rsidRPr="0057360C" w14:paraId="317ADB63" w14:textId="77777777" w:rsidTr="004646D6">
        <w:trPr>
          <w:trHeight w:val="192"/>
        </w:trPr>
        <w:tc>
          <w:tcPr>
            <w:tcW w:w="3820" w:type="dxa"/>
            <w:vMerge w:val="restart"/>
          </w:tcPr>
          <w:p w14:paraId="1687856A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4.2 </w:t>
            </w:r>
          </w:p>
          <w:p w14:paraId="6815E243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Делегирование полномочий</w:t>
            </w:r>
          </w:p>
          <w:p w14:paraId="2A960B5E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14:paraId="593EE59F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14:paraId="5CFBE1BF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  <w:p w14:paraId="4610462F" w14:textId="77777777" w:rsidR="00AC7C00" w:rsidRPr="002F5F2C" w:rsidRDefault="00AC7C00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616531" w14:textId="77777777" w:rsidR="00AC7C00" w:rsidRPr="0057360C" w:rsidRDefault="00AC7C00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28740D20" w14:textId="77777777" w:rsidR="00AC7C00" w:rsidRPr="0057360C" w:rsidRDefault="00AC7C00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07285613" w14:textId="77777777" w:rsidR="00AC7C00" w:rsidRPr="0057360C" w:rsidRDefault="00AC7C00" w:rsidP="0082677B">
            <w:pPr>
              <w:pStyle w:val="af1"/>
              <w:jc w:val="center"/>
            </w:pPr>
          </w:p>
        </w:tc>
      </w:tr>
      <w:tr w:rsidR="004A4393" w:rsidRPr="0057360C" w14:paraId="5C7D4912" w14:textId="77777777" w:rsidTr="004646D6">
        <w:trPr>
          <w:trHeight w:val="195"/>
        </w:trPr>
        <w:tc>
          <w:tcPr>
            <w:tcW w:w="3820" w:type="dxa"/>
            <w:vMerge/>
          </w:tcPr>
          <w:p w14:paraId="513F3F8D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5F538" w14:textId="77777777" w:rsidR="004A4393" w:rsidRPr="0057360C" w:rsidRDefault="004A4393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4D1587" w14:textId="77777777" w:rsidR="004A4393" w:rsidRPr="0057360C" w:rsidRDefault="00616E72" w:rsidP="0082677B">
            <w:pPr>
              <w:jc w:val="both"/>
              <w:rPr>
                <w:bCs/>
              </w:rPr>
            </w:pPr>
            <w:r w:rsidRPr="0057360C">
              <w:rPr>
                <w:rFonts w:eastAsia="Arial Unicode MS"/>
              </w:rPr>
              <w:t xml:space="preserve">Делегирование в </w:t>
            </w:r>
            <w:r w:rsidR="00143A85" w:rsidRPr="0057360C">
              <w:rPr>
                <w:rFonts w:eastAsia="Arial Unicode MS"/>
              </w:rPr>
              <w:t>менеджменте</w:t>
            </w:r>
            <w:r w:rsidRPr="0057360C">
              <w:rPr>
                <w:rFonts w:eastAsia="Arial Unicode MS"/>
              </w:rPr>
              <w:t xml:space="preserve">. </w:t>
            </w:r>
            <w:r w:rsidR="00143A85" w:rsidRPr="0057360C">
              <w:rPr>
                <w:rFonts w:eastAsia="Arial Unicode MS"/>
              </w:rPr>
              <w:t>Типы полномочий: административные, рекомендательные, параллельные, функциональные. Общая тенденция увеличения полномочий.</w:t>
            </w:r>
            <w:r w:rsidRPr="0057360C">
              <w:rPr>
                <w:rFonts w:eastAsia="Arial Unicode MS"/>
              </w:rPr>
              <w:t xml:space="preserve"> </w:t>
            </w:r>
          </w:p>
        </w:tc>
        <w:tc>
          <w:tcPr>
            <w:tcW w:w="1136" w:type="dxa"/>
            <w:vMerge/>
          </w:tcPr>
          <w:p w14:paraId="623F87A7" w14:textId="77777777" w:rsidR="004A4393" w:rsidRPr="0057360C" w:rsidRDefault="004A4393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A43F791" w14:textId="77777777" w:rsidR="004A4393" w:rsidRPr="0057360C" w:rsidRDefault="0047459F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75548F" w:rsidRPr="0057360C" w14:paraId="41210841" w14:textId="77777777" w:rsidTr="004646D6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4D6917BF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C0DCEB" w14:textId="77777777" w:rsidR="0075548F" w:rsidRDefault="0075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28E7F7BE" w14:textId="77777777" w:rsidR="0075548F" w:rsidRPr="0057360C" w:rsidRDefault="0075548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617FBBA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75548F" w:rsidRPr="0057360C" w14:paraId="25A34D73" w14:textId="77777777" w:rsidTr="004646D6">
        <w:trPr>
          <w:trHeight w:val="572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2B467EDB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7D57D9" w14:textId="77777777" w:rsidR="0075548F" w:rsidRPr="00A00834" w:rsidRDefault="0075548F" w:rsidP="00FE1160">
            <w:pPr>
              <w:pStyle w:val="aa"/>
              <w:jc w:val="both"/>
              <w:rPr>
                <w:b/>
                <w:bCs/>
                <w:lang w:eastAsia="en-US"/>
              </w:rPr>
            </w:pPr>
            <w:r w:rsidRPr="00A00834">
              <w:rPr>
                <w:b/>
                <w:bCs/>
                <w:lang w:eastAsia="en-US"/>
              </w:rPr>
              <w:t>Практическое занятие</w:t>
            </w:r>
            <w:r w:rsidR="00A00834" w:rsidRPr="00A00834">
              <w:rPr>
                <w:b/>
                <w:bCs/>
                <w:lang w:eastAsia="en-US"/>
              </w:rPr>
              <w:t xml:space="preserve"> № 4 </w:t>
            </w:r>
            <w:r w:rsidR="00FE1160">
              <w:rPr>
                <w:b/>
                <w:bCs/>
                <w:lang w:eastAsia="en-US"/>
              </w:rPr>
              <w:t>«</w:t>
            </w:r>
            <w:r w:rsidR="00A00834" w:rsidRPr="00A00834">
              <w:t>Решение ситуационных задач по распределению полномочий</w:t>
            </w:r>
            <w:r w:rsidR="00A00834">
              <w:t>»</w:t>
            </w:r>
          </w:p>
        </w:tc>
        <w:tc>
          <w:tcPr>
            <w:tcW w:w="1136" w:type="dxa"/>
          </w:tcPr>
          <w:p w14:paraId="459FF3D4" w14:textId="77777777" w:rsidR="0075548F" w:rsidRPr="0057360C" w:rsidRDefault="00FE1160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459D73F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75548F" w:rsidRPr="0057360C" w14:paraId="71550C83" w14:textId="77777777" w:rsidTr="004646D6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04DF0C26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E1B956" w14:textId="77777777" w:rsidR="0075548F" w:rsidRDefault="0075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1D90068A" w14:textId="77777777" w:rsidR="0075548F" w:rsidRPr="0057360C" w:rsidRDefault="0075548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9579DFF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4A4393" w:rsidRPr="0057360C" w14:paraId="27C62F48" w14:textId="77777777" w:rsidTr="004646D6">
        <w:trPr>
          <w:trHeight w:val="13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66CDE55D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E510A8" w14:textId="77777777" w:rsidR="004A4393" w:rsidRPr="0057360C" w:rsidRDefault="004A4393" w:rsidP="001F1FF5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05BCB7C7" w14:textId="77777777" w:rsidR="00143A85" w:rsidRPr="0057360C" w:rsidRDefault="00143A85" w:rsidP="00143A85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33E3105B" w14:textId="77777777" w:rsidR="00143A85" w:rsidRPr="0057360C" w:rsidRDefault="00714897" w:rsidP="00143A85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</w:t>
            </w:r>
            <w:proofErr w:type="spellStart"/>
            <w:r w:rsidRPr="0057360C">
              <w:rPr>
                <w:bCs/>
              </w:rPr>
              <w:t>Юликов</w:t>
            </w:r>
            <w:proofErr w:type="spellEnd"/>
            <w:r w:rsidRPr="0057360C">
              <w:rPr>
                <w:bCs/>
              </w:rPr>
              <w:t xml:space="preserve"> Л.И. Менеджмент: учеб. для студ. сред. </w:t>
            </w:r>
            <w:proofErr w:type="gramStart"/>
            <w:r w:rsidRPr="0057360C">
              <w:rPr>
                <w:bCs/>
              </w:rPr>
              <w:t>проф.учеб</w:t>
            </w:r>
            <w:proofErr w:type="gramEnd"/>
            <w:r w:rsidRPr="0057360C">
              <w:rPr>
                <w:bCs/>
              </w:rPr>
              <w:t xml:space="preserve">. заведений.— М.: Издательский центр «Академия», 2009. </w:t>
            </w:r>
            <w:r w:rsidR="004673A5" w:rsidRPr="0057360C">
              <w:rPr>
                <w:bCs/>
              </w:rPr>
              <w:t xml:space="preserve">– 288 </w:t>
            </w:r>
            <w:r w:rsidRPr="0057360C">
              <w:rPr>
                <w:bCs/>
              </w:rPr>
              <w:t xml:space="preserve">с. </w:t>
            </w:r>
            <w:r w:rsidR="00143A85" w:rsidRPr="0057360C">
              <w:rPr>
                <w:bCs/>
              </w:rPr>
              <w:t xml:space="preserve">с.138-143; </w:t>
            </w:r>
          </w:p>
          <w:p w14:paraId="28F73C57" w14:textId="77777777" w:rsidR="00143A85" w:rsidRPr="00BF3C6E" w:rsidRDefault="00E9520A" w:rsidP="00BF3C6E">
            <w:pPr>
              <w:pStyle w:val="af1"/>
              <w:rPr>
                <w:rFonts w:eastAsia="Calibri"/>
                <w:lang w:eastAsia="en-US"/>
              </w:rPr>
            </w:pPr>
            <w:r w:rsidRPr="0057360C">
              <w:rPr>
                <w:bCs/>
              </w:rPr>
              <w:t xml:space="preserve">2. </w:t>
            </w:r>
            <w:r w:rsidR="00BF3C6E" w:rsidRPr="00BF3C6E">
              <w:rPr>
                <w:rFonts w:eastAsia="Calibri"/>
                <w:lang w:eastAsia="en-US"/>
              </w:rPr>
              <w:t>Подготовка рефератов на тему «Типы полномочий»</w:t>
            </w:r>
          </w:p>
        </w:tc>
        <w:tc>
          <w:tcPr>
            <w:tcW w:w="1136" w:type="dxa"/>
          </w:tcPr>
          <w:p w14:paraId="2FD2A1CF" w14:textId="77777777" w:rsidR="004A4393" w:rsidRPr="0057360C" w:rsidRDefault="00C90C6A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E9651A0" w14:textId="77777777" w:rsidR="004A4393" w:rsidRPr="0057360C" w:rsidRDefault="004A4393" w:rsidP="0082677B">
            <w:pPr>
              <w:pStyle w:val="af1"/>
              <w:jc w:val="center"/>
            </w:pPr>
          </w:p>
        </w:tc>
      </w:tr>
      <w:tr w:rsidR="004A4393" w:rsidRPr="0057360C" w14:paraId="43763C1E" w14:textId="77777777" w:rsidTr="004646D6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14:paraId="7910B3EC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Раздел 5</w:t>
            </w:r>
          </w:p>
          <w:p w14:paraId="10D34B9D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Деловое общение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0888A6" w14:textId="77777777" w:rsidR="002A4F31" w:rsidRPr="0057360C" w:rsidRDefault="002A4F31" w:rsidP="002A4F31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</w:tcPr>
          <w:p w14:paraId="036F0E24" w14:textId="77777777" w:rsidR="004A4393" w:rsidRPr="00382722" w:rsidRDefault="00382722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14:paraId="567E39A4" w14:textId="77777777" w:rsidR="004A4393" w:rsidRPr="0057360C" w:rsidRDefault="004A4393" w:rsidP="0082677B">
            <w:pPr>
              <w:pStyle w:val="af1"/>
              <w:jc w:val="center"/>
            </w:pPr>
          </w:p>
        </w:tc>
      </w:tr>
      <w:tr w:rsidR="009F050E" w:rsidRPr="0057360C" w14:paraId="4CB7C9AC" w14:textId="77777777" w:rsidTr="004646D6">
        <w:trPr>
          <w:trHeight w:val="263"/>
        </w:trPr>
        <w:tc>
          <w:tcPr>
            <w:tcW w:w="3820" w:type="dxa"/>
            <w:vMerge w:val="restart"/>
          </w:tcPr>
          <w:p w14:paraId="29ED2830" w14:textId="77777777" w:rsidR="009F050E" w:rsidRPr="002F5F2C" w:rsidRDefault="009F050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 xml:space="preserve">Тема 5.1  </w:t>
            </w:r>
          </w:p>
          <w:p w14:paraId="0A2B7263" w14:textId="77777777" w:rsidR="009F050E" w:rsidRPr="002F5F2C" w:rsidRDefault="009F050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Сущность и содержание делового общения. Принципы делового общения в коллективе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CFF53D" w14:textId="77777777" w:rsidR="009F050E" w:rsidRPr="0057360C" w:rsidRDefault="009F050E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2800049F" w14:textId="77777777" w:rsidR="009F050E" w:rsidRPr="0057360C" w:rsidRDefault="009F050E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14:paraId="23BE0AF9" w14:textId="77777777" w:rsidR="009F050E" w:rsidRPr="0057360C" w:rsidRDefault="009F050E" w:rsidP="0082677B">
            <w:pPr>
              <w:pStyle w:val="af1"/>
              <w:jc w:val="center"/>
            </w:pPr>
          </w:p>
        </w:tc>
      </w:tr>
      <w:tr w:rsidR="009F050E" w:rsidRPr="0057360C" w14:paraId="5F697643" w14:textId="77777777" w:rsidTr="004646D6">
        <w:trPr>
          <w:trHeight w:val="450"/>
        </w:trPr>
        <w:tc>
          <w:tcPr>
            <w:tcW w:w="3820" w:type="dxa"/>
            <w:vMerge/>
          </w:tcPr>
          <w:p w14:paraId="41C0B5CF" w14:textId="77777777" w:rsidR="009F050E" w:rsidRPr="002F5F2C" w:rsidRDefault="009F050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190B9660" w14:textId="77777777" w:rsidR="009F050E" w:rsidRPr="0057360C" w:rsidRDefault="009F050E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94A1FC" w14:textId="77777777" w:rsidR="009F050E" w:rsidRPr="0057360C" w:rsidRDefault="009F050E" w:rsidP="009F050E">
            <w:pPr>
              <w:rPr>
                <w:bCs/>
              </w:rPr>
            </w:pPr>
            <w:r w:rsidRPr="0057360C">
              <w:rPr>
                <w:rFonts w:eastAsia="Calibri"/>
                <w:lang w:eastAsia="en-US"/>
              </w:rPr>
              <w:t>Деловое общение. Правила ведения бесед и совещаний. Правила построения деловой беседы.</w:t>
            </w:r>
          </w:p>
        </w:tc>
        <w:tc>
          <w:tcPr>
            <w:tcW w:w="1136" w:type="dxa"/>
            <w:vMerge/>
          </w:tcPr>
          <w:p w14:paraId="1D173AD5" w14:textId="77777777" w:rsidR="009F050E" w:rsidRPr="0057360C" w:rsidRDefault="009F050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F38C1A4" w14:textId="77777777" w:rsidR="009F050E" w:rsidRPr="0057360C" w:rsidRDefault="009F050E" w:rsidP="0082677B">
            <w:pPr>
              <w:pStyle w:val="af1"/>
              <w:jc w:val="center"/>
            </w:pPr>
            <w:r w:rsidRPr="0057360C">
              <w:t>2</w:t>
            </w:r>
          </w:p>
        </w:tc>
      </w:tr>
      <w:tr w:rsidR="009F050E" w:rsidRPr="0057360C" w14:paraId="16619326" w14:textId="77777777" w:rsidTr="004646D6">
        <w:trPr>
          <w:trHeight w:val="450"/>
        </w:trPr>
        <w:tc>
          <w:tcPr>
            <w:tcW w:w="3820" w:type="dxa"/>
            <w:vMerge/>
          </w:tcPr>
          <w:p w14:paraId="6BEABF54" w14:textId="77777777" w:rsidR="009F050E" w:rsidRPr="002F5F2C" w:rsidRDefault="009F050E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14:paraId="27BAF54D" w14:textId="77777777" w:rsidR="009F050E" w:rsidRPr="0057360C" w:rsidRDefault="009F050E" w:rsidP="0082677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3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A614125" w14:textId="77777777" w:rsidR="009F050E" w:rsidRPr="0057360C" w:rsidRDefault="009F050E" w:rsidP="009F050E">
            <w:pPr>
              <w:rPr>
                <w:rFonts w:eastAsia="Calibri"/>
                <w:lang w:eastAsia="en-US"/>
              </w:rPr>
            </w:pPr>
            <w:r w:rsidRPr="0057360C">
              <w:rPr>
                <w:rFonts w:eastAsia="Calibri"/>
                <w:lang w:eastAsia="en-US"/>
              </w:rPr>
              <w:t>Принципы делового общения в коллективе. Совещание</w:t>
            </w:r>
          </w:p>
        </w:tc>
        <w:tc>
          <w:tcPr>
            <w:tcW w:w="1136" w:type="dxa"/>
            <w:vMerge/>
          </w:tcPr>
          <w:p w14:paraId="100D0ECC" w14:textId="77777777" w:rsidR="009F050E" w:rsidRPr="0057360C" w:rsidRDefault="009F050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FD603B" w14:textId="77777777" w:rsidR="009F050E" w:rsidRPr="0057360C" w:rsidRDefault="009F050E" w:rsidP="0082677B">
            <w:pPr>
              <w:pStyle w:val="af1"/>
              <w:jc w:val="center"/>
            </w:pPr>
          </w:p>
        </w:tc>
      </w:tr>
      <w:tr w:rsidR="0075548F" w:rsidRPr="0057360C" w14:paraId="51F24357" w14:textId="77777777" w:rsidTr="004646D6">
        <w:trPr>
          <w:trHeight w:val="180"/>
        </w:trPr>
        <w:tc>
          <w:tcPr>
            <w:tcW w:w="3820" w:type="dxa"/>
            <w:vMerge/>
          </w:tcPr>
          <w:p w14:paraId="3856D8DF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6CAA219" w14:textId="77777777" w:rsidR="0075548F" w:rsidRDefault="0075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56B99709" w14:textId="77777777" w:rsidR="0075548F" w:rsidRDefault="0075548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8E41B26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75548F" w:rsidRPr="0057360C" w14:paraId="4238A3BA" w14:textId="77777777" w:rsidTr="004646D6">
        <w:trPr>
          <w:trHeight w:val="180"/>
        </w:trPr>
        <w:tc>
          <w:tcPr>
            <w:tcW w:w="3820" w:type="dxa"/>
            <w:vMerge/>
          </w:tcPr>
          <w:p w14:paraId="560E45D5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99E56D" w14:textId="77777777" w:rsidR="0075548F" w:rsidRDefault="0075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Практическое занятие </w:t>
            </w:r>
            <w:r w:rsidRPr="0057360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FE1160">
              <w:rPr>
                <w:b/>
              </w:rPr>
              <w:t>5</w:t>
            </w:r>
            <w:r w:rsidR="00FE3CBA">
              <w:rPr>
                <w:b/>
              </w:rPr>
              <w:t xml:space="preserve"> «</w:t>
            </w:r>
            <w:r w:rsidRPr="000115FB">
              <w:rPr>
                <w:bCs/>
              </w:rPr>
              <w:t>Проведение деловой беседы с представителями подразделений и партнеров с учетом принципов делового общения</w:t>
            </w:r>
            <w:r w:rsidR="00FE3CBA">
              <w:rPr>
                <w:bCs/>
              </w:rPr>
              <w:t>»</w:t>
            </w:r>
          </w:p>
        </w:tc>
        <w:tc>
          <w:tcPr>
            <w:tcW w:w="1136" w:type="dxa"/>
          </w:tcPr>
          <w:p w14:paraId="370379C3" w14:textId="77777777" w:rsidR="0075548F" w:rsidRDefault="0075548F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1B630EBA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75548F" w:rsidRPr="0057360C" w14:paraId="25C396A1" w14:textId="77777777" w:rsidTr="004646D6">
        <w:trPr>
          <w:trHeight w:val="180"/>
        </w:trPr>
        <w:tc>
          <w:tcPr>
            <w:tcW w:w="3820" w:type="dxa"/>
            <w:vMerge/>
          </w:tcPr>
          <w:p w14:paraId="11EDEC37" w14:textId="77777777" w:rsidR="0075548F" w:rsidRPr="002F5F2C" w:rsidRDefault="0075548F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8BC50E" w14:textId="77777777" w:rsidR="0075548F" w:rsidRDefault="0075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6013AA70" w14:textId="77777777" w:rsidR="0075548F" w:rsidRDefault="0075548F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7E6A5E" w14:textId="77777777" w:rsidR="0075548F" w:rsidRPr="0057360C" w:rsidRDefault="0075548F" w:rsidP="0082677B">
            <w:pPr>
              <w:pStyle w:val="af1"/>
              <w:jc w:val="center"/>
            </w:pPr>
          </w:p>
        </w:tc>
      </w:tr>
      <w:tr w:rsidR="004A4393" w:rsidRPr="0057360C" w14:paraId="60ED08D7" w14:textId="77777777" w:rsidTr="004646D6">
        <w:trPr>
          <w:trHeight w:val="16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B766957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B41A0D" w14:textId="77777777" w:rsidR="00023B1D" w:rsidRPr="0057360C" w:rsidRDefault="00023B1D" w:rsidP="00023B1D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605850B1" w14:textId="77777777" w:rsidR="00023B1D" w:rsidRPr="0057360C" w:rsidRDefault="00023B1D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>1.Изучение основных источников:</w:t>
            </w:r>
          </w:p>
          <w:p w14:paraId="371C8CB0" w14:textId="77777777" w:rsidR="00023B1D" w:rsidRPr="0057360C" w:rsidRDefault="00714897" w:rsidP="00023B1D">
            <w:pPr>
              <w:pStyle w:val="af1"/>
              <w:jc w:val="both"/>
              <w:rPr>
                <w:bCs/>
              </w:rPr>
            </w:pPr>
            <w:r w:rsidRPr="0057360C">
              <w:rPr>
                <w:bCs/>
              </w:rPr>
              <w:t xml:space="preserve">Драчева Е.Л., </w:t>
            </w:r>
            <w:proofErr w:type="spellStart"/>
            <w:r w:rsidRPr="0057360C">
              <w:rPr>
                <w:bCs/>
              </w:rPr>
              <w:t>Юликов</w:t>
            </w:r>
            <w:proofErr w:type="spellEnd"/>
            <w:r w:rsidRPr="0057360C">
              <w:rPr>
                <w:bCs/>
              </w:rPr>
              <w:t xml:space="preserve"> Л.И. Менеджмент: учеб. для студ. сред. </w:t>
            </w:r>
            <w:proofErr w:type="gramStart"/>
            <w:r w:rsidRPr="0057360C">
              <w:rPr>
                <w:bCs/>
              </w:rPr>
              <w:t>проф.учеб</w:t>
            </w:r>
            <w:proofErr w:type="gramEnd"/>
            <w:r w:rsidRPr="0057360C">
              <w:rPr>
                <w:bCs/>
              </w:rPr>
              <w:t>. заведений.— М.: Издательский центр «Академия», 2009. -</w:t>
            </w:r>
            <w:r w:rsidR="004673A5" w:rsidRPr="0057360C">
              <w:rPr>
                <w:bCs/>
              </w:rPr>
              <w:t>288</w:t>
            </w:r>
            <w:r w:rsidRPr="0057360C">
              <w:rPr>
                <w:bCs/>
              </w:rPr>
              <w:t xml:space="preserve">с. </w:t>
            </w:r>
            <w:r w:rsidR="00023B1D" w:rsidRPr="0057360C">
              <w:rPr>
                <w:bCs/>
              </w:rPr>
              <w:t xml:space="preserve">с.182-192; </w:t>
            </w:r>
          </w:p>
          <w:p w14:paraId="5D4E157A" w14:textId="77777777" w:rsidR="004673A5" w:rsidRDefault="00BF3C6E" w:rsidP="00A561CB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BF3C6E">
              <w:rPr>
                <w:rFonts w:eastAsia="Calibri"/>
                <w:lang w:eastAsia="en-US"/>
              </w:rPr>
              <w:t xml:space="preserve">Изучение лекционного материала </w:t>
            </w:r>
          </w:p>
          <w:p w14:paraId="179AC57C" w14:textId="77777777" w:rsidR="006465D0" w:rsidRPr="00897253" w:rsidRDefault="00127DBC" w:rsidP="007E7554">
            <w:pPr>
              <w:numPr>
                <w:ilvl w:val="0"/>
                <w:numId w:val="8"/>
              </w:numPr>
              <w:rPr>
                <w:rFonts w:eastAsia="Calibri"/>
                <w:lang w:eastAsia="en-US"/>
              </w:rPr>
            </w:pPr>
            <w:r w:rsidRPr="00127DBC">
              <w:rPr>
                <w:rFonts w:eastAsia="Calibri"/>
                <w:lang w:eastAsia="en-US"/>
              </w:rPr>
              <w:t xml:space="preserve">Подготовка </w:t>
            </w:r>
            <w:r w:rsidR="007E7554">
              <w:rPr>
                <w:rFonts w:eastAsia="Calibri"/>
                <w:lang w:eastAsia="en-US"/>
              </w:rPr>
              <w:t>рефератов</w:t>
            </w:r>
            <w:r w:rsidRPr="00127DBC">
              <w:rPr>
                <w:rFonts w:eastAsia="Calibri"/>
                <w:lang w:eastAsia="en-US"/>
              </w:rPr>
              <w:t xml:space="preserve"> на тему «Деловое общение в профессиональной деятельности»</w:t>
            </w:r>
          </w:p>
        </w:tc>
        <w:tc>
          <w:tcPr>
            <w:tcW w:w="1136" w:type="dxa"/>
          </w:tcPr>
          <w:p w14:paraId="2796E98F" w14:textId="77777777" w:rsidR="004A4393" w:rsidRPr="001C2C24" w:rsidRDefault="001C2C24" w:rsidP="00A57D3E">
            <w:pPr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  <w:bCs/>
                <w:lang w:val="en-US"/>
              </w:rPr>
              <w:t>2</w:t>
            </w:r>
          </w:p>
          <w:p w14:paraId="638ADFAD" w14:textId="77777777" w:rsidR="004A4393" w:rsidRPr="0057360C" w:rsidRDefault="004A4393" w:rsidP="004A4393">
            <w:pPr>
              <w:rPr>
                <w:rFonts w:eastAsia="Calibri"/>
                <w:bCs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1B3C9AF" w14:textId="77777777" w:rsidR="004A4393" w:rsidRPr="0057360C" w:rsidRDefault="004A4393" w:rsidP="0082677B">
            <w:pPr>
              <w:pStyle w:val="af1"/>
              <w:jc w:val="center"/>
            </w:pPr>
          </w:p>
          <w:p w14:paraId="494D369C" w14:textId="77777777" w:rsidR="004A4393" w:rsidRPr="0057360C" w:rsidRDefault="004A4393" w:rsidP="0082677B">
            <w:pPr>
              <w:pStyle w:val="af1"/>
              <w:jc w:val="center"/>
            </w:pPr>
          </w:p>
          <w:p w14:paraId="3234D810" w14:textId="77777777" w:rsidR="004A4393" w:rsidRPr="0057360C" w:rsidRDefault="004A4393" w:rsidP="0082677B">
            <w:pPr>
              <w:pStyle w:val="af1"/>
              <w:jc w:val="center"/>
            </w:pPr>
          </w:p>
          <w:p w14:paraId="3051AC0A" w14:textId="77777777" w:rsidR="004A4393" w:rsidRDefault="004A4393" w:rsidP="004A4393">
            <w:pPr>
              <w:pStyle w:val="af1"/>
            </w:pPr>
          </w:p>
          <w:p w14:paraId="4841C763" w14:textId="77777777" w:rsidR="00BF3C6E" w:rsidRDefault="00BF3C6E" w:rsidP="004A4393">
            <w:pPr>
              <w:pStyle w:val="af1"/>
            </w:pPr>
          </w:p>
          <w:p w14:paraId="1E8AECF2" w14:textId="77777777" w:rsidR="00BF3C6E" w:rsidRDefault="00BF3C6E" w:rsidP="004A4393">
            <w:pPr>
              <w:pStyle w:val="af1"/>
            </w:pPr>
          </w:p>
          <w:p w14:paraId="52B0BA6F" w14:textId="77777777" w:rsidR="00BF3C6E" w:rsidRPr="0057360C" w:rsidRDefault="00BF3C6E" w:rsidP="004A4393">
            <w:pPr>
              <w:pStyle w:val="af1"/>
            </w:pPr>
          </w:p>
        </w:tc>
      </w:tr>
      <w:tr w:rsidR="004A4393" w:rsidRPr="0057360C" w14:paraId="2ABD7631" w14:textId="77777777" w:rsidTr="004646D6">
        <w:trPr>
          <w:trHeight w:val="126"/>
        </w:trPr>
        <w:tc>
          <w:tcPr>
            <w:tcW w:w="3820" w:type="dxa"/>
            <w:tcBorders>
              <w:bottom w:val="single" w:sz="4" w:space="0" w:color="auto"/>
            </w:tcBorders>
          </w:tcPr>
          <w:p w14:paraId="00791C1E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lastRenderedPageBreak/>
              <w:t xml:space="preserve">Раздел 6 </w:t>
            </w:r>
          </w:p>
          <w:p w14:paraId="41384F9D" w14:textId="77777777" w:rsidR="004A4393" w:rsidRPr="002F5F2C" w:rsidRDefault="004A4393" w:rsidP="00AB4638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b/>
              </w:rPr>
            </w:pPr>
            <w:r w:rsidRPr="002F5F2C">
              <w:rPr>
                <w:rFonts w:eastAsia="Arial Unicode MS"/>
                <w:b/>
              </w:rPr>
              <w:t>Информационные технологии в сфере управления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531407" w14:textId="77777777" w:rsidR="004A4393" w:rsidRPr="0057360C" w:rsidRDefault="004A4393" w:rsidP="0082677B">
            <w:pPr>
              <w:jc w:val="both"/>
              <w:rPr>
                <w:bCs/>
              </w:rPr>
            </w:pPr>
          </w:p>
          <w:p w14:paraId="16341541" w14:textId="77777777" w:rsidR="004A4393" w:rsidRDefault="004A4393" w:rsidP="0082677B">
            <w:pPr>
              <w:jc w:val="both"/>
              <w:rPr>
                <w:bCs/>
              </w:rPr>
            </w:pPr>
          </w:p>
          <w:p w14:paraId="672027BE" w14:textId="77777777" w:rsidR="004A0BB2" w:rsidRDefault="004A0BB2" w:rsidP="0082677B">
            <w:pPr>
              <w:jc w:val="both"/>
              <w:rPr>
                <w:bCs/>
              </w:rPr>
            </w:pPr>
          </w:p>
          <w:p w14:paraId="57A188A7" w14:textId="77777777" w:rsidR="004A0BB2" w:rsidRPr="0057360C" w:rsidRDefault="004A0BB2" w:rsidP="0082677B">
            <w:pPr>
              <w:jc w:val="both"/>
              <w:rPr>
                <w:bCs/>
              </w:rPr>
            </w:pPr>
          </w:p>
        </w:tc>
        <w:tc>
          <w:tcPr>
            <w:tcW w:w="1136" w:type="dxa"/>
          </w:tcPr>
          <w:p w14:paraId="6B044655" w14:textId="77777777" w:rsidR="004A4393" w:rsidRPr="0057360C" w:rsidRDefault="009F050E" w:rsidP="00A57D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14:paraId="1E0B18A7" w14:textId="77777777" w:rsidR="004A4393" w:rsidRPr="0057360C" w:rsidRDefault="004A4393" w:rsidP="0082677B">
            <w:pPr>
              <w:pStyle w:val="af1"/>
              <w:jc w:val="center"/>
            </w:pPr>
          </w:p>
        </w:tc>
      </w:tr>
      <w:tr w:rsidR="004A4393" w:rsidRPr="0057360C" w14:paraId="04AAC634" w14:textId="77777777" w:rsidTr="004646D6">
        <w:trPr>
          <w:trHeight w:val="324"/>
        </w:trPr>
        <w:tc>
          <w:tcPr>
            <w:tcW w:w="3820" w:type="dxa"/>
            <w:vMerge w:val="restart"/>
          </w:tcPr>
          <w:p w14:paraId="416C0021" w14:textId="77777777" w:rsidR="004A4393" w:rsidRPr="002F5F2C" w:rsidRDefault="004A4393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F5F2C">
              <w:rPr>
                <w:b/>
              </w:rPr>
              <w:t xml:space="preserve">Тема  6.1 </w:t>
            </w:r>
          </w:p>
          <w:p w14:paraId="674DD305" w14:textId="77777777" w:rsidR="004A4393" w:rsidRPr="002F5F2C" w:rsidRDefault="004A4393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F5F2C">
              <w:rPr>
                <w:b/>
              </w:rPr>
              <w:t>Информация и информационные  технологии в сфере управления</w:t>
            </w: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A54946" w14:textId="77777777" w:rsidR="004A4393" w:rsidRPr="0057360C" w:rsidRDefault="004A4393" w:rsidP="0082677B">
            <w:pPr>
              <w:jc w:val="both"/>
              <w:rPr>
                <w:bCs/>
              </w:rPr>
            </w:pPr>
            <w:r w:rsidRPr="0057360C">
              <w:rPr>
                <w:b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14:paraId="72F8CFD4" w14:textId="77777777" w:rsidR="004A4393" w:rsidRPr="0057360C" w:rsidRDefault="00D64963" w:rsidP="00A57D3E">
            <w:pPr>
              <w:jc w:val="center"/>
              <w:rPr>
                <w:rFonts w:eastAsia="Calibri"/>
                <w:bCs/>
              </w:rPr>
            </w:pPr>
            <w:r w:rsidRPr="0057360C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14:paraId="4E49EA35" w14:textId="77777777" w:rsidR="004A4393" w:rsidRPr="0057360C" w:rsidRDefault="004A4393" w:rsidP="0082677B">
            <w:pPr>
              <w:pStyle w:val="af1"/>
              <w:jc w:val="center"/>
            </w:pPr>
          </w:p>
        </w:tc>
      </w:tr>
      <w:tr w:rsidR="004A4393" w:rsidRPr="0057360C" w14:paraId="59278161" w14:textId="77777777" w:rsidTr="004646D6">
        <w:trPr>
          <w:trHeight w:val="713"/>
        </w:trPr>
        <w:tc>
          <w:tcPr>
            <w:tcW w:w="3820" w:type="dxa"/>
            <w:vMerge/>
          </w:tcPr>
          <w:p w14:paraId="26826F4A" w14:textId="77777777" w:rsidR="004A4393" w:rsidRPr="002F5F2C" w:rsidRDefault="004A4393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F43EC6" w14:textId="77777777" w:rsidR="004A4393" w:rsidRPr="0057360C" w:rsidRDefault="004A4393" w:rsidP="0082677B">
            <w:pPr>
              <w:jc w:val="both"/>
              <w:rPr>
                <w:bCs/>
              </w:rPr>
            </w:pPr>
            <w:r w:rsidRPr="0057360C">
              <w:rPr>
                <w:bCs/>
              </w:rPr>
              <w:t>1</w:t>
            </w:r>
          </w:p>
        </w:tc>
        <w:tc>
          <w:tcPr>
            <w:tcW w:w="83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92A6A" w14:textId="77777777" w:rsidR="001A125D" w:rsidRPr="0057360C" w:rsidRDefault="006C62D9" w:rsidP="007C327A">
            <w:pPr>
              <w:jc w:val="both"/>
            </w:pPr>
            <w:r w:rsidRPr="0057360C">
              <w:rPr>
                <w:rFonts w:eastAsia="Calibri"/>
                <w:lang w:eastAsia="en-US"/>
              </w:rPr>
              <w:t xml:space="preserve">Информация в менеджменте и ее виды.  </w:t>
            </w:r>
            <w:r w:rsidR="007C327A" w:rsidRPr="0057360C">
              <w:t xml:space="preserve">Понятие информационной технологии. Особенности профессионального общения с использованием современных средств коммуникаций. </w:t>
            </w:r>
          </w:p>
        </w:tc>
        <w:tc>
          <w:tcPr>
            <w:tcW w:w="1136" w:type="dxa"/>
            <w:vMerge/>
          </w:tcPr>
          <w:p w14:paraId="357D0158" w14:textId="77777777" w:rsidR="004A4393" w:rsidRPr="0057360C" w:rsidRDefault="004A4393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7A968D5" w14:textId="77777777" w:rsidR="004A4393" w:rsidRPr="0057360C" w:rsidRDefault="004A4393" w:rsidP="0082677B">
            <w:pPr>
              <w:pStyle w:val="af1"/>
              <w:jc w:val="center"/>
            </w:pPr>
          </w:p>
        </w:tc>
      </w:tr>
      <w:tr w:rsidR="0056210E" w:rsidRPr="0057360C" w14:paraId="77A74672" w14:textId="77777777" w:rsidTr="004646D6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5B9B4373" w14:textId="77777777" w:rsidR="0056210E" w:rsidRPr="002F5F2C" w:rsidRDefault="0056210E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776B1E" w14:textId="77777777" w:rsidR="0056210E" w:rsidRDefault="00562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Лабораторная работа</w:t>
            </w:r>
          </w:p>
        </w:tc>
        <w:tc>
          <w:tcPr>
            <w:tcW w:w="1136" w:type="dxa"/>
          </w:tcPr>
          <w:p w14:paraId="76553DA7" w14:textId="77777777" w:rsidR="0056210E" w:rsidRPr="0057360C" w:rsidRDefault="0056210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F2B3544" w14:textId="77777777" w:rsidR="0056210E" w:rsidRPr="0057360C" w:rsidRDefault="0056210E" w:rsidP="0082677B">
            <w:pPr>
              <w:pStyle w:val="af1"/>
              <w:jc w:val="center"/>
            </w:pPr>
          </w:p>
        </w:tc>
      </w:tr>
      <w:tr w:rsidR="0056210E" w:rsidRPr="0057360C" w14:paraId="6D9FD374" w14:textId="77777777" w:rsidTr="004646D6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67466DF6" w14:textId="77777777" w:rsidR="0056210E" w:rsidRPr="002F5F2C" w:rsidRDefault="0056210E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F55B99" w14:textId="77777777" w:rsidR="0056210E" w:rsidRDefault="00562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Практическое занятие</w:t>
            </w:r>
          </w:p>
        </w:tc>
        <w:tc>
          <w:tcPr>
            <w:tcW w:w="1136" w:type="dxa"/>
          </w:tcPr>
          <w:p w14:paraId="46C7BF45" w14:textId="77777777" w:rsidR="0056210E" w:rsidRPr="0057360C" w:rsidRDefault="0056210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80186DD" w14:textId="77777777" w:rsidR="0056210E" w:rsidRPr="0057360C" w:rsidRDefault="0056210E" w:rsidP="0082677B">
            <w:pPr>
              <w:pStyle w:val="af1"/>
              <w:jc w:val="center"/>
            </w:pPr>
          </w:p>
        </w:tc>
      </w:tr>
      <w:tr w:rsidR="0056210E" w:rsidRPr="0057360C" w14:paraId="3EE66F0C" w14:textId="77777777" w:rsidTr="004646D6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277FFD0E" w14:textId="77777777" w:rsidR="0056210E" w:rsidRPr="002F5F2C" w:rsidRDefault="0056210E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1BDBEC" w14:textId="77777777" w:rsidR="0056210E" w:rsidRDefault="005621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1136" w:type="dxa"/>
          </w:tcPr>
          <w:p w14:paraId="6BD0E4C4" w14:textId="77777777" w:rsidR="0056210E" w:rsidRPr="0057360C" w:rsidRDefault="0056210E" w:rsidP="00A57D3E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7E5331B" w14:textId="77777777" w:rsidR="0056210E" w:rsidRPr="0057360C" w:rsidRDefault="0056210E" w:rsidP="0082677B">
            <w:pPr>
              <w:pStyle w:val="af1"/>
              <w:jc w:val="center"/>
            </w:pPr>
          </w:p>
        </w:tc>
      </w:tr>
      <w:tr w:rsidR="00D64963" w:rsidRPr="0057360C" w14:paraId="6959AE4D" w14:textId="77777777" w:rsidTr="004646D6">
        <w:trPr>
          <w:trHeight w:val="315"/>
        </w:trPr>
        <w:tc>
          <w:tcPr>
            <w:tcW w:w="3820" w:type="dxa"/>
            <w:vMerge/>
            <w:tcBorders>
              <w:bottom w:val="single" w:sz="4" w:space="0" w:color="auto"/>
            </w:tcBorders>
          </w:tcPr>
          <w:p w14:paraId="293EE9D7" w14:textId="77777777" w:rsidR="00D64963" w:rsidRPr="002F5F2C" w:rsidRDefault="00D64963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9DA5B5" w14:textId="77777777" w:rsidR="00D64963" w:rsidRPr="0057360C" w:rsidRDefault="00D64963" w:rsidP="0082677B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 xml:space="preserve">Самостоятельная </w:t>
            </w:r>
            <w:proofErr w:type="gramStart"/>
            <w:r w:rsidRPr="0057360C">
              <w:rPr>
                <w:b/>
                <w:bCs/>
              </w:rPr>
              <w:t>работа  обучающихся</w:t>
            </w:r>
            <w:proofErr w:type="gramEnd"/>
          </w:p>
          <w:p w14:paraId="53EB1154" w14:textId="77777777" w:rsidR="00BF3C6E" w:rsidRPr="00BF3C6E" w:rsidRDefault="00CB60FD" w:rsidP="00BF3C6E">
            <w:pPr>
              <w:pStyle w:val="af1"/>
              <w:jc w:val="both"/>
              <w:rPr>
                <w:rFonts w:eastAsia="Calibri"/>
                <w:lang w:eastAsia="en-US"/>
              </w:rPr>
            </w:pPr>
            <w:r w:rsidRPr="0057360C">
              <w:rPr>
                <w:bCs/>
              </w:rPr>
              <w:t>1</w:t>
            </w:r>
            <w:r w:rsidR="00E9520A" w:rsidRPr="0057360C">
              <w:rPr>
                <w:bCs/>
              </w:rPr>
              <w:t xml:space="preserve">. </w:t>
            </w:r>
            <w:r w:rsidR="00BF3C6E" w:rsidRPr="00BF3C6E">
              <w:rPr>
                <w:rFonts w:eastAsia="Calibri"/>
                <w:lang w:eastAsia="en-US"/>
              </w:rPr>
              <w:t>Подготовка рефератов на тему «Особенности профессионального общения с использованием современных средств коммуникаций»</w:t>
            </w:r>
          </w:p>
          <w:p w14:paraId="7C04B807" w14:textId="77777777" w:rsidR="007C327A" w:rsidRPr="00BF3C6E" w:rsidRDefault="00CB60FD" w:rsidP="006C62D9">
            <w:pPr>
              <w:jc w:val="both"/>
            </w:pPr>
            <w:r w:rsidRPr="0057360C">
              <w:t>2</w:t>
            </w:r>
            <w:r w:rsidR="006C62D9" w:rsidRPr="0057360C">
              <w:t xml:space="preserve">.Работа с Интернет-ресурсами  </w:t>
            </w:r>
          </w:p>
        </w:tc>
        <w:tc>
          <w:tcPr>
            <w:tcW w:w="1136" w:type="dxa"/>
          </w:tcPr>
          <w:p w14:paraId="5C14CFB0" w14:textId="77777777" w:rsidR="00D64963" w:rsidRPr="0057360C" w:rsidRDefault="00C90C6A" w:rsidP="00A57D3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570898D" w14:textId="77777777" w:rsidR="00D64963" w:rsidRPr="0057360C" w:rsidRDefault="00D64963" w:rsidP="0082677B">
            <w:pPr>
              <w:pStyle w:val="af1"/>
              <w:jc w:val="center"/>
            </w:pPr>
          </w:p>
        </w:tc>
      </w:tr>
      <w:tr w:rsidR="00D64963" w:rsidRPr="0057360C" w14:paraId="62B292FE" w14:textId="77777777" w:rsidTr="004646D6">
        <w:trPr>
          <w:trHeight w:val="111"/>
        </w:trPr>
        <w:tc>
          <w:tcPr>
            <w:tcW w:w="3820" w:type="dxa"/>
            <w:tcBorders>
              <w:bottom w:val="single" w:sz="4" w:space="0" w:color="auto"/>
            </w:tcBorders>
          </w:tcPr>
          <w:p w14:paraId="3080B623" w14:textId="77777777" w:rsidR="00D64963" w:rsidRPr="002F5F2C" w:rsidRDefault="00D64963" w:rsidP="00F90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879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D82159" w14:textId="77777777" w:rsidR="00D64963" w:rsidRPr="0057360C" w:rsidRDefault="00D64963" w:rsidP="001F1FF5">
            <w:pPr>
              <w:jc w:val="both"/>
              <w:rPr>
                <w:b/>
                <w:bCs/>
              </w:rPr>
            </w:pPr>
            <w:r w:rsidRPr="0057360C">
              <w:rPr>
                <w:b/>
                <w:bCs/>
              </w:rPr>
              <w:t>Всего</w:t>
            </w:r>
          </w:p>
        </w:tc>
        <w:tc>
          <w:tcPr>
            <w:tcW w:w="1136" w:type="dxa"/>
          </w:tcPr>
          <w:p w14:paraId="02843BDC" w14:textId="77777777" w:rsidR="00D64963" w:rsidRPr="00251065" w:rsidRDefault="00251065" w:rsidP="00A57D3E">
            <w:pPr>
              <w:jc w:val="center"/>
              <w:rPr>
                <w:rFonts w:eastAsia="Calibri"/>
                <w:b/>
                <w:bCs/>
              </w:rPr>
            </w:pPr>
            <w:r w:rsidRPr="00251065">
              <w:rPr>
                <w:rFonts w:eastAsia="Calibri"/>
                <w:b/>
                <w:bCs/>
              </w:rPr>
              <w:t>53</w:t>
            </w:r>
          </w:p>
        </w:tc>
        <w:tc>
          <w:tcPr>
            <w:tcW w:w="1417" w:type="dxa"/>
            <w:vMerge/>
            <w:shd w:val="clear" w:color="auto" w:fill="auto"/>
          </w:tcPr>
          <w:p w14:paraId="25F9294F" w14:textId="77777777" w:rsidR="00D64963" w:rsidRPr="0057360C" w:rsidRDefault="00D64963" w:rsidP="0082677B">
            <w:pPr>
              <w:pStyle w:val="af1"/>
              <w:jc w:val="center"/>
            </w:pPr>
          </w:p>
        </w:tc>
      </w:tr>
    </w:tbl>
    <w:p w14:paraId="77BDFC34" w14:textId="77777777" w:rsidR="00F85A7B" w:rsidRPr="0057360C" w:rsidRDefault="00F85A7B" w:rsidP="005B4E4E"/>
    <w:p w14:paraId="4E81403D" w14:textId="77777777" w:rsidR="00F85A7B" w:rsidRPr="0057360C" w:rsidRDefault="00F85A7B" w:rsidP="00F85A7B"/>
    <w:p w14:paraId="4F8A4CFC" w14:textId="77777777" w:rsidR="00F85A7B" w:rsidRPr="0057360C" w:rsidRDefault="00F85A7B" w:rsidP="00F85A7B"/>
    <w:p w14:paraId="07B83DCF" w14:textId="77777777" w:rsidR="00F85A7B" w:rsidRPr="0057360C" w:rsidRDefault="00F85A7B" w:rsidP="00F85A7B"/>
    <w:p w14:paraId="4227F502" w14:textId="77777777" w:rsidR="00F85A7B" w:rsidRPr="0057360C" w:rsidRDefault="00F85A7B" w:rsidP="00F85A7B"/>
    <w:p w14:paraId="11EF1A28" w14:textId="77777777" w:rsidR="00F85A7B" w:rsidRPr="0057360C" w:rsidRDefault="00F85A7B" w:rsidP="00F85A7B"/>
    <w:p w14:paraId="1CCB2E80" w14:textId="77777777" w:rsidR="00F85A7B" w:rsidRPr="0057360C" w:rsidRDefault="00F85A7B" w:rsidP="00F85A7B">
      <w:pPr>
        <w:tabs>
          <w:tab w:val="left" w:pos="3855"/>
        </w:tabs>
      </w:pPr>
      <w:r w:rsidRPr="0057360C">
        <w:tab/>
      </w:r>
    </w:p>
    <w:p w14:paraId="39C3A04B" w14:textId="77777777" w:rsidR="00F85A7B" w:rsidRPr="0057360C" w:rsidRDefault="00F85A7B" w:rsidP="00F85A7B"/>
    <w:p w14:paraId="20E93524" w14:textId="77777777"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14:paraId="2DA85C07" w14:textId="77777777"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14:paraId="2EDF49FE" w14:textId="77777777" w:rsidR="00AB442F" w:rsidRDefault="00AB442F" w:rsidP="00AB4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14:paraId="472659C2" w14:textId="77777777" w:rsidR="00F8270D" w:rsidRPr="0057360C" w:rsidRDefault="00F8270D" w:rsidP="00F85A7B">
      <w:pPr>
        <w:sectPr w:rsidR="00F8270D" w:rsidRPr="0057360C" w:rsidSect="00C00F49">
          <w:pgSz w:w="16840" w:h="11907" w:orient="landscape" w:code="9"/>
          <w:pgMar w:top="1134" w:right="850" w:bottom="1134" w:left="1701" w:header="720" w:footer="720" w:gutter="0"/>
          <w:cols w:space="720"/>
          <w:noEndnote/>
        </w:sectPr>
      </w:pPr>
    </w:p>
    <w:p w14:paraId="254E4211" w14:textId="77777777" w:rsidR="008B4765" w:rsidRPr="0057360C" w:rsidRDefault="008B4765" w:rsidP="0082677B">
      <w:pPr>
        <w:pStyle w:val="af1"/>
        <w:spacing w:line="264" w:lineRule="auto"/>
        <w:jc w:val="both"/>
        <w:rPr>
          <w:b/>
          <w:bCs/>
          <w:sz w:val="32"/>
          <w:szCs w:val="32"/>
        </w:rPr>
      </w:pPr>
      <w:r w:rsidRPr="0057360C">
        <w:rPr>
          <w:b/>
          <w:bCs/>
          <w:sz w:val="28"/>
          <w:szCs w:val="28"/>
        </w:rPr>
        <w:lastRenderedPageBreak/>
        <w:t>3.</w:t>
      </w:r>
      <w:r w:rsidR="00B05901" w:rsidRPr="0057360C">
        <w:rPr>
          <w:b/>
          <w:bCs/>
          <w:sz w:val="28"/>
          <w:szCs w:val="28"/>
        </w:rPr>
        <w:t xml:space="preserve">  </w:t>
      </w:r>
      <w:r w:rsidRPr="0057360C">
        <w:rPr>
          <w:b/>
          <w:bCs/>
          <w:sz w:val="28"/>
          <w:szCs w:val="28"/>
        </w:rPr>
        <w:t xml:space="preserve">УСЛОВИЯ РЕАЛИЗАЦИИ УЧЕБНОЙ </w:t>
      </w:r>
      <w:r w:rsidR="00B05901" w:rsidRPr="0057360C">
        <w:rPr>
          <w:b/>
          <w:bCs/>
          <w:sz w:val="28"/>
          <w:szCs w:val="28"/>
        </w:rPr>
        <w:t>ДИС</w:t>
      </w:r>
      <w:r w:rsidRPr="0057360C">
        <w:rPr>
          <w:b/>
          <w:bCs/>
          <w:sz w:val="28"/>
          <w:szCs w:val="28"/>
        </w:rPr>
        <w:t>ЦИПЛИНЫ</w:t>
      </w:r>
    </w:p>
    <w:p w14:paraId="464950CE" w14:textId="77777777" w:rsidR="00EE6F48" w:rsidRPr="0057360C" w:rsidRDefault="00EE6F48" w:rsidP="008267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64" w:lineRule="auto"/>
        <w:jc w:val="both"/>
        <w:rPr>
          <w:b/>
          <w:bCs/>
          <w:sz w:val="28"/>
          <w:szCs w:val="28"/>
        </w:rPr>
      </w:pPr>
    </w:p>
    <w:p w14:paraId="05ADC562" w14:textId="77777777" w:rsidR="00B05901" w:rsidRPr="0057360C" w:rsidRDefault="00B05901" w:rsidP="00EE6F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64" w:lineRule="auto"/>
        <w:jc w:val="both"/>
        <w:rPr>
          <w:b/>
          <w:bCs/>
          <w:sz w:val="28"/>
          <w:szCs w:val="28"/>
        </w:rPr>
      </w:pPr>
      <w:r w:rsidRPr="0057360C">
        <w:rPr>
          <w:b/>
          <w:bCs/>
          <w:sz w:val="28"/>
          <w:szCs w:val="28"/>
        </w:rPr>
        <w:t>3.1 Материально-техническое обеспечение</w:t>
      </w:r>
    </w:p>
    <w:p w14:paraId="7679EC35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учебной дисциплины в наличии  имеется учебный кабинет правового обеспечения профессиональной деятельности и экономических дисциплин.</w:t>
      </w:r>
    </w:p>
    <w:p w14:paraId="3E67A284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28D28622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14:paraId="2F709A93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 w14:paraId="0DE6B32D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автоматизированное рабочее место преподавателя.</w:t>
      </w:r>
    </w:p>
    <w:p w14:paraId="66747A8B" w14:textId="77777777" w:rsidR="0099393E" w:rsidRDefault="0099393E" w:rsidP="0099393E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</w:p>
    <w:p w14:paraId="1D8E255A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713BB506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программным обеспечением; </w:t>
      </w:r>
    </w:p>
    <w:p w14:paraId="1A9CA463" w14:textId="77777777" w:rsidR="0099393E" w:rsidRDefault="0099393E" w:rsidP="00993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мультимедийное оборудование.</w:t>
      </w:r>
    </w:p>
    <w:p w14:paraId="065B3186" w14:textId="77777777" w:rsidR="00EE6F48" w:rsidRPr="0057360C" w:rsidRDefault="00EE6F48" w:rsidP="0082677B">
      <w:pPr>
        <w:widowControl/>
        <w:shd w:val="clear" w:color="auto" w:fill="FFFFFF"/>
        <w:autoSpaceDE/>
        <w:autoSpaceDN/>
        <w:adjustRightInd/>
        <w:spacing w:line="264" w:lineRule="auto"/>
        <w:ind w:left="5"/>
        <w:jc w:val="both"/>
        <w:rPr>
          <w:sz w:val="28"/>
          <w:szCs w:val="28"/>
        </w:rPr>
      </w:pPr>
    </w:p>
    <w:p w14:paraId="7387A70F" w14:textId="77777777" w:rsidR="00B05901" w:rsidRPr="0057360C" w:rsidRDefault="00B05901" w:rsidP="0082677B">
      <w:pPr>
        <w:widowControl/>
        <w:autoSpaceDE/>
        <w:autoSpaceDN/>
        <w:adjustRightInd/>
        <w:spacing w:line="264" w:lineRule="auto"/>
        <w:ind w:left="-1080" w:firstLine="1080"/>
        <w:jc w:val="both"/>
        <w:rPr>
          <w:b/>
          <w:bCs/>
          <w:sz w:val="28"/>
          <w:szCs w:val="28"/>
        </w:rPr>
      </w:pPr>
      <w:r w:rsidRPr="0057360C">
        <w:rPr>
          <w:b/>
          <w:sz w:val="28"/>
          <w:szCs w:val="28"/>
        </w:rPr>
        <w:t>3.2  Информационное обеспечение обучения</w:t>
      </w:r>
    </w:p>
    <w:p w14:paraId="3620F24C" w14:textId="77777777" w:rsidR="00EA72C2" w:rsidRPr="0057360C" w:rsidRDefault="00EA72C2" w:rsidP="0082677B">
      <w:pPr>
        <w:pStyle w:val="af1"/>
        <w:spacing w:line="264" w:lineRule="auto"/>
        <w:jc w:val="both"/>
        <w:rPr>
          <w:b/>
          <w:sz w:val="28"/>
          <w:szCs w:val="28"/>
        </w:rPr>
      </w:pPr>
    </w:p>
    <w:p w14:paraId="28FC0D3A" w14:textId="77777777" w:rsidR="00275705" w:rsidRPr="005B1967" w:rsidRDefault="00275705" w:rsidP="00C666C0">
      <w:pPr>
        <w:pStyle w:val="af1"/>
        <w:spacing w:after="120" w:line="276" w:lineRule="auto"/>
        <w:jc w:val="both"/>
        <w:rPr>
          <w:b/>
          <w:sz w:val="28"/>
          <w:szCs w:val="28"/>
        </w:rPr>
      </w:pPr>
      <w:r w:rsidRPr="005B1967">
        <w:rPr>
          <w:b/>
          <w:sz w:val="28"/>
          <w:szCs w:val="28"/>
        </w:rPr>
        <w:t>Основные источники:</w:t>
      </w:r>
    </w:p>
    <w:p w14:paraId="689425B6" w14:textId="77777777" w:rsidR="00275705" w:rsidRPr="005B1967" w:rsidRDefault="00275705" w:rsidP="00A561CB">
      <w:pPr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5B1967">
        <w:rPr>
          <w:bCs/>
          <w:sz w:val="28"/>
          <w:szCs w:val="28"/>
        </w:rPr>
        <w:t xml:space="preserve">Драчева Е.Л., </w:t>
      </w:r>
      <w:proofErr w:type="spellStart"/>
      <w:r w:rsidRPr="005B1967">
        <w:rPr>
          <w:bCs/>
          <w:sz w:val="28"/>
          <w:szCs w:val="28"/>
        </w:rPr>
        <w:t>Юликов</w:t>
      </w:r>
      <w:proofErr w:type="spellEnd"/>
      <w:r w:rsidRPr="005B1967">
        <w:rPr>
          <w:bCs/>
          <w:sz w:val="28"/>
          <w:szCs w:val="28"/>
        </w:rPr>
        <w:t xml:space="preserve"> Л.И. Менеджмент: учеб. для студ. сред. </w:t>
      </w:r>
      <w:proofErr w:type="gramStart"/>
      <w:r w:rsidRPr="005B1967">
        <w:rPr>
          <w:bCs/>
          <w:sz w:val="28"/>
          <w:szCs w:val="28"/>
        </w:rPr>
        <w:t>проф.учеб</w:t>
      </w:r>
      <w:proofErr w:type="gramEnd"/>
      <w:r w:rsidRPr="005B1967">
        <w:rPr>
          <w:bCs/>
          <w:sz w:val="28"/>
          <w:szCs w:val="28"/>
        </w:rPr>
        <w:t>. заведений.—10 - е изд., стер.—</w:t>
      </w:r>
      <w:proofErr w:type="spellStart"/>
      <w:r w:rsidRPr="005B1967">
        <w:rPr>
          <w:bCs/>
          <w:sz w:val="28"/>
          <w:szCs w:val="28"/>
        </w:rPr>
        <w:t>М.:Издательский</w:t>
      </w:r>
      <w:proofErr w:type="spellEnd"/>
      <w:r w:rsidRPr="005B1967">
        <w:rPr>
          <w:bCs/>
          <w:sz w:val="28"/>
          <w:szCs w:val="28"/>
        </w:rPr>
        <w:t xml:space="preserve"> центр «Академия», 2009.—288с.</w:t>
      </w:r>
    </w:p>
    <w:p w14:paraId="1677A770" w14:textId="77777777" w:rsidR="00361117" w:rsidRDefault="00275705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Казначейская Г.Б. Менеджмент: </w:t>
      </w:r>
      <w:proofErr w:type="gramStart"/>
      <w:r w:rsidRPr="005B1967">
        <w:rPr>
          <w:sz w:val="28"/>
          <w:szCs w:val="28"/>
        </w:rPr>
        <w:t>учебник.–</w:t>
      </w:r>
      <w:proofErr w:type="gramEnd"/>
      <w:r w:rsidRPr="005B1967">
        <w:rPr>
          <w:sz w:val="28"/>
          <w:szCs w:val="28"/>
        </w:rPr>
        <w:t xml:space="preserve"> Изд.8-е. – </w:t>
      </w:r>
      <w:proofErr w:type="spellStart"/>
      <w:r w:rsidRPr="005B1967">
        <w:rPr>
          <w:sz w:val="28"/>
          <w:szCs w:val="28"/>
        </w:rPr>
        <w:t>Ростов</w:t>
      </w:r>
      <w:proofErr w:type="spellEnd"/>
      <w:r w:rsidRPr="005B1967">
        <w:rPr>
          <w:sz w:val="28"/>
          <w:szCs w:val="28"/>
        </w:rPr>
        <w:t xml:space="preserve"> н/Д: Феникс, 2008 г.—346с.</w:t>
      </w:r>
    </w:p>
    <w:p w14:paraId="075F31E2" w14:textId="77777777" w:rsidR="00275705" w:rsidRPr="00361117" w:rsidRDefault="00361117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361117">
        <w:rPr>
          <w:bCs/>
          <w:sz w:val="28"/>
          <w:szCs w:val="28"/>
        </w:rPr>
        <w:t xml:space="preserve">Кнышова Е.Н. Менеджмент: учебное пособие. М.: ИД «ФОРУМ»: ИНФРА-М, 2006. – 304 с.  </w:t>
      </w:r>
      <w:r w:rsidR="00275705" w:rsidRPr="00361117">
        <w:rPr>
          <w:sz w:val="28"/>
          <w:szCs w:val="28"/>
        </w:rPr>
        <w:t xml:space="preserve"> </w:t>
      </w:r>
    </w:p>
    <w:p w14:paraId="6A09556F" w14:textId="77777777" w:rsidR="00182191" w:rsidRDefault="00182191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Менеджмент: </w:t>
      </w:r>
      <w:proofErr w:type="spellStart"/>
      <w:proofErr w:type="gramStart"/>
      <w:r>
        <w:rPr>
          <w:sz w:val="28"/>
          <w:szCs w:val="28"/>
        </w:rPr>
        <w:t>учеб.для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студ.учреждений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сред.проф</w:t>
      </w:r>
      <w:proofErr w:type="spellEnd"/>
      <w:r>
        <w:rPr>
          <w:sz w:val="28"/>
          <w:szCs w:val="28"/>
        </w:rPr>
        <w:t xml:space="preserve">. образования / </w:t>
      </w:r>
      <w:proofErr w:type="spellStart"/>
      <w:r>
        <w:rPr>
          <w:sz w:val="28"/>
          <w:szCs w:val="28"/>
        </w:rPr>
        <w:t>А.Д.Косьмин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Свинтицкий</w:t>
      </w:r>
      <w:proofErr w:type="spellEnd"/>
      <w:r>
        <w:rPr>
          <w:sz w:val="28"/>
          <w:szCs w:val="28"/>
        </w:rPr>
        <w:t xml:space="preserve">, Е.А. Косьмина.- 9-е </w:t>
      </w:r>
      <w:proofErr w:type="spellStart"/>
      <w:r>
        <w:rPr>
          <w:sz w:val="28"/>
          <w:szCs w:val="28"/>
        </w:rPr>
        <w:t>изд.,стер</w:t>
      </w:r>
      <w:proofErr w:type="spellEnd"/>
      <w:r>
        <w:rPr>
          <w:sz w:val="28"/>
          <w:szCs w:val="28"/>
        </w:rPr>
        <w:t xml:space="preserve">. </w:t>
      </w:r>
      <w:r w:rsidR="00E755D6">
        <w:rPr>
          <w:sz w:val="28"/>
          <w:szCs w:val="28"/>
        </w:rPr>
        <w:t>–</w:t>
      </w:r>
      <w:r>
        <w:rPr>
          <w:sz w:val="28"/>
          <w:szCs w:val="28"/>
        </w:rPr>
        <w:t xml:space="preserve"> М</w:t>
      </w:r>
      <w:r w:rsidR="00E755D6">
        <w:rPr>
          <w:sz w:val="28"/>
          <w:szCs w:val="28"/>
        </w:rPr>
        <w:t>.: Издательский центр «Академия», 2018.- 208с.</w:t>
      </w:r>
    </w:p>
    <w:p w14:paraId="031F7538" w14:textId="77777777" w:rsidR="00E755D6" w:rsidRDefault="00E755D6" w:rsidP="00A561C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Менеджмент: практикум: учеб.</w:t>
      </w:r>
      <w:r w:rsidR="00296AA7">
        <w:rPr>
          <w:sz w:val="28"/>
          <w:szCs w:val="28"/>
        </w:rPr>
        <w:t xml:space="preserve"> пособие </w:t>
      </w:r>
      <w:r>
        <w:rPr>
          <w:sz w:val="28"/>
          <w:szCs w:val="28"/>
        </w:rPr>
        <w:t xml:space="preserve">для </w:t>
      </w:r>
      <w:proofErr w:type="spellStart"/>
      <w:proofErr w:type="gramStart"/>
      <w:r>
        <w:rPr>
          <w:sz w:val="28"/>
          <w:szCs w:val="28"/>
        </w:rPr>
        <w:t>студ.учреждений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сред.проф</w:t>
      </w:r>
      <w:proofErr w:type="spellEnd"/>
      <w:r>
        <w:rPr>
          <w:sz w:val="28"/>
          <w:szCs w:val="28"/>
        </w:rPr>
        <w:t xml:space="preserve">. образования / </w:t>
      </w:r>
      <w:proofErr w:type="spellStart"/>
      <w:r>
        <w:rPr>
          <w:sz w:val="28"/>
          <w:szCs w:val="28"/>
        </w:rPr>
        <w:t>А.Д.Косьмин</w:t>
      </w:r>
      <w:proofErr w:type="spellEnd"/>
      <w:r>
        <w:rPr>
          <w:sz w:val="28"/>
          <w:szCs w:val="28"/>
        </w:rPr>
        <w:t>, Н.</w:t>
      </w:r>
      <w:r w:rsidR="00296AA7">
        <w:rPr>
          <w:sz w:val="28"/>
          <w:szCs w:val="28"/>
        </w:rPr>
        <w:t xml:space="preserve">В. </w:t>
      </w:r>
      <w:proofErr w:type="spellStart"/>
      <w:r w:rsidR="00296AA7">
        <w:rPr>
          <w:sz w:val="28"/>
          <w:szCs w:val="28"/>
        </w:rPr>
        <w:t>Свинтицкий</w:t>
      </w:r>
      <w:proofErr w:type="spellEnd"/>
      <w:r w:rsidR="00296AA7">
        <w:rPr>
          <w:sz w:val="28"/>
          <w:szCs w:val="28"/>
        </w:rPr>
        <w:t>, Е.А. Косьмина.- 8</w:t>
      </w:r>
      <w:r>
        <w:rPr>
          <w:sz w:val="28"/>
          <w:szCs w:val="28"/>
        </w:rPr>
        <w:t xml:space="preserve">-е </w:t>
      </w:r>
      <w:proofErr w:type="spellStart"/>
      <w:r>
        <w:rPr>
          <w:sz w:val="28"/>
          <w:szCs w:val="28"/>
        </w:rPr>
        <w:t>изд.,стер</w:t>
      </w:r>
      <w:proofErr w:type="spellEnd"/>
      <w:r>
        <w:rPr>
          <w:sz w:val="28"/>
          <w:szCs w:val="28"/>
        </w:rPr>
        <w:t>. – М.: Изд</w:t>
      </w:r>
      <w:r w:rsidR="00296AA7">
        <w:rPr>
          <w:sz w:val="28"/>
          <w:szCs w:val="28"/>
        </w:rPr>
        <w:t xml:space="preserve">ательский центр «Академия», 2019.- 160 </w:t>
      </w:r>
      <w:r>
        <w:rPr>
          <w:sz w:val="28"/>
          <w:szCs w:val="28"/>
        </w:rPr>
        <w:t>с.</w:t>
      </w:r>
    </w:p>
    <w:p w14:paraId="68E09C6A" w14:textId="77777777" w:rsidR="00E755D6" w:rsidRDefault="00E755D6" w:rsidP="00296AA7">
      <w:pPr>
        <w:spacing w:line="276" w:lineRule="auto"/>
        <w:ind w:left="720"/>
        <w:jc w:val="both"/>
        <w:rPr>
          <w:sz w:val="28"/>
          <w:szCs w:val="28"/>
        </w:rPr>
      </w:pPr>
    </w:p>
    <w:p w14:paraId="0BDD7BC2" w14:textId="77777777" w:rsidR="00897253" w:rsidRPr="005B1967" w:rsidRDefault="00897253" w:rsidP="00897253">
      <w:pPr>
        <w:spacing w:line="276" w:lineRule="auto"/>
        <w:jc w:val="both"/>
        <w:rPr>
          <w:sz w:val="28"/>
          <w:szCs w:val="28"/>
        </w:rPr>
      </w:pPr>
    </w:p>
    <w:p w14:paraId="4AE18583" w14:textId="77777777" w:rsidR="00275705" w:rsidRPr="005B1967" w:rsidRDefault="00275705" w:rsidP="00C666C0">
      <w:pPr>
        <w:pStyle w:val="af1"/>
        <w:spacing w:line="276" w:lineRule="auto"/>
        <w:jc w:val="both"/>
        <w:rPr>
          <w:b/>
          <w:bCs/>
          <w:sz w:val="28"/>
          <w:szCs w:val="28"/>
        </w:rPr>
      </w:pPr>
    </w:p>
    <w:p w14:paraId="48CBC9BB" w14:textId="77777777" w:rsidR="00275705" w:rsidRPr="005B1967" w:rsidRDefault="00275705" w:rsidP="00C666C0">
      <w:pPr>
        <w:pStyle w:val="af1"/>
        <w:spacing w:line="276" w:lineRule="auto"/>
        <w:jc w:val="both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>Дополнительные источники:</w:t>
      </w:r>
    </w:p>
    <w:p w14:paraId="4D06EE4A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Веснин Р. В. Основы менеджмента. – </w:t>
      </w:r>
      <w:proofErr w:type="gramStart"/>
      <w:r w:rsidRPr="005B1967">
        <w:rPr>
          <w:sz w:val="28"/>
          <w:szCs w:val="28"/>
        </w:rPr>
        <w:t>М. :</w:t>
      </w:r>
      <w:proofErr w:type="gramEnd"/>
      <w:r w:rsidRPr="005B1967">
        <w:rPr>
          <w:sz w:val="28"/>
          <w:szCs w:val="28"/>
        </w:rPr>
        <w:t xml:space="preserve"> Триада-ЛТД, 2014 г.</w:t>
      </w:r>
    </w:p>
    <w:p w14:paraId="1DF0612E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История </w:t>
      </w:r>
      <w:proofErr w:type="gramStart"/>
      <w:r w:rsidRPr="005B1967">
        <w:rPr>
          <w:sz w:val="28"/>
          <w:szCs w:val="28"/>
        </w:rPr>
        <w:t>менеджмента :</w:t>
      </w:r>
      <w:proofErr w:type="gramEnd"/>
      <w:r w:rsidRPr="005B1967">
        <w:rPr>
          <w:sz w:val="28"/>
          <w:szCs w:val="28"/>
        </w:rPr>
        <w:t xml:space="preserve"> учебное пособие / под. ред. В. Д. Валового. – </w:t>
      </w:r>
      <w:proofErr w:type="gramStart"/>
      <w:r w:rsidRPr="005B1967">
        <w:rPr>
          <w:sz w:val="28"/>
          <w:szCs w:val="28"/>
        </w:rPr>
        <w:t>М. :</w:t>
      </w:r>
      <w:proofErr w:type="gramEnd"/>
      <w:r w:rsidRPr="005B1967">
        <w:rPr>
          <w:sz w:val="28"/>
          <w:szCs w:val="28"/>
        </w:rPr>
        <w:t xml:space="preserve"> ИНФРА-М, 2013 г.</w:t>
      </w:r>
    </w:p>
    <w:p w14:paraId="29CCE273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5B1967">
        <w:rPr>
          <w:sz w:val="28"/>
          <w:szCs w:val="28"/>
        </w:rPr>
        <w:lastRenderedPageBreak/>
        <w:t>Кабушкин</w:t>
      </w:r>
      <w:proofErr w:type="spellEnd"/>
      <w:r w:rsidRPr="005B1967">
        <w:rPr>
          <w:sz w:val="28"/>
          <w:szCs w:val="28"/>
        </w:rPr>
        <w:t xml:space="preserve"> Н. И. Основы менеджмента: учебник  – 4-е изд. – Мн.: Новое знание, 2015 г. </w:t>
      </w:r>
    </w:p>
    <w:p w14:paraId="34182D38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Коломиец В. Л. Основы менеджмента: учебное пособие. – Москва: </w:t>
      </w:r>
      <w:proofErr w:type="spellStart"/>
      <w:r w:rsidRPr="005B1967">
        <w:rPr>
          <w:sz w:val="28"/>
          <w:szCs w:val="28"/>
        </w:rPr>
        <w:t>СКТЭКиП</w:t>
      </w:r>
      <w:proofErr w:type="spellEnd"/>
      <w:r w:rsidRPr="005B1967">
        <w:rPr>
          <w:sz w:val="28"/>
          <w:szCs w:val="28"/>
        </w:rPr>
        <w:t>, 2014 г.</w:t>
      </w:r>
    </w:p>
    <w:p w14:paraId="1E8B9636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Ладанов И. Д.  Практический менеджмент: психотехника управления и самотренировки.  – М.: Изд-во «Корпоративные стратегии», 2014 г.</w:t>
      </w:r>
    </w:p>
    <w:p w14:paraId="6C0E596D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 Менеджмент. Версия 1.0 [Электронный ресурс</w:t>
      </w:r>
      <w:proofErr w:type="gramStart"/>
      <w:r w:rsidRPr="005B1967">
        <w:rPr>
          <w:sz w:val="28"/>
          <w:szCs w:val="28"/>
        </w:rPr>
        <w:t>] :</w:t>
      </w:r>
      <w:proofErr w:type="gramEnd"/>
      <w:r w:rsidRPr="005B1967">
        <w:rPr>
          <w:sz w:val="28"/>
          <w:szCs w:val="28"/>
        </w:rPr>
        <w:t xml:space="preserve"> курс лекций /М. М. </w:t>
      </w:r>
      <w:proofErr w:type="spellStart"/>
      <w:r w:rsidRPr="005B1967">
        <w:rPr>
          <w:sz w:val="28"/>
          <w:szCs w:val="28"/>
        </w:rPr>
        <w:t>Дворяшина</w:t>
      </w:r>
      <w:proofErr w:type="spellEnd"/>
      <w:r w:rsidRPr="005B1967">
        <w:rPr>
          <w:sz w:val="28"/>
          <w:szCs w:val="28"/>
        </w:rPr>
        <w:t xml:space="preserve">, О. Н. Шилина, Л. К. </w:t>
      </w:r>
      <w:proofErr w:type="spellStart"/>
      <w:r w:rsidRPr="005B1967">
        <w:rPr>
          <w:sz w:val="28"/>
          <w:szCs w:val="28"/>
        </w:rPr>
        <w:t>Витковская</w:t>
      </w:r>
      <w:proofErr w:type="spellEnd"/>
      <w:r w:rsidRPr="005B1967">
        <w:rPr>
          <w:sz w:val="28"/>
          <w:szCs w:val="28"/>
        </w:rPr>
        <w:t xml:space="preserve"> и др. – Электрон. дан.(3 Мб). – </w:t>
      </w:r>
      <w:proofErr w:type="gramStart"/>
      <w:r w:rsidRPr="005B1967">
        <w:rPr>
          <w:sz w:val="28"/>
          <w:szCs w:val="28"/>
        </w:rPr>
        <w:t>Красноярск :</w:t>
      </w:r>
      <w:proofErr w:type="gramEnd"/>
      <w:r w:rsidRPr="005B1967">
        <w:rPr>
          <w:sz w:val="28"/>
          <w:szCs w:val="28"/>
        </w:rPr>
        <w:t xml:space="preserve"> ИПК СФУ, 2008.</w:t>
      </w:r>
    </w:p>
    <w:p w14:paraId="7D899332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 xml:space="preserve">Радугин А. А.  Основы менеджмента.  – М.: Центр, 2014 г. </w:t>
      </w:r>
    </w:p>
    <w:p w14:paraId="21E0D4E2" w14:textId="77777777" w:rsidR="00275705" w:rsidRPr="005B1967" w:rsidRDefault="00275705" w:rsidP="00A561CB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B1967">
        <w:rPr>
          <w:sz w:val="28"/>
          <w:szCs w:val="28"/>
        </w:rPr>
        <w:t>Румянцева З. П.  Менеджмент организации / ИНФРА-М, 2015 г.</w:t>
      </w:r>
    </w:p>
    <w:p w14:paraId="4953B559" w14:textId="77777777" w:rsidR="00275705" w:rsidRPr="005B1967" w:rsidRDefault="00275705" w:rsidP="004A0BB2">
      <w:pPr>
        <w:pStyle w:val="af1"/>
        <w:tabs>
          <w:tab w:val="left" w:pos="2205"/>
        </w:tabs>
        <w:spacing w:line="264" w:lineRule="auto"/>
        <w:jc w:val="both"/>
        <w:rPr>
          <w:b/>
          <w:bCs/>
          <w:sz w:val="28"/>
          <w:szCs w:val="28"/>
        </w:rPr>
      </w:pPr>
    </w:p>
    <w:p w14:paraId="2B60E99B" w14:textId="77777777" w:rsidR="00275705" w:rsidRPr="005B1967" w:rsidRDefault="00275705" w:rsidP="00897253">
      <w:pPr>
        <w:pStyle w:val="af1"/>
        <w:spacing w:line="264" w:lineRule="auto"/>
        <w:jc w:val="center"/>
        <w:rPr>
          <w:b/>
          <w:bCs/>
          <w:sz w:val="28"/>
          <w:szCs w:val="28"/>
        </w:rPr>
      </w:pPr>
      <w:r w:rsidRPr="005B1967">
        <w:rPr>
          <w:b/>
          <w:bCs/>
          <w:sz w:val="28"/>
          <w:szCs w:val="28"/>
        </w:rPr>
        <w:t>Интернет – ресурсы:</w:t>
      </w:r>
    </w:p>
    <w:p w14:paraId="3FEEA3B8" w14:textId="77777777"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spacing w:val="-8"/>
          <w:sz w:val="28"/>
          <w:szCs w:val="28"/>
        </w:rPr>
        <w:t xml:space="preserve">Менеджмент организации / З. П. Румянцева, Н. А. Саломатин, Р. З. </w:t>
      </w:r>
      <w:proofErr w:type="spellStart"/>
      <w:r w:rsidRPr="0056210E">
        <w:rPr>
          <w:spacing w:val="-8"/>
          <w:sz w:val="28"/>
          <w:szCs w:val="28"/>
        </w:rPr>
        <w:t>Акбердин</w:t>
      </w:r>
      <w:proofErr w:type="spellEnd"/>
      <w:r w:rsidRPr="0056210E">
        <w:rPr>
          <w:spacing w:val="-8"/>
          <w:sz w:val="28"/>
          <w:szCs w:val="28"/>
        </w:rPr>
        <w:t>. –</w:t>
      </w:r>
      <w:r w:rsidRPr="0056210E">
        <w:rPr>
          <w:sz w:val="28"/>
          <w:szCs w:val="28"/>
        </w:rPr>
        <w:t xml:space="preserve"> ИНФРА-М, 2015 г. </w:t>
      </w:r>
      <w:r w:rsidRPr="0056210E">
        <w:rPr>
          <w:bCs/>
          <w:sz w:val="28"/>
          <w:szCs w:val="28"/>
          <w:lang w:val="en-US"/>
        </w:rPr>
        <w:t>URL</w:t>
      </w:r>
      <w:r w:rsidRPr="0056210E">
        <w:rPr>
          <w:bCs/>
          <w:sz w:val="28"/>
          <w:szCs w:val="28"/>
        </w:rPr>
        <w:t xml:space="preserve"> </w:t>
      </w:r>
      <w:hyperlink r:id="rId13" w:history="1">
        <w:r w:rsidRPr="0056210E">
          <w:rPr>
            <w:sz w:val="28"/>
            <w:szCs w:val="28"/>
            <w:lang w:val="en-US"/>
          </w:rPr>
          <w:t>http</w:t>
        </w:r>
        <w:r w:rsidRPr="0056210E">
          <w:rPr>
            <w:caps/>
            <w:sz w:val="28"/>
            <w:szCs w:val="28"/>
          </w:rPr>
          <w:t>://</w:t>
        </w:r>
        <w:r w:rsidRPr="0056210E">
          <w:rPr>
            <w:sz w:val="28"/>
            <w:szCs w:val="28"/>
            <w:lang w:val="en-US"/>
          </w:rPr>
          <w:t>www</w:t>
        </w:r>
        <w:r w:rsidRPr="0056210E">
          <w:rPr>
            <w:caps/>
            <w:sz w:val="28"/>
            <w:szCs w:val="28"/>
          </w:rPr>
          <w:t>.</w:t>
        </w:r>
        <w:r w:rsidRPr="0056210E">
          <w:rPr>
            <w:sz w:val="28"/>
            <w:szCs w:val="28"/>
            <w:lang w:val="en-US"/>
          </w:rPr>
          <w:t>big</w:t>
        </w:r>
        <w:r w:rsidRPr="0056210E">
          <w:rPr>
            <w:caps/>
            <w:sz w:val="28"/>
            <w:szCs w:val="28"/>
          </w:rPr>
          <w:t>-</w:t>
        </w:r>
        <w:r w:rsidRPr="0056210E">
          <w:rPr>
            <w:sz w:val="28"/>
            <w:szCs w:val="28"/>
            <w:lang w:val="en-US"/>
          </w:rPr>
          <w:t>library</w:t>
        </w:r>
        <w:r w:rsidRPr="0056210E">
          <w:rPr>
            <w:caps/>
            <w:sz w:val="28"/>
            <w:szCs w:val="28"/>
          </w:rPr>
          <w:t>.</w:t>
        </w:r>
        <w:r w:rsidRPr="0056210E">
          <w:rPr>
            <w:sz w:val="28"/>
            <w:szCs w:val="28"/>
            <w:lang w:val="en-US"/>
          </w:rPr>
          <w:t>info</w:t>
        </w:r>
        <w:r w:rsidRPr="0056210E">
          <w:rPr>
            <w:caps/>
            <w:sz w:val="28"/>
            <w:szCs w:val="28"/>
          </w:rPr>
          <w:t>/?</w:t>
        </w:r>
        <w:r w:rsidRPr="0056210E">
          <w:rPr>
            <w:sz w:val="28"/>
            <w:szCs w:val="28"/>
            <w:lang w:val="en-US"/>
          </w:rPr>
          <w:t>act</w:t>
        </w:r>
        <w:r w:rsidRPr="0056210E">
          <w:rPr>
            <w:caps/>
            <w:sz w:val="28"/>
            <w:szCs w:val="28"/>
          </w:rPr>
          <w:t>=</w:t>
        </w:r>
        <w:r w:rsidRPr="0056210E">
          <w:rPr>
            <w:sz w:val="28"/>
            <w:szCs w:val="28"/>
            <w:lang w:val="en-US"/>
          </w:rPr>
          <w:t>read</w:t>
        </w:r>
        <w:r w:rsidRPr="0056210E">
          <w:rPr>
            <w:caps/>
            <w:sz w:val="28"/>
            <w:szCs w:val="28"/>
          </w:rPr>
          <w:t>&amp;</w:t>
        </w:r>
        <w:r w:rsidRPr="0056210E">
          <w:rPr>
            <w:sz w:val="28"/>
            <w:szCs w:val="28"/>
            <w:lang w:val="en-US"/>
          </w:rPr>
          <w:t>book</w:t>
        </w:r>
        <w:r w:rsidRPr="0056210E">
          <w:rPr>
            <w:caps/>
            <w:sz w:val="28"/>
            <w:szCs w:val="28"/>
          </w:rPr>
          <w:t>=9034</w:t>
        </w:r>
      </w:hyperlink>
      <w:r w:rsidRPr="0056210E">
        <w:rPr>
          <w:caps/>
          <w:sz w:val="28"/>
          <w:szCs w:val="28"/>
        </w:rPr>
        <w:t>.</w:t>
      </w:r>
    </w:p>
    <w:p w14:paraId="410B9D77" w14:textId="77777777"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caps/>
          <w:sz w:val="28"/>
          <w:szCs w:val="28"/>
        </w:rPr>
        <w:t>М</w:t>
      </w:r>
      <w:r w:rsidRPr="0056210E">
        <w:rPr>
          <w:sz w:val="28"/>
          <w:szCs w:val="28"/>
        </w:rPr>
        <w:t xml:space="preserve">енеджмент: учебник / А. И. Орлов. – </w:t>
      </w:r>
      <w:r w:rsidRPr="0056210E">
        <w:rPr>
          <w:bCs/>
          <w:sz w:val="28"/>
          <w:szCs w:val="28"/>
        </w:rPr>
        <w:t xml:space="preserve">М.: Издательство «Изумруд», 2014. </w:t>
      </w:r>
      <w:r w:rsidRPr="0056210E">
        <w:rPr>
          <w:sz w:val="28"/>
          <w:szCs w:val="28"/>
        </w:rPr>
        <w:t xml:space="preserve">– </w:t>
      </w:r>
      <w:r w:rsidRPr="0056210E">
        <w:rPr>
          <w:bCs/>
          <w:sz w:val="28"/>
          <w:szCs w:val="28"/>
        </w:rPr>
        <w:t xml:space="preserve"> </w:t>
      </w:r>
      <w:r w:rsidRPr="0056210E">
        <w:rPr>
          <w:bCs/>
          <w:sz w:val="28"/>
          <w:szCs w:val="28"/>
          <w:lang w:val="en-US"/>
        </w:rPr>
        <w:t>URL</w:t>
      </w:r>
      <w:r w:rsidRPr="0056210E">
        <w:rPr>
          <w:bCs/>
          <w:sz w:val="28"/>
          <w:szCs w:val="28"/>
        </w:rPr>
        <w:t xml:space="preserve"> </w:t>
      </w:r>
      <w:hyperlink r:id="rId14" w:history="1">
        <w:r w:rsidRPr="0056210E">
          <w:rPr>
            <w:bCs/>
            <w:sz w:val="28"/>
            <w:szCs w:val="28"/>
          </w:rPr>
          <w:t>http://www.aup.ru/books/m151/1_1.htm</w:t>
        </w:r>
      </w:hyperlink>
      <w:r w:rsidRPr="0056210E">
        <w:rPr>
          <w:bCs/>
          <w:sz w:val="28"/>
          <w:szCs w:val="28"/>
        </w:rPr>
        <w:t>.</w:t>
      </w:r>
    </w:p>
    <w:p w14:paraId="75A4ACFA" w14:textId="77777777"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caps/>
          <w:sz w:val="28"/>
          <w:szCs w:val="28"/>
        </w:rPr>
      </w:pPr>
      <w:r w:rsidRPr="0056210E">
        <w:rPr>
          <w:sz w:val="28"/>
          <w:szCs w:val="28"/>
        </w:rPr>
        <w:t xml:space="preserve">Основы менеджмента / Р. В. Веснин. – </w:t>
      </w:r>
      <w:proofErr w:type="gramStart"/>
      <w:r w:rsidRPr="0056210E">
        <w:rPr>
          <w:sz w:val="28"/>
          <w:szCs w:val="28"/>
        </w:rPr>
        <w:t>М. :</w:t>
      </w:r>
      <w:proofErr w:type="gramEnd"/>
      <w:r w:rsidRPr="0056210E">
        <w:rPr>
          <w:sz w:val="28"/>
          <w:szCs w:val="28"/>
        </w:rPr>
        <w:t xml:space="preserve"> Триада-ЛТД, 2014. – </w:t>
      </w:r>
      <w:r w:rsidRPr="0056210E">
        <w:rPr>
          <w:bCs/>
          <w:sz w:val="28"/>
          <w:szCs w:val="28"/>
        </w:rPr>
        <w:t xml:space="preserve"> </w:t>
      </w:r>
      <w:r w:rsidRPr="0056210E">
        <w:rPr>
          <w:bCs/>
          <w:sz w:val="28"/>
          <w:szCs w:val="28"/>
          <w:lang w:val="en-US"/>
        </w:rPr>
        <w:t>URL</w:t>
      </w:r>
      <w:r w:rsidRPr="0056210E">
        <w:rPr>
          <w:bCs/>
          <w:sz w:val="28"/>
          <w:szCs w:val="28"/>
        </w:rPr>
        <w:t xml:space="preserve"> </w:t>
      </w:r>
      <w:hyperlink r:id="rId15" w:history="1">
        <w:r w:rsidRPr="0056210E">
          <w:rPr>
            <w:rStyle w:val="af3"/>
            <w:color w:val="auto"/>
            <w:sz w:val="28"/>
            <w:szCs w:val="28"/>
          </w:rPr>
          <w:t>http://menegerbook.net/menegment/763vesnin_v_r_menedzhment_uchebnik_kniga.html</w:t>
        </w:r>
      </w:hyperlink>
      <w:r w:rsidRPr="0056210E">
        <w:rPr>
          <w:sz w:val="28"/>
          <w:szCs w:val="28"/>
        </w:rPr>
        <w:t>.</w:t>
      </w:r>
      <w:r w:rsidRPr="0056210E">
        <w:rPr>
          <w:bCs/>
          <w:sz w:val="28"/>
          <w:szCs w:val="28"/>
        </w:rPr>
        <w:t xml:space="preserve"> </w:t>
      </w:r>
      <w:hyperlink r:id="rId16" w:history="1">
        <w:r w:rsidRPr="0056210E">
          <w:rPr>
            <w:bCs/>
            <w:sz w:val="28"/>
            <w:szCs w:val="28"/>
          </w:rPr>
          <w:t>http://ecsocman.edu.ru/</w:t>
        </w:r>
      </w:hyperlink>
    </w:p>
    <w:p w14:paraId="498CEF5A" w14:textId="77777777" w:rsidR="00275705" w:rsidRPr="0056210E" w:rsidRDefault="00275705" w:rsidP="00A561CB">
      <w:pPr>
        <w:pStyle w:val="af1"/>
        <w:numPr>
          <w:ilvl w:val="0"/>
          <w:numId w:val="6"/>
        </w:numPr>
        <w:spacing w:line="276" w:lineRule="auto"/>
        <w:jc w:val="both"/>
        <w:rPr>
          <w:bCs/>
          <w:sz w:val="28"/>
          <w:szCs w:val="28"/>
        </w:rPr>
      </w:pPr>
      <w:r w:rsidRPr="0056210E">
        <w:rPr>
          <w:sz w:val="28"/>
          <w:szCs w:val="28"/>
        </w:rPr>
        <w:t>http://www.dcn-asu.ru/book/kokorev/2/index.htmlКокорев, В. П. Курс лекций по менеджменту.</w:t>
      </w:r>
      <w:r w:rsidRPr="0056210E">
        <w:rPr>
          <w:bCs/>
          <w:sz w:val="28"/>
          <w:szCs w:val="28"/>
        </w:rPr>
        <w:t xml:space="preserve"> </w:t>
      </w:r>
      <w:r w:rsidRPr="0056210E">
        <w:rPr>
          <w:sz w:val="28"/>
          <w:szCs w:val="28"/>
        </w:rPr>
        <w:t>Учебное пособие.</w:t>
      </w:r>
    </w:p>
    <w:p w14:paraId="3EC72557" w14:textId="77777777" w:rsidR="004A0BB2" w:rsidRPr="0056210E" w:rsidRDefault="004A0BB2" w:rsidP="00A561CB">
      <w:pPr>
        <w:pStyle w:val="af1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56210E">
        <w:rPr>
          <w:sz w:val="28"/>
          <w:szCs w:val="28"/>
        </w:rPr>
        <w:t xml:space="preserve">Правовые системы:  </w:t>
      </w:r>
    </w:p>
    <w:p w14:paraId="78F045AE" w14:textId="77777777" w:rsidR="004A0BB2" w:rsidRPr="0056210E" w:rsidRDefault="004A0BB2" w:rsidP="004A0BB2">
      <w:pPr>
        <w:pStyle w:val="af1"/>
        <w:spacing w:line="276" w:lineRule="auto"/>
        <w:ind w:left="360"/>
        <w:jc w:val="both"/>
        <w:rPr>
          <w:sz w:val="28"/>
          <w:szCs w:val="28"/>
        </w:rPr>
      </w:pPr>
      <w:r w:rsidRPr="0056210E">
        <w:rPr>
          <w:sz w:val="28"/>
          <w:szCs w:val="28"/>
        </w:rPr>
        <w:t>  </w:t>
      </w:r>
      <w:hyperlink r:id="rId17" w:history="1">
        <w:r w:rsidRPr="0056210E">
          <w:rPr>
            <w:rStyle w:val="af3"/>
            <w:color w:val="000000"/>
            <w:sz w:val="28"/>
            <w:szCs w:val="28"/>
          </w:rPr>
          <w:t>http://www.consultant.ru/</w:t>
        </w:r>
      </w:hyperlink>
      <w:r w:rsidRPr="0056210E">
        <w:rPr>
          <w:sz w:val="28"/>
          <w:szCs w:val="28"/>
        </w:rPr>
        <w:t xml:space="preserve"> - Система Консультант Плюс</w:t>
      </w:r>
    </w:p>
    <w:p w14:paraId="34AE2490" w14:textId="77777777" w:rsidR="004A0BB2" w:rsidRPr="0056210E" w:rsidRDefault="004A0BB2" w:rsidP="00A561CB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 w:rsidRPr="0056210E">
        <w:rPr>
          <w:bCs/>
          <w:sz w:val="28"/>
          <w:szCs w:val="28"/>
        </w:rPr>
        <w:t>Электронный ресурс «Менеджмент  в  России  и  за  рубежом».  Форма доступа:  http://www.mevriz.ru/</w:t>
      </w:r>
    </w:p>
    <w:p w14:paraId="17BD8800" w14:textId="77777777" w:rsidR="00275705" w:rsidRPr="005B1967" w:rsidRDefault="00275705" w:rsidP="00C666C0">
      <w:pPr>
        <w:pStyle w:val="af1"/>
        <w:spacing w:line="276" w:lineRule="auto"/>
        <w:jc w:val="both"/>
      </w:pPr>
    </w:p>
    <w:p w14:paraId="5D1719C0" w14:textId="77777777" w:rsidR="002D2D80" w:rsidRPr="004A0BB2" w:rsidRDefault="002D2D80" w:rsidP="002B4A29">
      <w:pPr>
        <w:pStyle w:val="af1"/>
        <w:spacing w:line="360" w:lineRule="auto"/>
        <w:jc w:val="both"/>
        <w:rPr>
          <w:sz w:val="28"/>
          <w:szCs w:val="28"/>
        </w:rPr>
      </w:pPr>
    </w:p>
    <w:p w14:paraId="5A43CBF7" w14:textId="77777777" w:rsidR="002D2D80" w:rsidRPr="004A0BB2" w:rsidRDefault="002D2D80" w:rsidP="002D2D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12" w:lineRule="auto"/>
        <w:ind w:left="720"/>
        <w:jc w:val="both"/>
        <w:rPr>
          <w:b/>
          <w:sz w:val="28"/>
          <w:szCs w:val="28"/>
        </w:rPr>
      </w:pPr>
    </w:p>
    <w:p w14:paraId="75F4AE2D" w14:textId="77777777" w:rsidR="0062555D" w:rsidRPr="0057360C" w:rsidRDefault="0062555D" w:rsidP="005B692E">
      <w:pPr>
        <w:pStyle w:val="af1"/>
        <w:spacing w:line="264" w:lineRule="auto"/>
      </w:pPr>
    </w:p>
    <w:p w14:paraId="46CAE052" w14:textId="77777777" w:rsidR="0062555D" w:rsidRPr="0057360C" w:rsidRDefault="0062555D" w:rsidP="008B57F6">
      <w:pPr>
        <w:pStyle w:val="af1"/>
        <w:spacing w:line="264" w:lineRule="auto"/>
        <w:jc w:val="center"/>
      </w:pPr>
    </w:p>
    <w:p w14:paraId="700C79E3" w14:textId="77777777" w:rsidR="0062555D" w:rsidRDefault="0062555D" w:rsidP="008B57F6">
      <w:pPr>
        <w:pStyle w:val="af1"/>
        <w:spacing w:line="264" w:lineRule="auto"/>
        <w:jc w:val="center"/>
      </w:pPr>
    </w:p>
    <w:p w14:paraId="29ACD9F9" w14:textId="77777777" w:rsidR="0023626C" w:rsidRDefault="0023626C" w:rsidP="008B57F6">
      <w:pPr>
        <w:pStyle w:val="af1"/>
        <w:spacing w:line="264" w:lineRule="auto"/>
        <w:jc w:val="center"/>
      </w:pPr>
    </w:p>
    <w:p w14:paraId="6732FD7F" w14:textId="77777777" w:rsidR="0023626C" w:rsidRDefault="0023626C" w:rsidP="008B57F6">
      <w:pPr>
        <w:pStyle w:val="af1"/>
        <w:spacing w:line="264" w:lineRule="auto"/>
        <w:jc w:val="center"/>
      </w:pPr>
    </w:p>
    <w:p w14:paraId="2A33DB63" w14:textId="77777777" w:rsidR="0023626C" w:rsidRDefault="0023626C" w:rsidP="008B57F6">
      <w:pPr>
        <w:pStyle w:val="af1"/>
        <w:spacing w:line="264" w:lineRule="auto"/>
        <w:jc w:val="center"/>
      </w:pPr>
    </w:p>
    <w:p w14:paraId="22742E2C" w14:textId="77777777" w:rsidR="0023626C" w:rsidRDefault="0023626C" w:rsidP="008B57F6">
      <w:pPr>
        <w:pStyle w:val="af1"/>
        <w:spacing w:line="264" w:lineRule="auto"/>
        <w:jc w:val="center"/>
      </w:pPr>
    </w:p>
    <w:p w14:paraId="5E1C1337" w14:textId="77777777" w:rsidR="0023626C" w:rsidRDefault="0023626C" w:rsidP="008B57F6">
      <w:pPr>
        <w:pStyle w:val="af1"/>
        <w:spacing w:line="264" w:lineRule="auto"/>
        <w:jc w:val="center"/>
      </w:pPr>
    </w:p>
    <w:p w14:paraId="761A1EE3" w14:textId="77777777" w:rsidR="0023626C" w:rsidRDefault="0023626C" w:rsidP="008B57F6">
      <w:pPr>
        <w:pStyle w:val="af1"/>
        <w:spacing w:line="264" w:lineRule="auto"/>
        <w:jc w:val="center"/>
      </w:pPr>
    </w:p>
    <w:p w14:paraId="631FD89C" w14:textId="77777777" w:rsidR="0023626C" w:rsidRDefault="0023626C" w:rsidP="008B57F6">
      <w:pPr>
        <w:pStyle w:val="af1"/>
        <w:spacing w:line="264" w:lineRule="auto"/>
        <w:jc w:val="center"/>
      </w:pPr>
    </w:p>
    <w:p w14:paraId="57C5B31C" w14:textId="77777777" w:rsidR="002E3813" w:rsidRDefault="008B4765" w:rsidP="00A561CB">
      <w:pPr>
        <w:pStyle w:val="af1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57360C">
        <w:rPr>
          <w:b/>
          <w:bCs/>
          <w:sz w:val="28"/>
          <w:szCs w:val="28"/>
        </w:rPr>
        <w:lastRenderedPageBreak/>
        <w:t>КОНТРОЛЬ И ОЦЕНКА РЕЗУЛЬТАТОВ ОСВОЕНИЯ УЧЕБНОЙ ДИСЦИПЛИНЫ</w:t>
      </w:r>
    </w:p>
    <w:p w14:paraId="56751C3A" w14:textId="77777777" w:rsidR="00814742" w:rsidRDefault="00814742" w:rsidP="008147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65C8BBDA" w14:textId="77777777" w:rsidR="00814742" w:rsidRPr="00814742" w:rsidRDefault="00814742" w:rsidP="008147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814742">
        <w:rPr>
          <w:rFonts w:ascii="Times New Roman" w:hAnsi="Times New Roman"/>
          <w:b w:val="0"/>
          <w:i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контрольных работ, практической направленности, а также выполнения обучающимися индивидуальных заданий.  </w:t>
      </w:r>
    </w:p>
    <w:p w14:paraId="60DB91C7" w14:textId="77777777" w:rsidR="00814742" w:rsidRPr="00814742" w:rsidRDefault="00814742" w:rsidP="00814742">
      <w:pPr>
        <w:pStyle w:val="af1"/>
        <w:tabs>
          <w:tab w:val="left" w:pos="284"/>
        </w:tabs>
        <w:rPr>
          <w:b/>
          <w:bCs/>
          <w:sz w:val="28"/>
          <w:szCs w:val="28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554"/>
      </w:tblGrid>
      <w:tr w:rsidR="00814742" w:rsidRPr="0057360C" w14:paraId="243BA68A" w14:textId="77777777" w:rsidTr="0057547D">
        <w:trPr>
          <w:trHeight w:val="63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B99" w14:textId="77777777" w:rsidR="00814742" w:rsidRPr="00E5137D" w:rsidRDefault="00814742" w:rsidP="0057547D">
            <w:pPr>
              <w:widowControl/>
              <w:autoSpaceDE/>
              <w:autoSpaceDN/>
              <w:adjustRightInd/>
              <w:ind w:left="-21" w:firstLine="21"/>
              <w:jc w:val="both"/>
              <w:rPr>
                <w:b/>
                <w:bCs/>
              </w:rPr>
            </w:pPr>
            <w:r w:rsidRPr="00E5137D">
              <w:rPr>
                <w:b/>
                <w:bCs/>
              </w:rPr>
              <w:t>Результаты обучения</w:t>
            </w:r>
          </w:p>
          <w:p w14:paraId="29B68389" w14:textId="77777777" w:rsidR="00814742" w:rsidRPr="00E5137D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5137D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E846" w14:textId="77777777" w:rsidR="00814742" w:rsidRPr="00E5137D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E5137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814742" w:rsidRPr="0057360C" w14:paraId="618EA39D" w14:textId="77777777" w:rsidTr="0057547D">
        <w:trPr>
          <w:trHeight w:val="37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BF32" w14:textId="77777777" w:rsidR="00814742" w:rsidRPr="0057360C" w:rsidRDefault="0003635E" w:rsidP="0003635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AA72" w14:textId="77777777" w:rsidR="00814742" w:rsidRPr="0057360C" w:rsidRDefault="00814742" w:rsidP="0082677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635E" w:rsidRPr="0057360C" w14:paraId="04CB8B7C" w14:textId="77777777" w:rsidTr="002E75EB">
        <w:trPr>
          <w:trHeight w:val="162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7B3D3" w14:textId="77777777" w:rsidR="0003635E" w:rsidRPr="009B711A" w:rsidRDefault="0003635E" w:rsidP="00A561CB">
            <w:pPr>
              <w:numPr>
                <w:ilvl w:val="0"/>
                <w:numId w:val="4"/>
              </w:numPr>
              <w:ind w:left="331" w:hanging="284"/>
            </w:pPr>
            <w:r w:rsidRPr="009B711A">
              <w:rPr>
                <w:rFonts w:eastAsia="Calibri"/>
                <w:lang w:eastAsia="en-US"/>
              </w:rPr>
              <w:t>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A6DCE" w14:textId="77777777" w:rsidR="00F176E5" w:rsidRDefault="00F176E5" w:rsidP="00B14874">
            <w:pPr>
              <w:shd w:val="clear" w:color="auto" w:fill="FFFFFF"/>
              <w:jc w:val="both"/>
              <w:rPr>
                <w:bCs/>
                <w:lang w:eastAsia="en-US"/>
              </w:rPr>
            </w:pPr>
            <w:r>
              <w:t xml:space="preserve">Выполнение ПЗ № 1 </w:t>
            </w:r>
            <w:r>
              <w:rPr>
                <w:bCs/>
                <w:lang w:eastAsia="en-US"/>
              </w:rPr>
              <w:t>«Внутренняя и внешняя среда»</w:t>
            </w:r>
          </w:p>
          <w:p w14:paraId="04C374F8" w14:textId="77777777" w:rsidR="007E7485" w:rsidRDefault="0003635E" w:rsidP="00B14874">
            <w:pPr>
              <w:shd w:val="clear" w:color="auto" w:fill="FFFFFF"/>
              <w:jc w:val="both"/>
            </w:pPr>
            <w:r w:rsidRPr="00287147">
              <w:t>Контроль выполнения СРС</w:t>
            </w:r>
            <w:r w:rsidRPr="000115FB">
              <w:t xml:space="preserve"> </w:t>
            </w:r>
          </w:p>
          <w:p w14:paraId="596B0E9B" w14:textId="77777777" w:rsidR="0003635E" w:rsidRDefault="0003635E" w:rsidP="00B14874">
            <w:pPr>
              <w:shd w:val="clear" w:color="auto" w:fill="FFFFFF"/>
              <w:jc w:val="both"/>
            </w:pPr>
            <w:r w:rsidRPr="000115FB">
              <w:t xml:space="preserve">Заполнение сравнительной таблицы «Достоинства и недостатки организационных структур  </w:t>
            </w:r>
          </w:p>
          <w:p w14:paraId="7B1C3934" w14:textId="77777777" w:rsidR="0003635E" w:rsidRPr="009B711A" w:rsidRDefault="0003635E" w:rsidP="00B14874">
            <w:pPr>
              <w:shd w:val="clear" w:color="auto" w:fill="FFFFFF"/>
              <w:jc w:val="both"/>
            </w:pPr>
            <w:r w:rsidRPr="00670009">
              <w:t>Форма промежуточной  аттестации</w:t>
            </w:r>
            <w:r>
              <w:t xml:space="preserve"> -</w:t>
            </w:r>
            <w:r w:rsidRPr="00670009">
              <w:t xml:space="preserve">    </w:t>
            </w:r>
            <w:r>
              <w:t>экзамен</w:t>
            </w:r>
          </w:p>
        </w:tc>
      </w:tr>
      <w:tr w:rsidR="0003635E" w:rsidRPr="0057360C" w14:paraId="6B7BBC5F" w14:textId="77777777" w:rsidTr="002E75EB">
        <w:trPr>
          <w:trHeight w:val="155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D6D0" w14:textId="77777777" w:rsidR="0003635E" w:rsidRPr="009B711A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96F8" w14:textId="77777777" w:rsidR="0003635E" w:rsidRDefault="0003635E" w:rsidP="002E09F1">
            <w:pPr>
              <w:shd w:val="clear" w:color="auto" w:fill="FFFFFF"/>
              <w:jc w:val="both"/>
            </w:pPr>
            <w:r>
              <w:t xml:space="preserve">Выполнение </w:t>
            </w:r>
            <w:r w:rsidRPr="002E09F1">
              <w:t>П</w:t>
            </w:r>
            <w:r>
              <w:t>З</w:t>
            </w:r>
            <w:r w:rsidRPr="002E09F1">
              <w:t xml:space="preserve"> № 2   Деловая игра «Принятие управленческих решений»</w:t>
            </w:r>
          </w:p>
          <w:p w14:paraId="019784C9" w14:textId="77777777" w:rsidR="0003635E" w:rsidRDefault="0003635E" w:rsidP="002E09F1">
            <w:pPr>
              <w:shd w:val="clear" w:color="auto" w:fill="FFFFFF"/>
              <w:jc w:val="both"/>
            </w:pPr>
            <w:r w:rsidRPr="00287147">
              <w:t xml:space="preserve">Контроль выполнения СРС </w:t>
            </w:r>
          </w:p>
          <w:p w14:paraId="2CCDBA95" w14:textId="77777777" w:rsidR="0003635E" w:rsidRPr="009B711A" w:rsidRDefault="0003635E" w:rsidP="002E09F1">
            <w:pPr>
              <w:shd w:val="clear" w:color="auto" w:fill="FFFFFF"/>
              <w:jc w:val="both"/>
            </w:pPr>
            <w:r w:rsidRPr="00670009">
              <w:t xml:space="preserve">Форма промежуточной  аттестации </w:t>
            </w:r>
            <w:r>
              <w:t>-</w:t>
            </w:r>
            <w:r w:rsidRPr="00670009">
              <w:t xml:space="preserve">   </w:t>
            </w:r>
            <w:r>
              <w:t>экзамен</w:t>
            </w:r>
          </w:p>
        </w:tc>
      </w:tr>
      <w:tr w:rsidR="0003635E" w:rsidRPr="0057360C" w14:paraId="6B7AA9BE" w14:textId="77777777" w:rsidTr="002E75EB">
        <w:trPr>
          <w:trHeight w:val="167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6707B" w14:textId="77777777" w:rsidR="0003635E" w:rsidRPr="009B711A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C006" w14:textId="77777777" w:rsidR="0003635E" w:rsidRDefault="0003635E" w:rsidP="002E09F1">
            <w:pPr>
              <w:shd w:val="clear" w:color="auto" w:fill="FFFFFF"/>
              <w:jc w:val="both"/>
            </w:pPr>
            <w:r w:rsidRPr="009B711A">
              <w:t xml:space="preserve"> </w:t>
            </w:r>
            <w:r w:rsidR="00F176E5">
              <w:t>Выполнение ПЗ № 3 «</w:t>
            </w:r>
            <w:r w:rsidRPr="0057360C">
              <w:t>Мотивация в организации</w:t>
            </w:r>
            <w:r w:rsidR="00F176E5">
              <w:t>»</w:t>
            </w:r>
          </w:p>
          <w:p w14:paraId="77E49FDC" w14:textId="77777777" w:rsidR="00F176E5" w:rsidRDefault="00F176E5" w:rsidP="002E09F1">
            <w:pPr>
              <w:shd w:val="clear" w:color="auto" w:fill="FFFFFF"/>
              <w:jc w:val="both"/>
            </w:pPr>
            <w:r>
              <w:t xml:space="preserve">Выполнение ПЗ № 4 </w:t>
            </w:r>
            <w:r>
              <w:rPr>
                <w:b/>
                <w:bCs/>
                <w:lang w:eastAsia="en-US"/>
              </w:rPr>
              <w:t>«</w:t>
            </w:r>
            <w:r>
              <w:t>Решение ситуационных задач по распределению полномочий»</w:t>
            </w:r>
          </w:p>
          <w:p w14:paraId="18D5BA87" w14:textId="77777777" w:rsidR="0003635E" w:rsidRDefault="0003635E" w:rsidP="002E09F1">
            <w:pPr>
              <w:shd w:val="clear" w:color="auto" w:fill="FFFFFF"/>
              <w:jc w:val="both"/>
            </w:pPr>
            <w:r w:rsidRPr="00287147">
              <w:t>Контроль выполнения СРС</w:t>
            </w:r>
          </w:p>
          <w:p w14:paraId="5A618D68" w14:textId="77777777" w:rsidR="0003635E" w:rsidRPr="009B711A" w:rsidRDefault="0003635E" w:rsidP="00D04276">
            <w:pPr>
              <w:shd w:val="clear" w:color="auto" w:fill="FFFFFF"/>
              <w:jc w:val="both"/>
            </w:pPr>
            <w:r w:rsidRPr="00670009">
              <w:t xml:space="preserve">Форма промежуточной  аттестации </w:t>
            </w:r>
            <w:r>
              <w:t xml:space="preserve">-   </w:t>
            </w:r>
            <w:r w:rsidRPr="00670009">
              <w:t xml:space="preserve">  </w:t>
            </w:r>
            <w:r>
              <w:t>экзамен</w:t>
            </w:r>
          </w:p>
        </w:tc>
      </w:tr>
      <w:tr w:rsidR="0003635E" w:rsidRPr="0057360C" w14:paraId="5F41C975" w14:textId="77777777" w:rsidTr="002E75EB">
        <w:trPr>
          <w:trHeight w:val="1679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ECB7E" w14:textId="77777777" w:rsidR="0003635E" w:rsidRDefault="0003635E" w:rsidP="00A561CB">
            <w:pPr>
              <w:numPr>
                <w:ilvl w:val="0"/>
                <w:numId w:val="4"/>
              </w:numPr>
              <w:ind w:left="331" w:hanging="331"/>
              <w:rPr>
                <w:rFonts w:eastAsia="Calibri"/>
                <w:lang w:eastAsia="en-US"/>
              </w:rPr>
            </w:pPr>
            <w:r w:rsidRPr="009B711A">
              <w:rPr>
                <w:rFonts w:eastAsia="Calibri"/>
                <w:lang w:eastAsia="en-US"/>
              </w:rPr>
              <w:t>применять приемы делового общения в профессиональной деятельности</w:t>
            </w:r>
          </w:p>
          <w:p w14:paraId="27618926" w14:textId="77777777" w:rsidR="0003635E" w:rsidRPr="009B711A" w:rsidRDefault="0003635E" w:rsidP="00877675">
            <w:pPr>
              <w:ind w:left="331"/>
              <w:rPr>
                <w:rFonts w:eastAsia="Calibri"/>
                <w:lang w:eastAsia="en-US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7519E" w14:textId="77777777" w:rsidR="0003635E" w:rsidRDefault="0003635E" w:rsidP="00E0309B">
            <w:pPr>
              <w:shd w:val="clear" w:color="auto" w:fill="FFFFFF"/>
              <w:jc w:val="both"/>
              <w:rPr>
                <w:bCs/>
              </w:rPr>
            </w:pPr>
            <w:r>
              <w:t xml:space="preserve">Выполнение </w:t>
            </w:r>
            <w:r w:rsidRPr="002E09F1">
              <w:t>П</w:t>
            </w:r>
            <w:r>
              <w:t>З</w:t>
            </w:r>
            <w:r w:rsidRPr="002E09F1">
              <w:t xml:space="preserve"> №</w:t>
            </w:r>
            <w:r w:rsidR="00ED76E6">
              <w:t>5</w:t>
            </w:r>
            <w:r>
              <w:t xml:space="preserve"> </w:t>
            </w:r>
            <w:r w:rsidR="00F176E5">
              <w:t>«</w:t>
            </w:r>
            <w:r w:rsidRPr="000115FB">
              <w:rPr>
                <w:bCs/>
              </w:rPr>
              <w:t>Проведение деловой беседы с представителями подразделений и партнеров с учетом принципов делового общения</w:t>
            </w:r>
            <w:r w:rsidR="00F176E5">
              <w:rPr>
                <w:bCs/>
              </w:rPr>
              <w:t>»</w:t>
            </w:r>
          </w:p>
          <w:p w14:paraId="5662F9EE" w14:textId="77777777" w:rsidR="0003635E" w:rsidRDefault="0003635E" w:rsidP="00E0309B">
            <w:pPr>
              <w:shd w:val="clear" w:color="auto" w:fill="FFFFFF"/>
              <w:jc w:val="both"/>
            </w:pPr>
            <w:r>
              <w:t>-</w:t>
            </w:r>
            <w:r w:rsidRPr="00287147">
              <w:t>Контроль выполнения СРС</w:t>
            </w:r>
          </w:p>
          <w:p w14:paraId="2E1B1001" w14:textId="77777777" w:rsidR="0003635E" w:rsidRPr="009B711A" w:rsidRDefault="0003635E" w:rsidP="00D04276">
            <w:pPr>
              <w:shd w:val="clear" w:color="auto" w:fill="FFFFFF"/>
              <w:jc w:val="both"/>
            </w:pPr>
            <w:r w:rsidRPr="00670009">
              <w:t xml:space="preserve">Форма </w:t>
            </w:r>
            <w:proofErr w:type="gramStart"/>
            <w:r w:rsidRPr="00670009">
              <w:t>промежуточной  аттестации</w:t>
            </w:r>
            <w:proofErr w:type="gramEnd"/>
            <w:r>
              <w:t xml:space="preserve"> -экзамен</w:t>
            </w:r>
          </w:p>
        </w:tc>
      </w:tr>
      <w:tr w:rsidR="00814742" w:rsidRPr="0057360C" w14:paraId="7F26BA70" w14:textId="77777777" w:rsidTr="0057547D">
        <w:trPr>
          <w:trHeight w:val="18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7833" w14:textId="77777777" w:rsidR="00814742" w:rsidRPr="009B711A" w:rsidRDefault="0003635E" w:rsidP="0003635E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F8B" w14:textId="77777777" w:rsidR="00814742" w:rsidRPr="009B711A" w:rsidRDefault="00814742" w:rsidP="0082677B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</w:p>
        </w:tc>
      </w:tr>
      <w:tr w:rsidR="0003635E" w:rsidRPr="0057360C" w14:paraId="5F2C6A2C" w14:textId="77777777" w:rsidTr="002E75EB">
        <w:trPr>
          <w:trHeight w:val="1863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B5DD1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особенности современного менеджмента;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AC99C" w14:textId="77777777" w:rsidR="0003635E" w:rsidRDefault="0003635E">
            <w:pPr>
              <w:widowControl/>
              <w:autoSpaceDE/>
              <w:autoSpaceDN/>
              <w:adjustRightInd/>
            </w:pPr>
          </w:p>
          <w:p w14:paraId="4B751F5E" w14:textId="77777777" w:rsidR="0003635E" w:rsidRPr="009B711A" w:rsidRDefault="0003635E" w:rsidP="00F415BB">
            <w:pPr>
              <w:widowControl/>
              <w:autoSpaceDE/>
              <w:autoSpaceDN/>
              <w:adjustRightInd/>
              <w:jc w:val="both"/>
            </w:pPr>
            <w:r>
              <w:t>- Устный опрос</w:t>
            </w:r>
          </w:p>
          <w:p w14:paraId="67412DBE" w14:textId="77777777" w:rsidR="0003635E" w:rsidRDefault="0003635E" w:rsidP="00F415BB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Pr="00287147">
              <w:t xml:space="preserve">Контроль выполнения СРС </w:t>
            </w:r>
            <w:r>
              <w:t>(оценка выполнения доклада)</w:t>
            </w:r>
          </w:p>
          <w:p w14:paraId="4A84AEA2" w14:textId="77777777" w:rsidR="0003635E" w:rsidRPr="009B711A" w:rsidRDefault="0003635E" w:rsidP="00D04276">
            <w:pPr>
              <w:jc w:val="both"/>
            </w:pPr>
            <w:r w:rsidRPr="00670009">
              <w:t xml:space="preserve">Форма промежуточной  аттестации </w:t>
            </w:r>
            <w:r>
              <w:t xml:space="preserve">-   </w:t>
            </w:r>
            <w:r w:rsidRPr="00670009">
              <w:t xml:space="preserve"> </w:t>
            </w:r>
            <w:r>
              <w:t>экзамен</w:t>
            </w:r>
          </w:p>
        </w:tc>
      </w:tr>
      <w:tr w:rsidR="0003635E" w:rsidRPr="0057360C" w14:paraId="14A25790" w14:textId="77777777" w:rsidTr="002E75EB">
        <w:trPr>
          <w:trHeight w:val="140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1F459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функции, виды и психология менеджмента;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7D66B" w14:textId="77777777" w:rsidR="0003635E" w:rsidRDefault="0003635E">
            <w:pPr>
              <w:widowControl/>
              <w:autoSpaceDE/>
              <w:autoSpaceDN/>
              <w:adjustRightInd/>
              <w:rPr>
                <w:bCs/>
              </w:rPr>
            </w:pPr>
          </w:p>
          <w:p w14:paraId="6F29A9C6" w14:textId="77777777" w:rsidR="0003635E" w:rsidRDefault="0003635E" w:rsidP="00F415BB">
            <w:r>
              <w:t xml:space="preserve">- </w:t>
            </w:r>
            <w:r w:rsidRPr="00C666C0">
              <w:t>Устный опрос</w:t>
            </w:r>
            <w:r w:rsidRPr="00287147">
              <w:t xml:space="preserve"> </w:t>
            </w:r>
          </w:p>
          <w:p w14:paraId="2C630824" w14:textId="77777777" w:rsidR="0003635E" w:rsidRDefault="0003635E" w:rsidP="00063125">
            <w:r>
              <w:t xml:space="preserve">- </w:t>
            </w:r>
            <w:r w:rsidRPr="00287147">
              <w:t xml:space="preserve">Контроль СРС </w:t>
            </w:r>
          </w:p>
          <w:p w14:paraId="6E3C269D" w14:textId="77777777" w:rsidR="0003635E" w:rsidRPr="009B711A" w:rsidRDefault="0003635E" w:rsidP="00986E51">
            <w:pPr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14:paraId="6C577350" w14:textId="77777777" w:rsidTr="002E75EB">
        <w:trPr>
          <w:trHeight w:val="1345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F2F9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lastRenderedPageBreak/>
              <w:t>основы организации работы коллектива исполнителей;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71520" w14:textId="77777777" w:rsidR="0003635E" w:rsidRPr="00C666C0" w:rsidRDefault="0003635E" w:rsidP="00F415B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t xml:space="preserve">- </w:t>
            </w:r>
            <w:r w:rsidRPr="00C666C0">
              <w:t>Устный опрос</w:t>
            </w:r>
          </w:p>
          <w:p w14:paraId="700217DB" w14:textId="77777777" w:rsidR="0003635E" w:rsidRDefault="0003635E" w:rsidP="00F415BB">
            <w:pPr>
              <w:jc w:val="both"/>
            </w:pPr>
            <w:r>
              <w:t xml:space="preserve">- </w:t>
            </w:r>
            <w:r w:rsidRPr="00287147">
              <w:t xml:space="preserve">Контроль СРС </w:t>
            </w:r>
          </w:p>
          <w:p w14:paraId="1B5A2558" w14:textId="77777777" w:rsidR="0003635E" w:rsidRPr="00C666C0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14:paraId="1D279272" w14:textId="77777777" w:rsidTr="002E75EB">
        <w:trPr>
          <w:trHeight w:val="118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B5CD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принципы делового общения в коллективе;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6F7D" w14:textId="77777777" w:rsidR="0003635E" w:rsidRDefault="0003635E" w:rsidP="00F415BB">
            <w:pPr>
              <w:jc w:val="both"/>
            </w:pPr>
            <w:r>
              <w:t>-</w:t>
            </w:r>
            <w:r w:rsidR="008A6537">
              <w:t>Фронтальный опрос</w:t>
            </w:r>
            <w:r>
              <w:t xml:space="preserve"> </w:t>
            </w:r>
          </w:p>
          <w:p w14:paraId="6EA7C52E" w14:textId="77777777" w:rsidR="0003635E" w:rsidRDefault="0003635E" w:rsidP="00F831CF">
            <w:pPr>
              <w:snapToGrid w:val="0"/>
            </w:pPr>
            <w:r>
              <w:t xml:space="preserve">- </w:t>
            </w:r>
            <w:r w:rsidRPr="00287147">
              <w:t>Контроль СРС</w:t>
            </w:r>
            <w:r>
              <w:t xml:space="preserve"> (оценка выполнения  доклада)</w:t>
            </w:r>
          </w:p>
          <w:p w14:paraId="35446D73" w14:textId="77777777" w:rsidR="0003635E" w:rsidRPr="00C666C0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   -   </w:t>
            </w:r>
            <w:r>
              <w:t>экзамен</w:t>
            </w:r>
          </w:p>
        </w:tc>
      </w:tr>
      <w:tr w:rsidR="0003635E" w:rsidRPr="0057360C" w14:paraId="1C2F3B9A" w14:textId="77777777" w:rsidTr="002E75EB">
        <w:trPr>
          <w:trHeight w:val="1571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9E5B3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особенности организации менеджмента в сфере профессиональной деятельности;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DC609" w14:textId="77777777" w:rsidR="0003635E" w:rsidRDefault="0003635E" w:rsidP="00F415BB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Pr="00287147">
              <w:t>Фронтальный опрос</w:t>
            </w:r>
          </w:p>
          <w:p w14:paraId="64834872" w14:textId="77777777" w:rsidR="0003635E" w:rsidRDefault="0003635E" w:rsidP="00F415BB">
            <w:pPr>
              <w:snapToGrid w:val="0"/>
            </w:pPr>
            <w:r w:rsidRPr="009B711A">
              <w:t xml:space="preserve"> </w:t>
            </w:r>
            <w:r>
              <w:t>-</w:t>
            </w:r>
            <w:r w:rsidRPr="009B711A">
              <w:t xml:space="preserve">Оценка результатов тестирования; </w:t>
            </w:r>
          </w:p>
          <w:p w14:paraId="1B7F1CF3" w14:textId="77777777" w:rsidR="0003635E" w:rsidRDefault="0003635E" w:rsidP="00F831CF">
            <w:pPr>
              <w:snapToGrid w:val="0"/>
            </w:pPr>
            <w:r>
              <w:t>-</w:t>
            </w:r>
            <w:r w:rsidRPr="00287147">
              <w:t>Контроль СРС</w:t>
            </w:r>
            <w:r w:rsidRPr="009B711A">
              <w:t xml:space="preserve"> </w:t>
            </w:r>
            <w:r>
              <w:t>(</w:t>
            </w:r>
            <w:r w:rsidRPr="00287147">
              <w:t xml:space="preserve">оценка </w:t>
            </w:r>
            <w:r w:rsidRPr="00F415BB">
              <w:t>выполнения</w:t>
            </w:r>
            <w:r w:rsidRPr="00287147">
              <w:t xml:space="preserve"> </w:t>
            </w:r>
            <w:r>
              <w:t xml:space="preserve"> д</w:t>
            </w:r>
            <w:r w:rsidRPr="009B711A">
              <w:t>оклада</w:t>
            </w:r>
            <w:r>
              <w:t>)</w:t>
            </w:r>
          </w:p>
          <w:p w14:paraId="76866074" w14:textId="77777777" w:rsidR="0003635E" w:rsidRPr="009B711A" w:rsidRDefault="0003635E" w:rsidP="00355210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</w:t>
            </w:r>
            <w:r>
              <w:t xml:space="preserve">-  </w:t>
            </w:r>
            <w:r w:rsidRPr="00670009">
              <w:t xml:space="preserve">  </w:t>
            </w:r>
            <w:r>
              <w:t>экзамен</w:t>
            </w:r>
          </w:p>
        </w:tc>
      </w:tr>
      <w:tr w:rsidR="0003635E" w:rsidRPr="0057360C" w14:paraId="6D2AB7D8" w14:textId="77777777" w:rsidTr="002E75EB">
        <w:trPr>
          <w:trHeight w:val="1492"/>
          <w:jc w:val="center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E475B" w14:textId="77777777" w:rsidR="0003635E" w:rsidRPr="009B711A" w:rsidRDefault="0003635E" w:rsidP="00A561CB">
            <w:pPr>
              <w:numPr>
                <w:ilvl w:val="0"/>
                <w:numId w:val="5"/>
              </w:numPr>
              <w:ind w:left="331" w:hanging="284"/>
            </w:pPr>
            <w:r w:rsidRPr="009B711A">
              <w:t>информационные технологии сфере управления.</w:t>
            </w:r>
          </w:p>
          <w:p w14:paraId="4DD441AE" w14:textId="77777777" w:rsidR="0003635E" w:rsidRPr="009B711A" w:rsidRDefault="0003635E" w:rsidP="00E0309B">
            <w:pPr>
              <w:shd w:val="clear" w:color="auto" w:fill="FFFFFF"/>
              <w:tabs>
                <w:tab w:val="left" w:pos="331"/>
              </w:tabs>
              <w:spacing w:line="276" w:lineRule="auto"/>
              <w:ind w:left="331" w:right="5"/>
              <w:jc w:val="both"/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87EF5" w14:textId="77777777" w:rsidR="0003635E" w:rsidRPr="00C666C0" w:rsidRDefault="0003635E" w:rsidP="00F415B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>
              <w:t xml:space="preserve">- </w:t>
            </w:r>
            <w:r w:rsidRPr="00C666C0">
              <w:t>Устный опрос</w:t>
            </w:r>
          </w:p>
          <w:p w14:paraId="0C5B798A" w14:textId="77777777" w:rsidR="0003635E" w:rsidRDefault="0003635E" w:rsidP="00F415BB">
            <w:pPr>
              <w:jc w:val="both"/>
            </w:pPr>
            <w:r>
              <w:t xml:space="preserve">- </w:t>
            </w:r>
            <w:r w:rsidRPr="00287147">
              <w:t>Контроль СРС</w:t>
            </w:r>
          </w:p>
          <w:p w14:paraId="2C525244" w14:textId="77777777" w:rsidR="0003635E" w:rsidRPr="009B711A" w:rsidRDefault="0003635E" w:rsidP="00986E51">
            <w:pPr>
              <w:jc w:val="both"/>
              <w:rPr>
                <w:bCs/>
              </w:rPr>
            </w:pPr>
            <w:r w:rsidRPr="00670009">
              <w:t xml:space="preserve">Форма промежуточной  аттестации </w:t>
            </w:r>
            <w:r>
              <w:t>-</w:t>
            </w:r>
            <w:r w:rsidRPr="00670009">
              <w:t xml:space="preserve">   </w:t>
            </w:r>
            <w:r>
              <w:t>экзамен</w:t>
            </w:r>
          </w:p>
        </w:tc>
      </w:tr>
    </w:tbl>
    <w:p w14:paraId="1ADBBBB4" w14:textId="77777777" w:rsidR="00006D65" w:rsidRPr="0057360C" w:rsidRDefault="00006D65" w:rsidP="008267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7ABCA0F5" w14:textId="77777777" w:rsidR="004A0BB2" w:rsidRDefault="004A0BB2" w:rsidP="008B57F6">
      <w:pPr>
        <w:rPr>
          <w:sz w:val="28"/>
          <w:szCs w:val="28"/>
        </w:rPr>
      </w:pPr>
    </w:p>
    <w:p w14:paraId="3177DC87" w14:textId="77777777" w:rsidR="004A0BB2" w:rsidRDefault="004A0BB2" w:rsidP="008B57F6">
      <w:pPr>
        <w:rPr>
          <w:sz w:val="28"/>
          <w:szCs w:val="28"/>
        </w:rPr>
      </w:pPr>
    </w:p>
    <w:p w14:paraId="5E53F4E4" w14:textId="77777777" w:rsidR="004A0BB2" w:rsidRDefault="004A0BB2" w:rsidP="008B57F6">
      <w:pPr>
        <w:rPr>
          <w:sz w:val="28"/>
          <w:szCs w:val="28"/>
        </w:rPr>
      </w:pPr>
    </w:p>
    <w:p w14:paraId="55E6C477" w14:textId="77777777" w:rsidR="004A0BB2" w:rsidRDefault="004A0BB2" w:rsidP="008B57F6">
      <w:pPr>
        <w:rPr>
          <w:sz w:val="28"/>
          <w:szCs w:val="28"/>
        </w:rPr>
      </w:pPr>
    </w:p>
    <w:p w14:paraId="110BE9D1" w14:textId="77777777" w:rsidR="004A0BB2" w:rsidRPr="0057360C" w:rsidRDefault="004A0BB2" w:rsidP="008B57F6">
      <w:pPr>
        <w:rPr>
          <w:sz w:val="28"/>
          <w:szCs w:val="28"/>
        </w:rPr>
      </w:pPr>
    </w:p>
    <w:p w14:paraId="1115AF93" w14:textId="77777777" w:rsidR="0062555D" w:rsidRPr="0057360C" w:rsidRDefault="008B57F6" w:rsidP="008B57F6">
      <w:pPr>
        <w:tabs>
          <w:tab w:val="left" w:pos="3874"/>
        </w:tabs>
        <w:rPr>
          <w:sz w:val="28"/>
          <w:szCs w:val="28"/>
        </w:rPr>
      </w:pPr>
      <w:r w:rsidRPr="0057360C">
        <w:rPr>
          <w:sz w:val="28"/>
          <w:szCs w:val="28"/>
        </w:rPr>
        <w:tab/>
      </w:r>
    </w:p>
    <w:p w14:paraId="07FD5A2C" w14:textId="77777777" w:rsidR="00E0309B" w:rsidRDefault="00E0309B" w:rsidP="00B14874">
      <w:pPr>
        <w:tabs>
          <w:tab w:val="left" w:pos="3874"/>
        </w:tabs>
        <w:jc w:val="center"/>
      </w:pPr>
    </w:p>
    <w:p w14:paraId="1D78ED34" w14:textId="77777777" w:rsidR="00670009" w:rsidRDefault="00670009" w:rsidP="00B14874">
      <w:pPr>
        <w:tabs>
          <w:tab w:val="left" w:pos="3874"/>
        </w:tabs>
        <w:jc w:val="center"/>
      </w:pPr>
    </w:p>
    <w:p w14:paraId="4330A59A" w14:textId="77777777" w:rsidR="00670009" w:rsidRDefault="00670009" w:rsidP="00B14874">
      <w:pPr>
        <w:tabs>
          <w:tab w:val="left" w:pos="3874"/>
        </w:tabs>
        <w:jc w:val="center"/>
      </w:pPr>
    </w:p>
    <w:p w14:paraId="3C4DEA40" w14:textId="77777777" w:rsidR="00670009" w:rsidRDefault="00670009" w:rsidP="00B14874">
      <w:pPr>
        <w:tabs>
          <w:tab w:val="left" w:pos="3874"/>
        </w:tabs>
        <w:jc w:val="center"/>
      </w:pPr>
    </w:p>
    <w:p w14:paraId="142062E8" w14:textId="77777777" w:rsidR="00670009" w:rsidRDefault="00670009" w:rsidP="00B14874">
      <w:pPr>
        <w:tabs>
          <w:tab w:val="left" w:pos="3874"/>
        </w:tabs>
        <w:jc w:val="center"/>
      </w:pPr>
    </w:p>
    <w:p w14:paraId="397F26F6" w14:textId="77777777" w:rsidR="00670009" w:rsidRDefault="00670009" w:rsidP="00B14874">
      <w:pPr>
        <w:tabs>
          <w:tab w:val="left" w:pos="3874"/>
        </w:tabs>
        <w:jc w:val="center"/>
      </w:pPr>
    </w:p>
    <w:p w14:paraId="5E068C8C" w14:textId="77777777" w:rsidR="00670009" w:rsidRDefault="00670009" w:rsidP="00B14874">
      <w:pPr>
        <w:tabs>
          <w:tab w:val="left" w:pos="3874"/>
        </w:tabs>
        <w:jc w:val="center"/>
      </w:pPr>
    </w:p>
    <w:p w14:paraId="3C4AC741" w14:textId="77777777" w:rsidR="00670009" w:rsidRDefault="00670009" w:rsidP="00B14874">
      <w:pPr>
        <w:tabs>
          <w:tab w:val="left" w:pos="3874"/>
        </w:tabs>
        <w:jc w:val="center"/>
      </w:pPr>
    </w:p>
    <w:p w14:paraId="1BCACDC6" w14:textId="77777777" w:rsidR="00670009" w:rsidRDefault="00670009" w:rsidP="00B14874">
      <w:pPr>
        <w:tabs>
          <w:tab w:val="left" w:pos="3874"/>
        </w:tabs>
        <w:jc w:val="center"/>
      </w:pPr>
    </w:p>
    <w:p w14:paraId="4E44F181" w14:textId="77777777" w:rsidR="00670009" w:rsidRDefault="00670009" w:rsidP="00B14874">
      <w:pPr>
        <w:tabs>
          <w:tab w:val="left" w:pos="3874"/>
        </w:tabs>
        <w:jc w:val="center"/>
      </w:pPr>
    </w:p>
    <w:p w14:paraId="45F1D421" w14:textId="77777777" w:rsidR="00670009" w:rsidRDefault="00670009" w:rsidP="00B14874">
      <w:pPr>
        <w:tabs>
          <w:tab w:val="left" w:pos="3874"/>
        </w:tabs>
        <w:jc w:val="center"/>
      </w:pPr>
    </w:p>
    <w:p w14:paraId="6963CFE6" w14:textId="77777777" w:rsidR="00670009" w:rsidRDefault="00670009" w:rsidP="00B14874">
      <w:pPr>
        <w:tabs>
          <w:tab w:val="left" w:pos="3874"/>
        </w:tabs>
        <w:jc w:val="center"/>
      </w:pPr>
    </w:p>
    <w:p w14:paraId="352BA98F" w14:textId="77777777" w:rsidR="00670009" w:rsidRDefault="00670009" w:rsidP="00B14874">
      <w:pPr>
        <w:tabs>
          <w:tab w:val="left" w:pos="3874"/>
        </w:tabs>
        <w:jc w:val="center"/>
      </w:pPr>
    </w:p>
    <w:p w14:paraId="6714A837" w14:textId="77777777" w:rsidR="00670009" w:rsidRDefault="00670009" w:rsidP="00B14874">
      <w:pPr>
        <w:tabs>
          <w:tab w:val="left" w:pos="3874"/>
        </w:tabs>
        <w:jc w:val="center"/>
      </w:pPr>
    </w:p>
    <w:p w14:paraId="1E863AF2" w14:textId="77777777" w:rsidR="00670009" w:rsidRDefault="00670009" w:rsidP="00B14874">
      <w:pPr>
        <w:tabs>
          <w:tab w:val="left" w:pos="3874"/>
        </w:tabs>
        <w:jc w:val="center"/>
      </w:pPr>
    </w:p>
    <w:p w14:paraId="1E901E26" w14:textId="77777777" w:rsidR="00670009" w:rsidRPr="00B14874" w:rsidRDefault="00670009" w:rsidP="00B14874">
      <w:pPr>
        <w:tabs>
          <w:tab w:val="left" w:pos="3874"/>
        </w:tabs>
        <w:jc w:val="center"/>
      </w:pPr>
    </w:p>
    <w:sectPr w:rsidR="00670009" w:rsidRPr="00B14874" w:rsidSect="0062555D">
      <w:headerReference w:type="default" r:id="rId18"/>
      <w:footerReference w:type="default" r:id="rId19"/>
      <w:pgSz w:w="11907" w:h="16840" w:code="9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EEA3" w14:textId="77777777" w:rsidR="00185F2D" w:rsidRDefault="00185F2D">
      <w:r>
        <w:separator/>
      </w:r>
    </w:p>
  </w:endnote>
  <w:endnote w:type="continuationSeparator" w:id="0">
    <w:p w14:paraId="533F3FE6" w14:textId="77777777" w:rsidR="00185F2D" w:rsidRDefault="0018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B2BD" w14:textId="77777777" w:rsidR="00514090" w:rsidRDefault="00514090" w:rsidP="00F8270D">
    <w:pPr>
      <w:pStyle w:val="a5"/>
      <w:tabs>
        <w:tab w:val="clear" w:pos="9355"/>
        <w:tab w:val="right" w:pos="935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470166"/>
      <w:docPartObj>
        <w:docPartGallery w:val="Page Numbers (Bottom of Page)"/>
        <w:docPartUnique/>
      </w:docPartObj>
    </w:sdtPr>
    <w:sdtEndPr/>
    <w:sdtContent>
      <w:p w14:paraId="14CAF59A" w14:textId="77777777" w:rsidR="00514090" w:rsidRDefault="000946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6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3CC2E0" w14:textId="77777777" w:rsidR="00514090" w:rsidRPr="004A0BB2" w:rsidRDefault="00514090" w:rsidP="004A0B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18E2E" w14:textId="77777777" w:rsidR="00185F2D" w:rsidRDefault="00185F2D">
      <w:r>
        <w:separator/>
      </w:r>
    </w:p>
  </w:footnote>
  <w:footnote w:type="continuationSeparator" w:id="0">
    <w:p w14:paraId="6F8A91CB" w14:textId="77777777" w:rsidR="00185F2D" w:rsidRDefault="0018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47C0" w14:textId="77777777" w:rsidR="00514090" w:rsidRDefault="00514090" w:rsidP="00C864A4">
    <w:pPr>
      <w:pStyle w:val="a8"/>
      <w:framePr w:wrap="auto" w:vAnchor="text" w:hAnchor="margin" w:xAlign="center" w:y="1"/>
      <w:rPr>
        <w:rStyle w:val="a7"/>
      </w:rPr>
    </w:pPr>
  </w:p>
  <w:p w14:paraId="24824401" w14:textId="77777777" w:rsidR="00514090" w:rsidRDefault="00514090" w:rsidP="003A79B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D204" w14:textId="77777777" w:rsidR="00514090" w:rsidRDefault="00514090" w:rsidP="00C864A4">
    <w:pPr>
      <w:pStyle w:val="a8"/>
      <w:framePr w:wrap="auto" w:vAnchor="text" w:hAnchor="margin" w:xAlign="center" w:y="1"/>
      <w:rPr>
        <w:rStyle w:val="a7"/>
      </w:rPr>
    </w:pPr>
  </w:p>
  <w:p w14:paraId="144BCDDB" w14:textId="77777777" w:rsidR="00514090" w:rsidRDefault="00514090" w:rsidP="003A79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954AAF4A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2B36659E"/>
    <w:multiLevelType w:val="hybridMultilevel"/>
    <w:tmpl w:val="3A80B758"/>
    <w:lvl w:ilvl="0" w:tplc="FC42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04925"/>
    <w:multiLevelType w:val="hybridMultilevel"/>
    <w:tmpl w:val="B2DAF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32FF"/>
    <w:multiLevelType w:val="hybridMultilevel"/>
    <w:tmpl w:val="26A2A20A"/>
    <w:lvl w:ilvl="0" w:tplc="FC420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E46EC"/>
    <w:multiLevelType w:val="hybridMultilevel"/>
    <w:tmpl w:val="41F0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E429D"/>
    <w:multiLevelType w:val="hybridMultilevel"/>
    <w:tmpl w:val="78AE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37B28"/>
    <w:multiLevelType w:val="hybridMultilevel"/>
    <w:tmpl w:val="F4B0B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54B"/>
    <w:multiLevelType w:val="hybridMultilevel"/>
    <w:tmpl w:val="9FD06728"/>
    <w:lvl w:ilvl="0" w:tplc="F3A48E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14887"/>
    <w:multiLevelType w:val="hybridMultilevel"/>
    <w:tmpl w:val="2CA6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35"/>
    <w:rsid w:val="00001561"/>
    <w:rsid w:val="00003C6A"/>
    <w:rsid w:val="000061E8"/>
    <w:rsid w:val="00006D65"/>
    <w:rsid w:val="00007C6A"/>
    <w:rsid w:val="00007E28"/>
    <w:rsid w:val="00014633"/>
    <w:rsid w:val="00016B61"/>
    <w:rsid w:val="000218EB"/>
    <w:rsid w:val="00023B1D"/>
    <w:rsid w:val="000240A9"/>
    <w:rsid w:val="0003635E"/>
    <w:rsid w:val="00040A5C"/>
    <w:rsid w:val="00040EC9"/>
    <w:rsid w:val="00043352"/>
    <w:rsid w:val="0004681F"/>
    <w:rsid w:val="00050C78"/>
    <w:rsid w:val="00050CE4"/>
    <w:rsid w:val="00054517"/>
    <w:rsid w:val="00055B92"/>
    <w:rsid w:val="00056764"/>
    <w:rsid w:val="000606F6"/>
    <w:rsid w:val="00063125"/>
    <w:rsid w:val="00064C4F"/>
    <w:rsid w:val="00071F28"/>
    <w:rsid w:val="000763CA"/>
    <w:rsid w:val="00080F57"/>
    <w:rsid w:val="000837CD"/>
    <w:rsid w:val="00083814"/>
    <w:rsid w:val="00087C10"/>
    <w:rsid w:val="00094686"/>
    <w:rsid w:val="000964F8"/>
    <w:rsid w:val="0009724B"/>
    <w:rsid w:val="000A2BEB"/>
    <w:rsid w:val="000A44A3"/>
    <w:rsid w:val="000A4553"/>
    <w:rsid w:val="000B178D"/>
    <w:rsid w:val="000B4C04"/>
    <w:rsid w:val="000B7458"/>
    <w:rsid w:val="000B7909"/>
    <w:rsid w:val="000C0187"/>
    <w:rsid w:val="000C1CC2"/>
    <w:rsid w:val="000C2108"/>
    <w:rsid w:val="000C2609"/>
    <w:rsid w:val="000C467E"/>
    <w:rsid w:val="000C4F0B"/>
    <w:rsid w:val="000D2415"/>
    <w:rsid w:val="000D5348"/>
    <w:rsid w:val="000D6DF7"/>
    <w:rsid w:val="000E09A1"/>
    <w:rsid w:val="000E2524"/>
    <w:rsid w:val="000F10FF"/>
    <w:rsid w:val="000F22BF"/>
    <w:rsid w:val="000F2416"/>
    <w:rsid w:val="000F3F37"/>
    <w:rsid w:val="000F55D1"/>
    <w:rsid w:val="000F6129"/>
    <w:rsid w:val="00100386"/>
    <w:rsid w:val="00111404"/>
    <w:rsid w:val="0011343C"/>
    <w:rsid w:val="001134B9"/>
    <w:rsid w:val="00114B84"/>
    <w:rsid w:val="001154EC"/>
    <w:rsid w:val="00116737"/>
    <w:rsid w:val="00117083"/>
    <w:rsid w:val="00117835"/>
    <w:rsid w:val="00117AAC"/>
    <w:rsid w:val="0012493D"/>
    <w:rsid w:val="00124BA1"/>
    <w:rsid w:val="00127DBC"/>
    <w:rsid w:val="00133526"/>
    <w:rsid w:val="00134858"/>
    <w:rsid w:val="00135AB0"/>
    <w:rsid w:val="00142323"/>
    <w:rsid w:val="00143A85"/>
    <w:rsid w:val="00145078"/>
    <w:rsid w:val="001519E7"/>
    <w:rsid w:val="001530B6"/>
    <w:rsid w:val="0015382F"/>
    <w:rsid w:val="001574AA"/>
    <w:rsid w:val="00164817"/>
    <w:rsid w:val="001665BF"/>
    <w:rsid w:val="00171560"/>
    <w:rsid w:val="0017346E"/>
    <w:rsid w:val="001762B5"/>
    <w:rsid w:val="00176C53"/>
    <w:rsid w:val="00182191"/>
    <w:rsid w:val="00182270"/>
    <w:rsid w:val="00185F2D"/>
    <w:rsid w:val="001868A6"/>
    <w:rsid w:val="00187567"/>
    <w:rsid w:val="00190884"/>
    <w:rsid w:val="00190CE7"/>
    <w:rsid w:val="00192BD7"/>
    <w:rsid w:val="001944EB"/>
    <w:rsid w:val="00194880"/>
    <w:rsid w:val="001A125D"/>
    <w:rsid w:val="001A497E"/>
    <w:rsid w:val="001A4E24"/>
    <w:rsid w:val="001B145E"/>
    <w:rsid w:val="001B7A76"/>
    <w:rsid w:val="001C1E20"/>
    <w:rsid w:val="001C24D0"/>
    <w:rsid w:val="001C2C24"/>
    <w:rsid w:val="001C3821"/>
    <w:rsid w:val="001C5346"/>
    <w:rsid w:val="001C7459"/>
    <w:rsid w:val="001C78A0"/>
    <w:rsid w:val="001D55D4"/>
    <w:rsid w:val="001D59CF"/>
    <w:rsid w:val="001E0610"/>
    <w:rsid w:val="001F028B"/>
    <w:rsid w:val="001F18A1"/>
    <w:rsid w:val="001F1FF5"/>
    <w:rsid w:val="00201348"/>
    <w:rsid w:val="0020399E"/>
    <w:rsid w:val="0020477E"/>
    <w:rsid w:val="002146ED"/>
    <w:rsid w:val="002161FE"/>
    <w:rsid w:val="0021791F"/>
    <w:rsid w:val="00220B99"/>
    <w:rsid w:val="00222AD4"/>
    <w:rsid w:val="00225561"/>
    <w:rsid w:val="002306A3"/>
    <w:rsid w:val="002354F5"/>
    <w:rsid w:val="002361CD"/>
    <w:rsid w:val="0023626C"/>
    <w:rsid w:val="00237E9C"/>
    <w:rsid w:val="002446EC"/>
    <w:rsid w:val="00245C7C"/>
    <w:rsid w:val="00251065"/>
    <w:rsid w:val="002533BA"/>
    <w:rsid w:val="00253983"/>
    <w:rsid w:val="00256E98"/>
    <w:rsid w:val="00262434"/>
    <w:rsid w:val="00266C72"/>
    <w:rsid w:val="00275705"/>
    <w:rsid w:val="00282904"/>
    <w:rsid w:val="00282AE1"/>
    <w:rsid w:val="00295B60"/>
    <w:rsid w:val="00296322"/>
    <w:rsid w:val="00296AA7"/>
    <w:rsid w:val="002A1631"/>
    <w:rsid w:val="002A4F31"/>
    <w:rsid w:val="002B00F1"/>
    <w:rsid w:val="002B0595"/>
    <w:rsid w:val="002B1960"/>
    <w:rsid w:val="002B1975"/>
    <w:rsid w:val="002B3BC3"/>
    <w:rsid w:val="002B43E8"/>
    <w:rsid w:val="002B4A29"/>
    <w:rsid w:val="002C0EDE"/>
    <w:rsid w:val="002C1907"/>
    <w:rsid w:val="002C79B4"/>
    <w:rsid w:val="002D2D80"/>
    <w:rsid w:val="002D491D"/>
    <w:rsid w:val="002D547B"/>
    <w:rsid w:val="002D7148"/>
    <w:rsid w:val="002E09F1"/>
    <w:rsid w:val="002E3813"/>
    <w:rsid w:val="002E3B69"/>
    <w:rsid w:val="002E75EB"/>
    <w:rsid w:val="002F124C"/>
    <w:rsid w:val="002F1515"/>
    <w:rsid w:val="002F20D0"/>
    <w:rsid w:val="002F4524"/>
    <w:rsid w:val="002F5F2C"/>
    <w:rsid w:val="003021DD"/>
    <w:rsid w:val="00305D81"/>
    <w:rsid w:val="003066F2"/>
    <w:rsid w:val="00311E7F"/>
    <w:rsid w:val="00313EA6"/>
    <w:rsid w:val="00316721"/>
    <w:rsid w:val="00317439"/>
    <w:rsid w:val="00321CBB"/>
    <w:rsid w:val="00322AEA"/>
    <w:rsid w:val="003345E5"/>
    <w:rsid w:val="003413F3"/>
    <w:rsid w:val="00341BFA"/>
    <w:rsid w:val="00342A4B"/>
    <w:rsid w:val="00351D98"/>
    <w:rsid w:val="00352790"/>
    <w:rsid w:val="00355210"/>
    <w:rsid w:val="003555F6"/>
    <w:rsid w:val="003571C1"/>
    <w:rsid w:val="00361117"/>
    <w:rsid w:val="003616D2"/>
    <w:rsid w:val="0037004F"/>
    <w:rsid w:val="00373CDD"/>
    <w:rsid w:val="00376958"/>
    <w:rsid w:val="00381521"/>
    <w:rsid w:val="0038177B"/>
    <w:rsid w:val="00382722"/>
    <w:rsid w:val="00392952"/>
    <w:rsid w:val="00396623"/>
    <w:rsid w:val="0039712F"/>
    <w:rsid w:val="003A240A"/>
    <w:rsid w:val="003A33D6"/>
    <w:rsid w:val="003A34B1"/>
    <w:rsid w:val="003A79BE"/>
    <w:rsid w:val="003A7AB4"/>
    <w:rsid w:val="003B1BA0"/>
    <w:rsid w:val="003B27B3"/>
    <w:rsid w:val="003B36E0"/>
    <w:rsid w:val="003B7C8C"/>
    <w:rsid w:val="003C4958"/>
    <w:rsid w:val="003C7E5E"/>
    <w:rsid w:val="003D35E9"/>
    <w:rsid w:val="003D3A15"/>
    <w:rsid w:val="003D5E2D"/>
    <w:rsid w:val="003D6015"/>
    <w:rsid w:val="003D75F6"/>
    <w:rsid w:val="003D7D3D"/>
    <w:rsid w:val="003D7F96"/>
    <w:rsid w:val="003E031D"/>
    <w:rsid w:val="003E0DC2"/>
    <w:rsid w:val="003E3C1A"/>
    <w:rsid w:val="003E52EC"/>
    <w:rsid w:val="003F05AC"/>
    <w:rsid w:val="003F07BA"/>
    <w:rsid w:val="003F2FE7"/>
    <w:rsid w:val="003F4DD1"/>
    <w:rsid w:val="003F5151"/>
    <w:rsid w:val="00401AFE"/>
    <w:rsid w:val="00401E9B"/>
    <w:rsid w:val="00402812"/>
    <w:rsid w:val="0040752C"/>
    <w:rsid w:val="004076BE"/>
    <w:rsid w:val="004079DE"/>
    <w:rsid w:val="00411E53"/>
    <w:rsid w:val="004151A1"/>
    <w:rsid w:val="0041798A"/>
    <w:rsid w:val="00421405"/>
    <w:rsid w:val="00425ABF"/>
    <w:rsid w:val="004271E1"/>
    <w:rsid w:val="00431E26"/>
    <w:rsid w:val="004341E4"/>
    <w:rsid w:val="00441BFE"/>
    <w:rsid w:val="0044302C"/>
    <w:rsid w:val="00444788"/>
    <w:rsid w:val="00452145"/>
    <w:rsid w:val="00454AB6"/>
    <w:rsid w:val="00454D3B"/>
    <w:rsid w:val="00461214"/>
    <w:rsid w:val="004618A7"/>
    <w:rsid w:val="004646D6"/>
    <w:rsid w:val="00466528"/>
    <w:rsid w:val="00466D1B"/>
    <w:rsid w:val="004673A5"/>
    <w:rsid w:val="004726A2"/>
    <w:rsid w:val="00472744"/>
    <w:rsid w:val="00473B95"/>
    <w:rsid w:val="0047459F"/>
    <w:rsid w:val="00475236"/>
    <w:rsid w:val="0047724F"/>
    <w:rsid w:val="00477BCF"/>
    <w:rsid w:val="0048079D"/>
    <w:rsid w:val="00481260"/>
    <w:rsid w:val="00490AF5"/>
    <w:rsid w:val="004916DF"/>
    <w:rsid w:val="00491D73"/>
    <w:rsid w:val="00495A8D"/>
    <w:rsid w:val="004A0494"/>
    <w:rsid w:val="004A0BB2"/>
    <w:rsid w:val="004A0E28"/>
    <w:rsid w:val="004A4393"/>
    <w:rsid w:val="004A58E5"/>
    <w:rsid w:val="004A621E"/>
    <w:rsid w:val="004A711C"/>
    <w:rsid w:val="004A7F37"/>
    <w:rsid w:val="004B3286"/>
    <w:rsid w:val="004B52BB"/>
    <w:rsid w:val="004B6962"/>
    <w:rsid w:val="004C165D"/>
    <w:rsid w:val="004C7C0D"/>
    <w:rsid w:val="004D72A8"/>
    <w:rsid w:val="004D73A1"/>
    <w:rsid w:val="004E2EB2"/>
    <w:rsid w:val="004E3588"/>
    <w:rsid w:val="004E5FDE"/>
    <w:rsid w:val="004F16EF"/>
    <w:rsid w:val="004F347C"/>
    <w:rsid w:val="004F70E2"/>
    <w:rsid w:val="004F7FB4"/>
    <w:rsid w:val="00502B63"/>
    <w:rsid w:val="00503AA9"/>
    <w:rsid w:val="00503D75"/>
    <w:rsid w:val="0050520E"/>
    <w:rsid w:val="00512BAC"/>
    <w:rsid w:val="00514090"/>
    <w:rsid w:val="00516A8A"/>
    <w:rsid w:val="00520722"/>
    <w:rsid w:val="00523FEB"/>
    <w:rsid w:val="00525E3E"/>
    <w:rsid w:val="005273BC"/>
    <w:rsid w:val="00535505"/>
    <w:rsid w:val="005405CD"/>
    <w:rsid w:val="00542919"/>
    <w:rsid w:val="00542EDF"/>
    <w:rsid w:val="0054561D"/>
    <w:rsid w:val="00545B85"/>
    <w:rsid w:val="005465AB"/>
    <w:rsid w:val="00551214"/>
    <w:rsid w:val="005519D3"/>
    <w:rsid w:val="0055322B"/>
    <w:rsid w:val="00561776"/>
    <w:rsid w:val="0056210E"/>
    <w:rsid w:val="00562618"/>
    <w:rsid w:val="00563DBA"/>
    <w:rsid w:val="0057360C"/>
    <w:rsid w:val="0057547D"/>
    <w:rsid w:val="005759DE"/>
    <w:rsid w:val="00577218"/>
    <w:rsid w:val="00591A83"/>
    <w:rsid w:val="00591F62"/>
    <w:rsid w:val="00592673"/>
    <w:rsid w:val="00592D62"/>
    <w:rsid w:val="005933BD"/>
    <w:rsid w:val="00593B57"/>
    <w:rsid w:val="005960F8"/>
    <w:rsid w:val="005A1462"/>
    <w:rsid w:val="005A46E6"/>
    <w:rsid w:val="005A7CD3"/>
    <w:rsid w:val="005B20EA"/>
    <w:rsid w:val="005B4E4E"/>
    <w:rsid w:val="005B5055"/>
    <w:rsid w:val="005B5C28"/>
    <w:rsid w:val="005B692E"/>
    <w:rsid w:val="005C0AF2"/>
    <w:rsid w:val="005C33F3"/>
    <w:rsid w:val="005C3C85"/>
    <w:rsid w:val="005C68CC"/>
    <w:rsid w:val="005D0ECF"/>
    <w:rsid w:val="005D41E3"/>
    <w:rsid w:val="005D4E0B"/>
    <w:rsid w:val="005F1051"/>
    <w:rsid w:val="005F606C"/>
    <w:rsid w:val="00603293"/>
    <w:rsid w:val="00603DDF"/>
    <w:rsid w:val="00605229"/>
    <w:rsid w:val="00605FBA"/>
    <w:rsid w:val="0061244C"/>
    <w:rsid w:val="006162D7"/>
    <w:rsid w:val="00616E72"/>
    <w:rsid w:val="0062046F"/>
    <w:rsid w:val="00621ECE"/>
    <w:rsid w:val="006228B2"/>
    <w:rsid w:val="0062555D"/>
    <w:rsid w:val="00626276"/>
    <w:rsid w:val="0063178E"/>
    <w:rsid w:val="00632077"/>
    <w:rsid w:val="00636526"/>
    <w:rsid w:val="006367E1"/>
    <w:rsid w:val="00640EBE"/>
    <w:rsid w:val="00645DE9"/>
    <w:rsid w:val="00645E4E"/>
    <w:rsid w:val="006465D0"/>
    <w:rsid w:val="00650DA7"/>
    <w:rsid w:val="006517D2"/>
    <w:rsid w:val="0065658D"/>
    <w:rsid w:val="00661163"/>
    <w:rsid w:val="0066197D"/>
    <w:rsid w:val="00662B5B"/>
    <w:rsid w:val="00664125"/>
    <w:rsid w:val="0066686D"/>
    <w:rsid w:val="00670009"/>
    <w:rsid w:val="006749B4"/>
    <w:rsid w:val="00674C32"/>
    <w:rsid w:val="00681F75"/>
    <w:rsid w:val="00682122"/>
    <w:rsid w:val="00684B77"/>
    <w:rsid w:val="00684E72"/>
    <w:rsid w:val="00693A60"/>
    <w:rsid w:val="00695447"/>
    <w:rsid w:val="006A0843"/>
    <w:rsid w:val="006A6208"/>
    <w:rsid w:val="006A69D4"/>
    <w:rsid w:val="006B0AAA"/>
    <w:rsid w:val="006B30E8"/>
    <w:rsid w:val="006B3A71"/>
    <w:rsid w:val="006B6DF1"/>
    <w:rsid w:val="006B733E"/>
    <w:rsid w:val="006C3D15"/>
    <w:rsid w:val="006C49FC"/>
    <w:rsid w:val="006C5E65"/>
    <w:rsid w:val="006C62D9"/>
    <w:rsid w:val="006D14EB"/>
    <w:rsid w:val="006D4533"/>
    <w:rsid w:val="006E26B8"/>
    <w:rsid w:val="006E5933"/>
    <w:rsid w:val="006E5DDE"/>
    <w:rsid w:val="007055E7"/>
    <w:rsid w:val="00705E5B"/>
    <w:rsid w:val="00707093"/>
    <w:rsid w:val="00707840"/>
    <w:rsid w:val="00711D3E"/>
    <w:rsid w:val="007120DD"/>
    <w:rsid w:val="00714531"/>
    <w:rsid w:val="00714897"/>
    <w:rsid w:val="0071508C"/>
    <w:rsid w:val="007152FD"/>
    <w:rsid w:val="00715964"/>
    <w:rsid w:val="00716FBF"/>
    <w:rsid w:val="00721C47"/>
    <w:rsid w:val="00730942"/>
    <w:rsid w:val="00735FA9"/>
    <w:rsid w:val="0074230A"/>
    <w:rsid w:val="007438A4"/>
    <w:rsid w:val="00754D72"/>
    <w:rsid w:val="0075548F"/>
    <w:rsid w:val="0075747A"/>
    <w:rsid w:val="007604A0"/>
    <w:rsid w:val="00763B02"/>
    <w:rsid w:val="00764360"/>
    <w:rsid w:val="00765851"/>
    <w:rsid w:val="0076630B"/>
    <w:rsid w:val="007711DE"/>
    <w:rsid w:val="007714A2"/>
    <w:rsid w:val="00777FAE"/>
    <w:rsid w:val="00781390"/>
    <w:rsid w:val="00782D5E"/>
    <w:rsid w:val="0078620E"/>
    <w:rsid w:val="00787E80"/>
    <w:rsid w:val="007900F1"/>
    <w:rsid w:val="00792D6D"/>
    <w:rsid w:val="007962D2"/>
    <w:rsid w:val="0079745B"/>
    <w:rsid w:val="00797818"/>
    <w:rsid w:val="007978C5"/>
    <w:rsid w:val="007A01DB"/>
    <w:rsid w:val="007A2E81"/>
    <w:rsid w:val="007C327A"/>
    <w:rsid w:val="007C357D"/>
    <w:rsid w:val="007C43F1"/>
    <w:rsid w:val="007C6E35"/>
    <w:rsid w:val="007D220A"/>
    <w:rsid w:val="007D4314"/>
    <w:rsid w:val="007D4C1A"/>
    <w:rsid w:val="007D559A"/>
    <w:rsid w:val="007E2444"/>
    <w:rsid w:val="007E256F"/>
    <w:rsid w:val="007E7281"/>
    <w:rsid w:val="007E7485"/>
    <w:rsid w:val="007E7554"/>
    <w:rsid w:val="007E797F"/>
    <w:rsid w:val="007F06DA"/>
    <w:rsid w:val="007F0F62"/>
    <w:rsid w:val="007F1C71"/>
    <w:rsid w:val="007F2D1D"/>
    <w:rsid w:val="007F4213"/>
    <w:rsid w:val="008057B7"/>
    <w:rsid w:val="00810F99"/>
    <w:rsid w:val="00812216"/>
    <w:rsid w:val="00814742"/>
    <w:rsid w:val="0082677B"/>
    <w:rsid w:val="008279DF"/>
    <w:rsid w:val="0083113A"/>
    <w:rsid w:val="008316E7"/>
    <w:rsid w:val="00831E2F"/>
    <w:rsid w:val="00834D54"/>
    <w:rsid w:val="00843482"/>
    <w:rsid w:val="00855981"/>
    <w:rsid w:val="00857C05"/>
    <w:rsid w:val="0086485C"/>
    <w:rsid w:val="00867460"/>
    <w:rsid w:val="008732A2"/>
    <w:rsid w:val="00877675"/>
    <w:rsid w:val="0088169E"/>
    <w:rsid w:val="00882048"/>
    <w:rsid w:val="008843BB"/>
    <w:rsid w:val="0089286F"/>
    <w:rsid w:val="00892F2F"/>
    <w:rsid w:val="00894DB8"/>
    <w:rsid w:val="00897253"/>
    <w:rsid w:val="008A0242"/>
    <w:rsid w:val="008A139F"/>
    <w:rsid w:val="008A6537"/>
    <w:rsid w:val="008A7423"/>
    <w:rsid w:val="008B4765"/>
    <w:rsid w:val="008B57F6"/>
    <w:rsid w:val="008B696F"/>
    <w:rsid w:val="008B6BB2"/>
    <w:rsid w:val="008C016A"/>
    <w:rsid w:val="008C1AF2"/>
    <w:rsid w:val="008C2098"/>
    <w:rsid w:val="008C25D8"/>
    <w:rsid w:val="008C4E3F"/>
    <w:rsid w:val="008C6C0C"/>
    <w:rsid w:val="008C7798"/>
    <w:rsid w:val="008D00E5"/>
    <w:rsid w:val="008D3585"/>
    <w:rsid w:val="008D3AFE"/>
    <w:rsid w:val="008D66EC"/>
    <w:rsid w:val="008E1A67"/>
    <w:rsid w:val="008E21FA"/>
    <w:rsid w:val="008E2B72"/>
    <w:rsid w:val="008E48F0"/>
    <w:rsid w:val="008E7669"/>
    <w:rsid w:val="008F7B51"/>
    <w:rsid w:val="0090060B"/>
    <w:rsid w:val="0090266D"/>
    <w:rsid w:val="00903358"/>
    <w:rsid w:val="00907126"/>
    <w:rsid w:val="00921F4D"/>
    <w:rsid w:val="00922FFA"/>
    <w:rsid w:val="00934C02"/>
    <w:rsid w:val="00937CC5"/>
    <w:rsid w:val="00940129"/>
    <w:rsid w:val="00944C0F"/>
    <w:rsid w:val="0094538E"/>
    <w:rsid w:val="00946B5D"/>
    <w:rsid w:val="00946D2D"/>
    <w:rsid w:val="00950463"/>
    <w:rsid w:val="00951058"/>
    <w:rsid w:val="00953146"/>
    <w:rsid w:val="00954524"/>
    <w:rsid w:val="00956146"/>
    <w:rsid w:val="009609E9"/>
    <w:rsid w:val="009610D3"/>
    <w:rsid w:val="00965266"/>
    <w:rsid w:val="00965F63"/>
    <w:rsid w:val="00974739"/>
    <w:rsid w:val="00974D65"/>
    <w:rsid w:val="009756AC"/>
    <w:rsid w:val="009801CB"/>
    <w:rsid w:val="0098414E"/>
    <w:rsid w:val="00984E5E"/>
    <w:rsid w:val="00985855"/>
    <w:rsid w:val="0098645E"/>
    <w:rsid w:val="0098653A"/>
    <w:rsid w:val="00986E51"/>
    <w:rsid w:val="009913AC"/>
    <w:rsid w:val="0099209F"/>
    <w:rsid w:val="0099393E"/>
    <w:rsid w:val="00995306"/>
    <w:rsid w:val="0099715B"/>
    <w:rsid w:val="009979F2"/>
    <w:rsid w:val="00997B1E"/>
    <w:rsid w:val="009A22DB"/>
    <w:rsid w:val="009A5498"/>
    <w:rsid w:val="009A722C"/>
    <w:rsid w:val="009A7A1F"/>
    <w:rsid w:val="009A7A73"/>
    <w:rsid w:val="009B43C1"/>
    <w:rsid w:val="009B711A"/>
    <w:rsid w:val="009B7C33"/>
    <w:rsid w:val="009C21AD"/>
    <w:rsid w:val="009C22AC"/>
    <w:rsid w:val="009C30EA"/>
    <w:rsid w:val="009D38D9"/>
    <w:rsid w:val="009D4451"/>
    <w:rsid w:val="009D606A"/>
    <w:rsid w:val="009E0BA3"/>
    <w:rsid w:val="009E176E"/>
    <w:rsid w:val="009E271F"/>
    <w:rsid w:val="009E3986"/>
    <w:rsid w:val="009E61A6"/>
    <w:rsid w:val="009F050E"/>
    <w:rsid w:val="009F2C10"/>
    <w:rsid w:val="009F6B58"/>
    <w:rsid w:val="00A00834"/>
    <w:rsid w:val="00A01248"/>
    <w:rsid w:val="00A025C5"/>
    <w:rsid w:val="00A064D7"/>
    <w:rsid w:val="00A118FD"/>
    <w:rsid w:val="00A16472"/>
    <w:rsid w:val="00A17A62"/>
    <w:rsid w:val="00A21082"/>
    <w:rsid w:val="00A21230"/>
    <w:rsid w:val="00A21B61"/>
    <w:rsid w:val="00A22C3C"/>
    <w:rsid w:val="00A2480C"/>
    <w:rsid w:val="00A35DD7"/>
    <w:rsid w:val="00A35F47"/>
    <w:rsid w:val="00A40CA9"/>
    <w:rsid w:val="00A4133E"/>
    <w:rsid w:val="00A4630C"/>
    <w:rsid w:val="00A476BA"/>
    <w:rsid w:val="00A47868"/>
    <w:rsid w:val="00A5253E"/>
    <w:rsid w:val="00A53BE2"/>
    <w:rsid w:val="00A553A0"/>
    <w:rsid w:val="00A55A40"/>
    <w:rsid w:val="00A561CB"/>
    <w:rsid w:val="00A57D3E"/>
    <w:rsid w:val="00A645D4"/>
    <w:rsid w:val="00A760D5"/>
    <w:rsid w:val="00A77390"/>
    <w:rsid w:val="00A856EF"/>
    <w:rsid w:val="00A872E2"/>
    <w:rsid w:val="00A91EB1"/>
    <w:rsid w:val="00A93D57"/>
    <w:rsid w:val="00A941C2"/>
    <w:rsid w:val="00A9651B"/>
    <w:rsid w:val="00AA1B04"/>
    <w:rsid w:val="00AA3544"/>
    <w:rsid w:val="00AA5BD6"/>
    <w:rsid w:val="00AB23AA"/>
    <w:rsid w:val="00AB442F"/>
    <w:rsid w:val="00AB4638"/>
    <w:rsid w:val="00AB7D7E"/>
    <w:rsid w:val="00AC79D0"/>
    <w:rsid w:val="00AC7C00"/>
    <w:rsid w:val="00AD078D"/>
    <w:rsid w:val="00AD1A33"/>
    <w:rsid w:val="00AD1CE5"/>
    <w:rsid w:val="00AD6AB2"/>
    <w:rsid w:val="00AE02CA"/>
    <w:rsid w:val="00AE05B7"/>
    <w:rsid w:val="00AE37AF"/>
    <w:rsid w:val="00AE4C42"/>
    <w:rsid w:val="00AF43D4"/>
    <w:rsid w:val="00B02B2B"/>
    <w:rsid w:val="00B05901"/>
    <w:rsid w:val="00B07ACB"/>
    <w:rsid w:val="00B108AF"/>
    <w:rsid w:val="00B10966"/>
    <w:rsid w:val="00B13CBB"/>
    <w:rsid w:val="00B14874"/>
    <w:rsid w:val="00B14C0E"/>
    <w:rsid w:val="00B151E5"/>
    <w:rsid w:val="00B15840"/>
    <w:rsid w:val="00B16E78"/>
    <w:rsid w:val="00B20586"/>
    <w:rsid w:val="00B22FB1"/>
    <w:rsid w:val="00B2325E"/>
    <w:rsid w:val="00B23545"/>
    <w:rsid w:val="00B2721B"/>
    <w:rsid w:val="00B3111F"/>
    <w:rsid w:val="00B36213"/>
    <w:rsid w:val="00B374AF"/>
    <w:rsid w:val="00B42FC6"/>
    <w:rsid w:val="00B509D6"/>
    <w:rsid w:val="00B54564"/>
    <w:rsid w:val="00B54D91"/>
    <w:rsid w:val="00B56961"/>
    <w:rsid w:val="00B6048A"/>
    <w:rsid w:val="00B604EA"/>
    <w:rsid w:val="00B612EF"/>
    <w:rsid w:val="00B636B0"/>
    <w:rsid w:val="00B6774B"/>
    <w:rsid w:val="00B70D6F"/>
    <w:rsid w:val="00B71144"/>
    <w:rsid w:val="00B85630"/>
    <w:rsid w:val="00B92611"/>
    <w:rsid w:val="00B965F7"/>
    <w:rsid w:val="00BA2FDA"/>
    <w:rsid w:val="00BA6B8A"/>
    <w:rsid w:val="00BA762A"/>
    <w:rsid w:val="00BA7646"/>
    <w:rsid w:val="00BB30E2"/>
    <w:rsid w:val="00BB59F9"/>
    <w:rsid w:val="00BB5E5D"/>
    <w:rsid w:val="00BC481E"/>
    <w:rsid w:val="00BC6655"/>
    <w:rsid w:val="00BC7D3D"/>
    <w:rsid w:val="00BC7EDD"/>
    <w:rsid w:val="00BE176E"/>
    <w:rsid w:val="00BE68AE"/>
    <w:rsid w:val="00BE6A2C"/>
    <w:rsid w:val="00BF3C6E"/>
    <w:rsid w:val="00BF49F6"/>
    <w:rsid w:val="00BF4A8C"/>
    <w:rsid w:val="00C00F49"/>
    <w:rsid w:val="00C05F34"/>
    <w:rsid w:val="00C118E7"/>
    <w:rsid w:val="00C125A9"/>
    <w:rsid w:val="00C14877"/>
    <w:rsid w:val="00C16203"/>
    <w:rsid w:val="00C16448"/>
    <w:rsid w:val="00C16699"/>
    <w:rsid w:val="00C16D29"/>
    <w:rsid w:val="00C23335"/>
    <w:rsid w:val="00C246B7"/>
    <w:rsid w:val="00C2745B"/>
    <w:rsid w:val="00C30AE6"/>
    <w:rsid w:val="00C35880"/>
    <w:rsid w:val="00C36CF1"/>
    <w:rsid w:val="00C423BB"/>
    <w:rsid w:val="00C4388B"/>
    <w:rsid w:val="00C456C8"/>
    <w:rsid w:val="00C478F5"/>
    <w:rsid w:val="00C57D73"/>
    <w:rsid w:val="00C60341"/>
    <w:rsid w:val="00C63FFD"/>
    <w:rsid w:val="00C64B6B"/>
    <w:rsid w:val="00C666C0"/>
    <w:rsid w:val="00C70187"/>
    <w:rsid w:val="00C71DD7"/>
    <w:rsid w:val="00C74162"/>
    <w:rsid w:val="00C84FA5"/>
    <w:rsid w:val="00C864A4"/>
    <w:rsid w:val="00C86742"/>
    <w:rsid w:val="00C87755"/>
    <w:rsid w:val="00C87DC3"/>
    <w:rsid w:val="00C90443"/>
    <w:rsid w:val="00C90C6A"/>
    <w:rsid w:val="00C9267D"/>
    <w:rsid w:val="00C94ADB"/>
    <w:rsid w:val="00C96C56"/>
    <w:rsid w:val="00CA054D"/>
    <w:rsid w:val="00CA38BA"/>
    <w:rsid w:val="00CB2ECB"/>
    <w:rsid w:val="00CB445E"/>
    <w:rsid w:val="00CB4A02"/>
    <w:rsid w:val="00CB60FD"/>
    <w:rsid w:val="00CB71F3"/>
    <w:rsid w:val="00CC0D26"/>
    <w:rsid w:val="00CC1496"/>
    <w:rsid w:val="00CC3CDC"/>
    <w:rsid w:val="00CC4604"/>
    <w:rsid w:val="00CC7E3F"/>
    <w:rsid w:val="00CD0083"/>
    <w:rsid w:val="00CD422B"/>
    <w:rsid w:val="00CD47AF"/>
    <w:rsid w:val="00CD5647"/>
    <w:rsid w:val="00CE30FA"/>
    <w:rsid w:val="00CF30E0"/>
    <w:rsid w:val="00CF4972"/>
    <w:rsid w:val="00D00EDC"/>
    <w:rsid w:val="00D024F7"/>
    <w:rsid w:val="00D025A1"/>
    <w:rsid w:val="00D03754"/>
    <w:rsid w:val="00D04276"/>
    <w:rsid w:val="00D174CC"/>
    <w:rsid w:val="00D21349"/>
    <w:rsid w:val="00D21A51"/>
    <w:rsid w:val="00D2224D"/>
    <w:rsid w:val="00D23D21"/>
    <w:rsid w:val="00D242AB"/>
    <w:rsid w:val="00D253FD"/>
    <w:rsid w:val="00D27BAB"/>
    <w:rsid w:val="00D27CCA"/>
    <w:rsid w:val="00D30DBC"/>
    <w:rsid w:val="00D32529"/>
    <w:rsid w:val="00D3406E"/>
    <w:rsid w:val="00D4573F"/>
    <w:rsid w:val="00D51760"/>
    <w:rsid w:val="00D52629"/>
    <w:rsid w:val="00D55B06"/>
    <w:rsid w:val="00D56E57"/>
    <w:rsid w:val="00D577A4"/>
    <w:rsid w:val="00D60E3A"/>
    <w:rsid w:val="00D64963"/>
    <w:rsid w:val="00D64FED"/>
    <w:rsid w:val="00D65441"/>
    <w:rsid w:val="00D65852"/>
    <w:rsid w:val="00D65DFD"/>
    <w:rsid w:val="00D66C6D"/>
    <w:rsid w:val="00D679D3"/>
    <w:rsid w:val="00D711A8"/>
    <w:rsid w:val="00D719AD"/>
    <w:rsid w:val="00D75695"/>
    <w:rsid w:val="00D81A1D"/>
    <w:rsid w:val="00D8655D"/>
    <w:rsid w:val="00D92085"/>
    <w:rsid w:val="00DA0E00"/>
    <w:rsid w:val="00DA31E5"/>
    <w:rsid w:val="00DA3E50"/>
    <w:rsid w:val="00DA5FC7"/>
    <w:rsid w:val="00DB094E"/>
    <w:rsid w:val="00DB53B7"/>
    <w:rsid w:val="00DC1089"/>
    <w:rsid w:val="00DC66D6"/>
    <w:rsid w:val="00DD074B"/>
    <w:rsid w:val="00DD492E"/>
    <w:rsid w:val="00DD4DCB"/>
    <w:rsid w:val="00DD62BA"/>
    <w:rsid w:val="00DD6711"/>
    <w:rsid w:val="00DE035B"/>
    <w:rsid w:val="00DE0D55"/>
    <w:rsid w:val="00DE38F0"/>
    <w:rsid w:val="00DE4EC6"/>
    <w:rsid w:val="00DE5940"/>
    <w:rsid w:val="00DE77A2"/>
    <w:rsid w:val="00DF0EF9"/>
    <w:rsid w:val="00E0309B"/>
    <w:rsid w:val="00E06D14"/>
    <w:rsid w:val="00E122BE"/>
    <w:rsid w:val="00E1435F"/>
    <w:rsid w:val="00E23A00"/>
    <w:rsid w:val="00E32BF1"/>
    <w:rsid w:val="00E40708"/>
    <w:rsid w:val="00E40773"/>
    <w:rsid w:val="00E42088"/>
    <w:rsid w:val="00E46C92"/>
    <w:rsid w:val="00E5137D"/>
    <w:rsid w:val="00E531B3"/>
    <w:rsid w:val="00E55150"/>
    <w:rsid w:val="00E55832"/>
    <w:rsid w:val="00E56CD2"/>
    <w:rsid w:val="00E61140"/>
    <w:rsid w:val="00E65E8C"/>
    <w:rsid w:val="00E6779E"/>
    <w:rsid w:val="00E7130B"/>
    <w:rsid w:val="00E74745"/>
    <w:rsid w:val="00E755D6"/>
    <w:rsid w:val="00E7633E"/>
    <w:rsid w:val="00E76463"/>
    <w:rsid w:val="00E779DE"/>
    <w:rsid w:val="00E82761"/>
    <w:rsid w:val="00E84DAB"/>
    <w:rsid w:val="00E85490"/>
    <w:rsid w:val="00E9058E"/>
    <w:rsid w:val="00E941A0"/>
    <w:rsid w:val="00E9520A"/>
    <w:rsid w:val="00E95A46"/>
    <w:rsid w:val="00E96D0C"/>
    <w:rsid w:val="00EA3E7B"/>
    <w:rsid w:val="00EA62C7"/>
    <w:rsid w:val="00EA6506"/>
    <w:rsid w:val="00EA72C2"/>
    <w:rsid w:val="00EB105B"/>
    <w:rsid w:val="00EB2F20"/>
    <w:rsid w:val="00EB49BE"/>
    <w:rsid w:val="00EB4CDC"/>
    <w:rsid w:val="00EB7EA9"/>
    <w:rsid w:val="00EC0AEB"/>
    <w:rsid w:val="00EC2411"/>
    <w:rsid w:val="00EC37DB"/>
    <w:rsid w:val="00ED19AC"/>
    <w:rsid w:val="00ED4260"/>
    <w:rsid w:val="00ED4901"/>
    <w:rsid w:val="00ED4E2D"/>
    <w:rsid w:val="00ED76E6"/>
    <w:rsid w:val="00EE1078"/>
    <w:rsid w:val="00EE664D"/>
    <w:rsid w:val="00EE68F6"/>
    <w:rsid w:val="00EE6F48"/>
    <w:rsid w:val="00EE6FC0"/>
    <w:rsid w:val="00F014F3"/>
    <w:rsid w:val="00F05AA7"/>
    <w:rsid w:val="00F06602"/>
    <w:rsid w:val="00F07100"/>
    <w:rsid w:val="00F176E5"/>
    <w:rsid w:val="00F20AE3"/>
    <w:rsid w:val="00F25A9F"/>
    <w:rsid w:val="00F25FD1"/>
    <w:rsid w:val="00F3124E"/>
    <w:rsid w:val="00F34188"/>
    <w:rsid w:val="00F34F94"/>
    <w:rsid w:val="00F4118B"/>
    <w:rsid w:val="00F415BB"/>
    <w:rsid w:val="00F427CC"/>
    <w:rsid w:val="00F42B2D"/>
    <w:rsid w:val="00F4649F"/>
    <w:rsid w:val="00F5059C"/>
    <w:rsid w:val="00F6252F"/>
    <w:rsid w:val="00F72B66"/>
    <w:rsid w:val="00F74891"/>
    <w:rsid w:val="00F75754"/>
    <w:rsid w:val="00F777D3"/>
    <w:rsid w:val="00F804D3"/>
    <w:rsid w:val="00F8270D"/>
    <w:rsid w:val="00F831CF"/>
    <w:rsid w:val="00F83A43"/>
    <w:rsid w:val="00F85A7B"/>
    <w:rsid w:val="00F8774F"/>
    <w:rsid w:val="00F90A9A"/>
    <w:rsid w:val="00F921C8"/>
    <w:rsid w:val="00FA0976"/>
    <w:rsid w:val="00FA3D0F"/>
    <w:rsid w:val="00FB1548"/>
    <w:rsid w:val="00FB6B23"/>
    <w:rsid w:val="00FC0975"/>
    <w:rsid w:val="00FC2EDB"/>
    <w:rsid w:val="00FC5D46"/>
    <w:rsid w:val="00FC675B"/>
    <w:rsid w:val="00FC769D"/>
    <w:rsid w:val="00FD2EBF"/>
    <w:rsid w:val="00FD36FE"/>
    <w:rsid w:val="00FD3A17"/>
    <w:rsid w:val="00FD4826"/>
    <w:rsid w:val="00FD522F"/>
    <w:rsid w:val="00FD6303"/>
    <w:rsid w:val="00FE1160"/>
    <w:rsid w:val="00FE1A36"/>
    <w:rsid w:val="00FE1B45"/>
    <w:rsid w:val="00FE25BD"/>
    <w:rsid w:val="00FE295C"/>
    <w:rsid w:val="00FE3CBA"/>
    <w:rsid w:val="00FE690C"/>
    <w:rsid w:val="00FF2100"/>
    <w:rsid w:val="00FF5B79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921B6"/>
  <w15:docId w15:val="{C7437A33-9055-4F28-946E-01183075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30B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59C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i/>
      <w:iCs/>
      <w:sz w:val="20"/>
      <w:szCs w:val="20"/>
    </w:rPr>
  </w:style>
  <w:style w:type="paragraph" w:styleId="2">
    <w:name w:val="heading 2"/>
    <w:basedOn w:val="a"/>
    <w:next w:val="a"/>
    <w:qFormat/>
    <w:rsid w:val="00F5059C"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7F2D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071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74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7F2D1D"/>
    <w:rPr>
      <w:rFonts w:ascii="Calibri" w:hAnsi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F7FB4"/>
    <w:pPr>
      <w:ind w:left="708"/>
    </w:pPr>
  </w:style>
  <w:style w:type="paragraph" w:styleId="a5">
    <w:name w:val="footer"/>
    <w:basedOn w:val="a"/>
    <w:link w:val="a6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uiPriority w:val="99"/>
    <w:rsid w:val="003A79BE"/>
    <w:rPr>
      <w:sz w:val="24"/>
      <w:szCs w:val="24"/>
    </w:rPr>
  </w:style>
  <w:style w:type="character" w:styleId="a7">
    <w:name w:val="page number"/>
    <w:rsid w:val="003A79BE"/>
  </w:style>
  <w:style w:type="paragraph" w:styleId="a8">
    <w:name w:val="header"/>
    <w:basedOn w:val="a"/>
    <w:link w:val="a9"/>
    <w:uiPriority w:val="99"/>
    <w:rsid w:val="003A79BE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link w:val="a8"/>
    <w:uiPriority w:val="99"/>
    <w:rsid w:val="003A79BE"/>
    <w:rPr>
      <w:sz w:val="24"/>
      <w:szCs w:val="24"/>
    </w:rPr>
  </w:style>
  <w:style w:type="paragraph" w:customStyle="1" w:styleId="Default">
    <w:name w:val="Default"/>
    <w:rsid w:val="003A79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rsid w:val="008C016A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link w:val="aa"/>
    <w:uiPriority w:val="99"/>
    <w:rsid w:val="008C016A"/>
    <w:rPr>
      <w:sz w:val="24"/>
      <w:szCs w:val="24"/>
    </w:rPr>
  </w:style>
  <w:style w:type="paragraph" w:styleId="ac">
    <w:name w:val="Balloon Text"/>
    <w:basedOn w:val="a"/>
    <w:link w:val="ad"/>
    <w:uiPriority w:val="99"/>
    <w:rsid w:val="00F72B6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F72B66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11"/>
    <w:rsid w:val="00B965F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B965F7"/>
    <w:pPr>
      <w:widowControl/>
      <w:shd w:val="clear" w:color="auto" w:fill="FFFFFF"/>
      <w:autoSpaceDE/>
      <w:autoSpaceDN/>
      <w:adjustRightInd/>
      <w:spacing w:after="240" w:line="269" w:lineRule="exact"/>
      <w:jc w:val="center"/>
    </w:pPr>
    <w:rPr>
      <w:sz w:val="23"/>
      <w:szCs w:val="23"/>
    </w:rPr>
  </w:style>
  <w:style w:type="paragraph" w:styleId="af">
    <w:name w:val="footnote text"/>
    <w:basedOn w:val="a"/>
    <w:link w:val="af0"/>
    <w:rsid w:val="007714A2"/>
    <w:pPr>
      <w:widowControl/>
      <w:autoSpaceDE/>
      <w:autoSpaceDN/>
      <w:adjustRightInd/>
    </w:pPr>
    <w:rPr>
      <w:rFonts w:ascii="Arial" w:hAnsi="Arial"/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7714A2"/>
    <w:rPr>
      <w:rFonts w:ascii="Arial" w:hAnsi="Arial" w:cs="Wingdings"/>
      <w:lang w:eastAsia="ar-SA"/>
    </w:rPr>
  </w:style>
  <w:style w:type="paragraph" w:styleId="af1">
    <w:name w:val="No Spacing"/>
    <w:uiPriority w:val="1"/>
    <w:qFormat/>
    <w:rsid w:val="007714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B05901"/>
    <w:rPr>
      <w:rFonts w:ascii="Arial" w:hAnsi="Arial" w:cs="Arial"/>
      <w:b/>
      <w:bCs/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5465AB"/>
  </w:style>
  <w:style w:type="table" w:customStyle="1" w:styleId="13">
    <w:name w:val="Сетка таблицы1"/>
    <w:basedOn w:val="a1"/>
    <w:next w:val="a3"/>
    <w:rsid w:val="0054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в заданном формате"/>
    <w:basedOn w:val="a"/>
    <w:rsid w:val="005465AB"/>
    <w:pPr>
      <w:suppressAutoHyphens/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character" w:customStyle="1" w:styleId="titbook1">
    <w:name w:val="tit_book1"/>
    <w:rsid w:val="005465AB"/>
    <w:rPr>
      <w:rFonts w:ascii="Tahoma" w:hAnsi="Tahoma" w:cs="Tahoma"/>
      <w:b/>
      <w:bCs/>
      <w:color w:val="25404F"/>
      <w:sz w:val="18"/>
      <w:szCs w:val="18"/>
    </w:rPr>
  </w:style>
  <w:style w:type="character" w:styleId="af3">
    <w:name w:val="Hyperlink"/>
    <w:uiPriority w:val="99"/>
    <w:unhideWhenUsed/>
    <w:rsid w:val="005465AB"/>
    <w:rPr>
      <w:color w:val="0000FF"/>
      <w:u w:val="single"/>
    </w:rPr>
  </w:style>
  <w:style w:type="character" w:customStyle="1" w:styleId="20">
    <w:name w:val="Основной текст (2)_"/>
    <w:link w:val="21"/>
    <w:rsid w:val="005465AB"/>
    <w:rPr>
      <w:sz w:val="27"/>
      <w:szCs w:val="27"/>
      <w:shd w:val="clear" w:color="auto" w:fill="FFFFFF"/>
    </w:rPr>
  </w:style>
  <w:style w:type="character" w:customStyle="1" w:styleId="14">
    <w:name w:val="Заголовок №1_"/>
    <w:link w:val="15"/>
    <w:rsid w:val="005465AB"/>
    <w:rPr>
      <w:sz w:val="27"/>
      <w:szCs w:val="27"/>
      <w:shd w:val="clear" w:color="auto" w:fill="FFFFFF"/>
    </w:rPr>
  </w:style>
  <w:style w:type="character" w:customStyle="1" w:styleId="22">
    <w:name w:val="Основной текст (2) + Не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4">
    <w:name w:val="Основной текст + Полужирный"/>
    <w:rsid w:val="005465A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465AB"/>
    <w:pPr>
      <w:widowControl/>
      <w:shd w:val="clear" w:color="auto" w:fill="FFFFFF"/>
      <w:autoSpaceDE/>
      <w:autoSpaceDN/>
      <w:adjustRightInd/>
      <w:spacing w:after="3840" w:line="317" w:lineRule="exact"/>
      <w:jc w:val="center"/>
    </w:pPr>
    <w:rPr>
      <w:sz w:val="27"/>
      <w:szCs w:val="27"/>
    </w:rPr>
  </w:style>
  <w:style w:type="paragraph" w:customStyle="1" w:styleId="15">
    <w:name w:val="Заголовок №1"/>
    <w:basedOn w:val="a"/>
    <w:link w:val="14"/>
    <w:rsid w:val="005465AB"/>
    <w:pPr>
      <w:widowControl/>
      <w:shd w:val="clear" w:color="auto" w:fill="FFFFFF"/>
      <w:autoSpaceDE/>
      <w:autoSpaceDN/>
      <w:adjustRightInd/>
      <w:spacing w:after="240" w:line="0" w:lineRule="atLeast"/>
      <w:ind w:hanging="500"/>
      <w:outlineLvl w:val="0"/>
    </w:pPr>
    <w:rPr>
      <w:sz w:val="27"/>
      <w:szCs w:val="27"/>
    </w:rPr>
  </w:style>
  <w:style w:type="paragraph" w:customStyle="1" w:styleId="23">
    <w:name w:val="Основной текст2"/>
    <w:basedOn w:val="a"/>
    <w:rsid w:val="005465AB"/>
    <w:pPr>
      <w:widowControl/>
      <w:shd w:val="clear" w:color="auto" w:fill="FFFFFF"/>
      <w:autoSpaceDE/>
      <w:autoSpaceDN/>
      <w:adjustRightInd/>
      <w:spacing w:before="240" w:line="350" w:lineRule="exact"/>
      <w:ind w:hanging="500"/>
      <w:jc w:val="both"/>
    </w:pPr>
    <w:rPr>
      <w:sz w:val="27"/>
      <w:szCs w:val="27"/>
    </w:rPr>
  </w:style>
  <w:style w:type="paragraph" w:styleId="af5">
    <w:name w:val="Title"/>
    <w:basedOn w:val="a"/>
    <w:link w:val="af6"/>
    <w:qFormat/>
    <w:rsid w:val="005465AB"/>
    <w:pPr>
      <w:widowControl/>
      <w:autoSpaceDE/>
      <w:autoSpaceDN/>
      <w:adjustRightInd/>
      <w:jc w:val="center"/>
    </w:pPr>
    <w:rPr>
      <w:sz w:val="32"/>
    </w:rPr>
  </w:style>
  <w:style w:type="character" w:customStyle="1" w:styleId="af6">
    <w:name w:val="Заголовок Знак"/>
    <w:link w:val="af5"/>
    <w:rsid w:val="005465AB"/>
    <w:rPr>
      <w:sz w:val="32"/>
      <w:szCs w:val="24"/>
    </w:rPr>
  </w:style>
  <w:style w:type="paragraph" w:styleId="24">
    <w:name w:val="List 2"/>
    <w:basedOn w:val="a"/>
    <w:uiPriority w:val="99"/>
    <w:unhideWhenUsed/>
    <w:rsid w:val="005465AB"/>
    <w:pPr>
      <w:widowControl/>
      <w:autoSpaceDE/>
      <w:autoSpaceDN/>
      <w:adjustRightInd/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  <w:style w:type="character" w:styleId="af7">
    <w:name w:val="Emphasis"/>
    <w:qFormat/>
    <w:rsid w:val="00C87755"/>
    <w:rPr>
      <w:i/>
      <w:iCs/>
    </w:rPr>
  </w:style>
  <w:style w:type="paragraph" w:customStyle="1" w:styleId="210">
    <w:name w:val="Основной текст21"/>
    <w:basedOn w:val="a"/>
    <w:rsid w:val="0094538E"/>
    <w:pPr>
      <w:widowControl/>
      <w:shd w:val="clear" w:color="auto" w:fill="FFFFFF"/>
      <w:autoSpaceDE/>
      <w:autoSpaceDN/>
      <w:adjustRightInd/>
      <w:spacing w:line="278" w:lineRule="exact"/>
    </w:pPr>
    <w:rPr>
      <w:sz w:val="23"/>
      <w:szCs w:val="23"/>
    </w:rPr>
  </w:style>
  <w:style w:type="character" w:styleId="af8">
    <w:name w:val="Subtle Emphasis"/>
    <w:uiPriority w:val="19"/>
    <w:qFormat/>
    <w:rsid w:val="00882048"/>
    <w:rPr>
      <w:i/>
      <w:iCs/>
      <w:color w:val="808080"/>
    </w:rPr>
  </w:style>
  <w:style w:type="paragraph" w:styleId="af9">
    <w:name w:val="Subtitle"/>
    <w:basedOn w:val="a"/>
    <w:next w:val="a"/>
    <w:link w:val="afa"/>
    <w:qFormat/>
    <w:rsid w:val="00882048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rsid w:val="00882048"/>
    <w:rPr>
      <w:rFonts w:ascii="Cambria" w:eastAsia="Times New Roman" w:hAnsi="Cambria" w:cs="Times New Roman"/>
      <w:sz w:val="24"/>
      <w:szCs w:val="24"/>
    </w:rPr>
  </w:style>
  <w:style w:type="character" w:styleId="afb">
    <w:name w:val="Strong"/>
    <w:uiPriority w:val="22"/>
    <w:qFormat/>
    <w:rsid w:val="00882048"/>
    <w:rPr>
      <w:b/>
      <w:bCs/>
    </w:rPr>
  </w:style>
  <w:style w:type="paragraph" w:customStyle="1" w:styleId="Style7">
    <w:name w:val="Style7"/>
    <w:basedOn w:val="a"/>
    <w:uiPriority w:val="99"/>
    <w:rsid w:val="003A33D6"/>
    <w:pPr>
      <w:spacing w:line="277" w:lineRule="exact"/>
    </w:pPr>
  </w:style>
  <w:style w:type="paragraph" w:customStyle="1" w:styleId="Style48">
    <w:name w:val="Style48"/>
    <w:basedOn w:val="a"/>
    <w:uiPriority w:val="99"/>
    <w:rsid w:val="003A33D6"/>
    <w:pPr>
      <w:spacing w:line="295" w:lineRule="exact"/>
    </w:pPr>
  </w:style>
  <w:style w:type="character" w:customStyle="1" w:styleId="FontStyle81">
    <w:name w:val="Font Style81"/>
    <w:uiPriority w:val="99"/>
    <w:rsid w:val="003A33D6"/>
    <w:rPr>
      <w:rFonts w:ascii="Times New Roman" w:hAnsi="Times New Roman" w:cs="Times New Roman" w:hint="default"/>
      <w:sz w:val="22"/>
      <w:szCs w:val="22"/>
    </w:rPr>
  </w:style>
  <w:style w:type="character" w:customStyle="1" w:styleId="50">
    <w:name w:val="Заголовок 5 Знак"/>
    <w:link w:val="5"/>
    <w:semiHidden/>
    <w:rsid w:val="00F071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">
    <w:name w:val="Heading #8_"/>
    <w:link w:val="Heading80"/>
    <w:rsid w:val="005C3C85"/>
    <w:rPr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a"/>
    <w:link w:val="Heading8"/>
    <w:rsid w:val="005C3C85"/>
    <w:pPr>
      <w:shd w:val="clear" w:color="auto" w:fill="FFFFFF"/>
      <w:autoSpaceDE/>
      <w:autoSpaceDN/>
      <w:adjustRightInd/>
      <w:spacing w:before="100" w:after="500" w:line="374" w:lineRule="exact"/>
      <w:ind w:hanging="460"/>
      <w:outlineLvl w:val="7"/>
    </w:pPr>
    <w:rPr>
      <w:b/>
      <w:bCs/>
      <w:sz w:val="26"/>
      <w:szCs w:val="26"/>
    </w:rPr>
  </w:style>
  <w:style w:type="table" w:customStyle="1" w:styleId="25">
    <w:name w:val="Сетка таблицы2"/>
    <w:basedOn w:val="a1"/>
    <w:next w:val="a3"/>
    <w:uiPriority w:val="59"/>
    <w:rsid w:val="0099209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C19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352790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g-library.info/?act=read&amp;book=90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ecsocman.edu.ru/&amp;sa=D&amp;usg=AFQjCNE9fwcG91tVdW77308syrParVIy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negerbook.net/menegment/763vesnin_v_r_menedzhment_uchebnik_kniga.htm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up.ru/books/m151/1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23EC-368D-4113-AD42-FEAAF997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18920</CharactersWithSpaces>
  <SharedDoc>false</SharedDoc>
  <HLinks>
    <vt:vector size="30" baseType="variant"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5898323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https://www.google.com/url?q=http://ecsocman.edu.ru/&amp;sa=D&amp;usg=AFQjCNE9fwcG91tVdW77308syrParVIybg</vt:lpwstr>
      </vt:variant>
      <vt:variant>
        <vt:lpwstr/>
      </vt:variant>
      <vt:variant>
        <vt:i4>5963887</vt:i4>
      </vt:variant>
      <vt:variant>
        <vt:i4>6</vt:i4>
      </vt:variant>
      <vt:variant>
        <vt:i4>0</vt:i4>
      </vt:variant>
      <vt:variant>
        <vt:i4>5</vt:i4>
      </vt:variant>
      <vt:variant>
        <vt:lpwstr>http://menegerbook.net/menegment/763vesnin_v_r_menedzhment_uchebnik_kniga.html</vt:lpwstr>
      </vt:variant>
      <vt:variant>
        <vt:lpwstr/>
      </vt:variant>
      <vt:variant>
        <vt:i4>4784242</vt:i4>
      </vt:variant>
      <vt:variant>
        <vt:i4>3</vt:i4>
      </vt:variant>
      <vt:variant>
        <vt:i4>0</vt:i4>
      </vt:variant>
      <vt:variant>
        <vt:i4>5</vt:i4>
      </vt:variant>
      <vt:variant>
        <vt:lpwstr>http://www.aup.ru/books/m151/1_1.htm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http://www.big-library.info/?act=read&amp;book=9034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krasnoperov</dc:creator>
  <cp:lastModifiedBy>Дарья Анисимова</cp:lastModifiedBy>
  <cp:revision>4</cp:revision>
  <cp:lastPrinted>2021-02-06T13:04:00Z</cp:lastPrinted>
  <dcterms:created xsi:type="dcterms:W3CDTF">2021-07-29T07:36:00Z</dcterms:created>
  <dcterms:modified xsi:type="dcterms:W3CDTF">2021-07-29T11:50:00Z</dcterms:modified>
</cp:coreProperties>
</file>