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7C" w:rsidRDefault="00B62A7C" w:rsidP="00B62A7C">
      <w:pPr>
        <w:tabs>
          <w:tab w:val="left" w:pos="284"/>
        </w:tabs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«УТВЕРЖДАЮ»</w:t>
      </w:r>
    </w:p>
    <w:p w:rsidR="00B62A7C" w:rsidRDefault="00B62A7C" w:rsidP="00B62A7C">
      <w:pPr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АНПОО </w:t>
      </w:r>
      <w:proofErr w:type="spellStart"/>
      <w:r>
        <w:rPr>
          <w:sz w:val="24"/>
          <w:szCs w:val="24"/>
        </w:rPr>
        <w:t>БиТЭК</w:t>
      </w:r>
      <w:proofErr w:type="spellEnd"/>
    </w:p>
    <w:p w:rsidR="00B62A7C" w:rsidRDefault="00B62A7C" w:rsidP="00B62A7C">
      <w:pPr>
        <w:tabs>
          <w:tab w:val="left" w:pos="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proofErr w:type="spellStart"/>
      <w:r>
        <w:rPr>
          <w:sz w:val="24"/>
          <w:szCs w:val="24"/>
        </w:rPr>
        <w:t>А.В.Киданов</w:t>
      </w:r>
      <w:proofErr w:type="spellEnd"/>
    </w:p>
    <w:p w:rsidR="00B62A7C" w:rsidRDefault="00B62A7C" w:rsidP="00B62A7C">
      <w:pPr>
        <w:shd w:val="clear" w:color="auto" w:fill="FFFFFF"/>
        <w:ind w:right="11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________2020г</w:t>
      </w:r>
    </w:p>
    <w:p w:rsidR="00B62A7C" w:rsidRDefault="00B62A7C" w:rsidP="00153811">
      <w:pPr>
        <w:shd w:val="clear" w:color="auto" w:fill="FFFFFF"/>
        <w:ind w:right="11"/>
        <w:jc w:val="center"/>
        <w:rPr>
          <w:b/>
          <w:bCs/>
          <w:sz w:val="24"/>
          <w:szCs w:val="24"/>
        </w:rPr>
      </w:pPr>
    </w:p>
    <w:p w:rsidR="00CC755A" w:rsidRDefault="00580B05" w:rsidP="00153811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CC755A">
        <w:rPr>
          <w:b/>
          <w:bCs/>
          <w:sz w:val="24"/>
          <w:szCs w:val="24"/>
        </w:rPr>
        <w:t>И</w:t>
      </w:r>
      <w:r w:rsidR="00041AA9" w:rsidRPr="00CC755A">
        <w:rPr>
          <w:b/>
          <w:sz w:val="24"/>
          <w:szCs w:val="24"/>
        </w:rPr>
        <w:t>нструкция</w:t>
      </w:r>
      <w:r w:rsidR="00D146F8" w:rsidRPr="00CC755A">
        <w:rPr>
          <w:b/>
          <w:sz w:val="24"/>
          <w:szCs w:val="24"/>
        </w:rPr>
        <w:t xml:space="preserve"> №4</w:t>
      </w:r>
    </w:p>
    <w:p w:rsidR="00153811" w:rsidRDefault="00CC755A" w:rsidP="00153811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CC755A">
        <w:rPr>
          <w:b/>
          <w:sz w:val="24"/>
          <w:szCs w:val="24"/>
        </w:rPr>
        <w:t xml:space="preserve">по профилактике негативных ситуаций во дворе, на улицах, </w:t>
      </w:r>
    </w:p>
    <w:p w:rsidR="00CC755A" w:rsidRDefault="00CC755A" w:rsidP="00153811">
      <w:pPr>
        <w:shd w:val="clear" w:color="auto" w:fill="FFFFFF"/>
        <w:ind w:right="11"/>
        <w:jc w:val="center"/>
        <w:rPr>
          <w:b/>
          <w:sz w:val="24"/>
          <w:szCs w:val="24"/>
        </w:rPr>
      </w:pPr>
      <w:r w:rsidRPr="00CC755A">
        <w:rPr>
          <w:b/>
          <w:sz w:val="24"/>
          <w:szCs w:val="24"/>
        </w:rPr>
        <w:t>дома и в общественных местах</w:t>
      </w:r>
    </w:p>
    <w:p w:rsidR="00153811" w:rsidRPr="00CC755A" w:rsidRDefault="00153811" w:rsidP="00153811">
      <w:pPr>
        <w:shd w:val="clear" w:color="auto" w:fill="FFFFFF"/>
        <w:ind w:right="11"/>
        <w:jc w:val="center"/>
        <w:rPr>
          <w:b/>
          <w:sz w:val="24"/>
          <w:szCs w:val="24"/>
        </w:rPr>
      </w:pPr>
    </w:p>
    <w:p w:rsidR="00041AA9" w:rsidRPr="002E577F" w:rsidRDefault="00815994" w:rsidP="00153811">
      <w:pPr>
        <w:shd w:val="clear" w:color="auto" w:fill="FFFFFF"/>
        <w:tabs>
          <w:tab w:val="left" w:pos="284"/>
          <w:tab w:val="left" w:pos="590"/>
        </w:tabs>
        <w:ind w:right="5"/>
        <w:jc w:val="both"/>
        <w:rPr>
          <w:sz w:val="24"/>
          <w:szCs w:val="28"/>
        </w:rPr>
      </w:pPr>
      <w:r>
        <w:rPr>
          <w:spacing w:val="-2"/>
          <w:sz w:val="24"/>
          <w:szCs w:val="28"/>
        </w:rPr>
        <w:t>1.</w:t>
      </w:r>
      <w:r w:rsidR="00153811">
        <w:rPr>
          <w:spacing w:val="-2"/>
          <w:sz w:val="24"/>
          <w:szCs w:val="28"/>
        </w:rPr>
        <w:t xml:space="preserve"> </w:t>
      </w:r>
      <w:r w:rsidR="00041AA9" w:rsidRPr="002E577F">
        <w:rPr>
          <w:spacing w:val="-2"/>
          <w:sz w:val="24"/>
          <w:szCs w:val="28"/>
        </w:rPr>
        <w:t xml:space="preserve">Прежде чем выйти из квартиры (дома), посмотрите в глазок и </w:t>
      </w:r>
      <w:r w:rsidR="00041AA9" w:rsidRPr="002E577F">
        <w:rPr>
          <w:sz w:val="24"/>
          <w:szCs w:val="28"/>
        </w:rPr>
        <w:t>убедитесь, что на площадке (окол</w:t>
      </w:r>
      <w:r w:rsidR="00153811">
        <w:rPr>
          <w:sz w:val="24"/>
          <w:szCs w:val="28"/>
        </w:rPr>
        <w:t>о двери) нет посторонних, в про</w:t>
      </w:r>
      <w:r w:rsidR="00041AA9" w:rsidRPr="002E577F">
        <w:rPr>
          <w:sz w:val="24"/>
          <w:szCs w:val="28"/>
        </w:rPr>
        <w:t>тивном случае переждите.</w:t>
      </w:r>
    </w:p>
    <w:p w:rsidR="00041AA9" w:rsidRPr="002E577F" w:rsidRDefault="00041AA9" w:rsidP="00153811">
      <w:pPr>
        <w:shd w:val="clear" w:color="auto" w:fill="FFFFFF"/>
        <w:tabs>
          <w:tab w:val="left" w:pos="284"/>
          <w:tab w:val="left" w:pos="595"/>
        </w:tabs>
        <w:ind w:right="29"/>
        <w:jc w:val="both"/>
        <w:rPr>
          <w:sz w:val="24"/>
          <w:szCs w:val="28"/>
        </w:rPr>
      </w:pPr>
      <w:r w:rsidRPr="002E577F">
        <w:rPr>
          <w:sz w:val="24"/>
          <w:szCs w:val="28"/>
        </w:rPr>
        <w:t xml:space="preserve">2. Никогда не заходите в подъезд или на лестничную площадку, если там стоят подозрительные люди, особенно группа людей. 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0"/>
          <w:tab w:val="left" w:pos="284"/>
        </w:tabs>
        <w:ind w:right="29"/>
        <w:jc w:val="both"/>
        <w:rPr>
          <w:spacing w:val="-2"/>
          <w:sz w:val="24"/>
          <w:szCs w:val="28"/>
        </w:rPr>
      </w:pPr>
      <w:r w:rsidRPr="002E577F">
        <w:rPr>
          <w:spacing w:val="-1"/>
          <w:sz w:val="24"/>
          <w:szCs w:val="28"/>
        </w:rPr>
        <w:t>Проводя время во дворе, держитесь подальше от компаний подростков, которые старше вас,</w:t>
      </w:r>
      <w:r w:rsidR="00153811">
        <w:rPr>
          <w:spacing w:val="-1"/>
          <w:sz w:val="24"/>
          <w:szCs w:val="28"/>
        </w:rPr>
        <w:t xml:space="preserve"> находятся в состоянии алкоголь</w:t>
      </w:r>
      <w:r w:rsidRPr="002E577F">
        <w:rPr>
          <w:spacing w:val="-2"/>
          <w:sz w:val="24"/>
          <w:szCs w:val="28"/>
        </w:rPr>
        <w:t>ного или наркотического опьянения, играют в азартные игры и т. п.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284"/>
          <w:tab w:val="left" w:pos="595"/>
        </w:tabs>
        <w:ind w:right="24"/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>Никогда не садитесь в маш</w:t>
      </w:r>
      <w:r w:rsidR="00153811">
        <w:rPr>
          <w:spacing w:val="-1"/>
          <w:sz w:val="24"/>
          <w:szCs w:val="28"/>
        </w:rPr>
        <w:t>ину, мотоцикл и т. п. с незнако</w:t>
      </w:r>
      <w:r w:rsidRPr="002E577F">
        <w:rPr>
          <w:sz w:val="24"/>
          <w:szCs w:val="28"/>
        </w:rPr>
        <w:t>мыми людьми.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284"/>
          <w:tab w:val="left" w:pos="595"/>
        </w:tabs>
        <w:ind w:right="19"/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>Не выносите на улицу дороги</w:t>
      </w:r>
      <w:r w:rsidR="00153811">
        <w:rPr>
          <w:spacing w:val="-1"/>
          <w:sz w:val="24"/>
          <w:szCs w:val="28"/>
        </w:rPr>
        <w:t>е вещи (магнитофон и т. п.), ес</w:t>
      </w:r>
      <w:r w:rsidRPr="002E577F">
        <w:rPr>
          <w:sz w:val="24"/>
          <w:szCs w:val="28"/>
        </w:rPr>
        <w:t>ли около дома нет старших.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284"/>
          <w:tab w:val="left" w:pos="595"/>
        </w:tabs>
        <w:ind w:right="14"/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>Не носите с собой ценности, деньги (без особой на т</w:t>
      </w:r>
      <w:r w:rsidR="00153811">
        <w:rPr>
          <w:spacing w:val="-1"/>
          <w:sz w:val="24"/>
          <w:szCs w:val="28"/>
        </w:rPr>
        <w:t>о необ</w:t>
      </w:r>
      <w:r w:rsidRPr="002E577F">
        <w:rPr>
          <w:sz w:val="24"/>
          <w:szCs w:val="28"/>
        </w:rPr>
        <w:t>ходимости).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284"/>
          <w:tab w:val="left" w:pos="595"/>
        </w:tabs>
        <w:jc w:val="both"/>
        <w:rPr>
          <w:spacing w:val="-1"/>
          <w:sz w:val="24"/>
          <w:szCs w:val="28"/>
        </w:rPr>
      </w:pPr>
      <w:r w:rsidRPr="002E577F">
        <w:rPr>
          <w:spacing w:val="-1"/>
          <w:sz w:val="24"/>
          <w:szCs w:val="28"/>
        </w:rPr>
        <w:t>Не лазайте по подвалам, чердакам, крышам.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284"/>
          <w:tab w:val="left" w:pos="595"/>
        </w:tabs>
        <w:ind w:right="10"/>
        <w:jc w:val="both"/>
        <w:rPr>
          <w:sz w:val="24"/>
          <w:szCs w:val="28"/>
        </w:rPr>
      </w:pPr>
      <w:r w:rsidRPr="002E577F">
        <w:rPr>
          <w:sz w:val="24"/>
          <w:szCs w:val="28"/>
        </w:rPr>
        <w:t>Гуляя на улице, старайтес</w:t>
      </w:r>
      <w:r w:rsidR="00153811">
        <w:rPr>
          <w:sz w:val="24"/>
          <w:szCs w:val="28"/>
        </w:rPr>
        <w:t>ь держаться поближе к своему до</w:t>
      </w:r>
      <w:r w:rsidRPr="002E577F">
        <w:rPr>
          <w:sz w:val="24"/>
          <w:szCs w:val="28"/>
        </w:rPr>
        <w:t>му, находиться в знакомой ко</w:t>
      </w:r>
      <w:r w:rsidR="00153811">
        <w:rPr>
          <w:sz w:val="24"/>
          <w:szCs w:val="28"/>
        </w:rPr>
        <w:t>мпании. Последнее условие обяза</w:t>
      </w:r>
      <w:r w:rsidRPr="002E577F">
        <w:rPr>
          <w:sz w:val="24"/>
          <w:szCs w:val="28"/>
        </w:rPr>
        <w:t xml:space="preserve">тельно, если вы уходите далеко от дома, особенно в чужой район, </w:t>
      </w:r>
      <w:r w:rsidRPr="002E577F">
        <w:rPr>
          <w:spacing w:val="-2"/>
          <w:sz w:val="24"/>
          <w:szCs w:val="28"/>
        </w:rPr>
        <w:t xml:space="preserve">на танцы (дискотеку), рынок, в магазин, на концерт и т. п. При этом </w:t>
      </w:r>
      <w:r w:rsidRPr="002E577F">
        <w:rPr>
          <w:sz w:val="24"/>
          <w:szCs w:val="28"/>
        </w:rPr>
        <w:t>желательно, чтобы взрослые знали, где вы находитесь.</w:t>
      </w:r>
    </w:p>
    <w:p w:rsidR="00041AA9" w:rsidRPr="002E577F" w:rsidRDefault="00041AA9" w:rsidP="00153811">
      <w:pPr>
        <w:numPr>
          <w:ilvl w:val="0"/>
          <w:numId w:val="18"/>
        </w:numPr>
        <w:shd w:val="clear" w:color="auto" w:fill="FFFFFF"/>
        <w:tabs>
          <w:tab w:val="left" w:pos="284"/>
          <w:tab w:val="left" w:pos="706"/>
        </w:tabs>
        <w:ind w:right="5"/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>Призыв о помощи - это не</w:t>
      </w:r>
      <w:r w:rsidR="00153811">
        <w:rPr>
          <w:spacing w:val="-1"/>
          <w:sz w:val="24"/>
          <w:szCs w:val="28"/>
        </w:rPr>
        <w:t xml:space="preserve"> свидетельство трусости, а необ</w:t>
      </w:r>
      <w:r w:rsidRPr="002E577F">
        <w:rPr>
          <w:sz w:val="24"/>
          <w:szCs w:val="28"/>
        </w:rPr>
        <w:t>ходимое средство самозащиты, иногда - спасение.</w:t>
      </w:r>
    </w:p>
    <w:p w:rsidR="00041AA9" w:rsidRPr="002E577F" w:rsidRDefault="00041AA9" w:rsidP="004F0B21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6"/>
        </w:tabs>
        <w:ind w:right="10"/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 xml:space="preserve">Если вы попали в западню - нападающих больше, они явно сильнее, поблизости нет никого, кто мог бы прийти на помощь, то </w:t>
      </w:r>
      <w:r w:rsidRPr="002E577F">
        <w:rPr>
          <w:sz w:val="24"/>
          <w:szCs w:val="28"/>
        </w:rPr>
        <w:t>лучше отдайте деньги или вещь, которую они требуют. Помните, что ваша жизнь и здоровье дороже всего.</w:t>
      </w:r>
    </w:p>
    <w:p w:rsidR="00041AA9" w:rsidRPr="002E577F" w:rsidRDefault="00041AA9" w:rsidP="004F0B21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6"/>
        </w:tabs>
        <w:ind w:right="5"/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 xml:space="preserve">Если вас начинают преследовать, идите (бегите) туда, где </w:t>
      </w:r>
      <w:r w:rsidRPr="002E577F">
        <w:rPr>
          <w:sz w:val="24"/>
          <w:szCs w:val="28"/>
        </w:rPr>
        <w:t>много людей, больше света (ночью) и т. д.</w:t>
      </w:r>
    </w:p>
    <w:p w:rsidR="00041AA9" w:rsidRPr="002E577F" w:rsidRDefault="00041AA9" w:rsidP="004F0B21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6"/>
        </w:tabs>
        <w:jc w:val="both"/>
        <w:rPr>
          <w:spacing w:val="-3"/>
          <w:sz w:val="24"/>
          <w:szCs w:val="28"/>
        </w:rPr>
      </w:pPr>
      <w:r w:rsidRPr="002E577F">
        <w:rPr>
          <w:spacing w:val="-2"/>
          <w:sz w:val="24"/>
          <w:szCs w:val="28"/>
        </w:rPr>
        <w:t xml:space="preserve">Никогда не играйте в азартные игры, особенно на деньги со </w:t>
      </w:r>
      <w:r w:rsidRPr="002E577F">
        <w:rPr>
          <w:spacing w:val="-3"/>
          <w:sz w:val="24"/>
          <w:szCs w:val="28"/>
        </w:rPr>
        <w:t>старшими ребятами или взрослыми, вообще с незнакомыми людьми.</w:t>
      </w:r>
    </w:p>
    <w:p w:rsidR="00041AA9" w:rsidRPr="002E577F" w:rsidRDefault="00041AA9" w:rsidP="004F0B21">
      <w:pPr>
        <w:numPr>
          <w:ilvl w:val="0"/>
          <w:numId w:val="18"/>
        </w:numPr>
        <w:shd w:val="clear" w:color="auto" w:fill="FFFFFF"/>
        <w:tabs>
          <w:tab w:val="left" w:pos="284"/>
          <w:tab w:val="left" w:pos="426"/>
          <w:tab w:val="left" w:pos="706"/>
        </w:tabs>
        <w:jc w:val="both"/>
        <w:rPr>
          <w:sz w:val="24"/>
          <w:szCs w:val="28"/>
        </w:rPr>
      </w:pPr>
      <w:r w:rsidRPr="002E577F">
        <w:rPr>
          <w:sz w:val="24"/>
          <w:szCs w:val="28"/>
        </w:rPr>
        <w:t>В целях личной безопасности (профилактики похищений) необходимо:</w:t>
      </w:r>
    </w:p>
    <w:p w:rsidR="00041AA9" w:rsidRPr="002E577F" w:rsidRDefault="00041AA9" w:rsidP="00153811">
      <w:pPr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 xml:space="preserve">стараться не оставаться в одиночестве, особенно на улице, по </w:t>
      </w:r>
      <w:r w:rsidRPr="002E577F">
        <w:rPr>
          <w:sz w:val="24"/>
          <w:szCs w:val="28"/>
        </w:rPr>
        <w:t xml:space="preserve">пути в </w:t>
      </w:r>
      <w:r w:rsidR="00B62A7C">
        <w:rPr>
          <w:sz w:val="24"/>
          <w:szCs w:val="28"/>
        </w:rPr>
        <w:t>колледж</w:t>
      </w:r>
      <w:r w:rsidRPr="002E577F">
        <w:rPr>
          <w:sz w:val="24"/>
          <w:szCs w:val="28"/>
        </w:rPr>
        <w:t xml:space="preserve"> и обратно, с места досуга;</w:t>
      </w:r>
    </w:p>
    <w:p w:rsidR="00041AA9" w:rsidRPr="002E577F" w:rsidRDefault="00041AA9" w:rsidP="00153811">
      <w:pPr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ind w:right="5"/>
        <w:jc w:val="both"/>
        <w:rPr>
          <w:sz w:val="24"/>
          <w:szCs w:val="28"/>
        </w:rPr>
      </w:pPr>
      <w:r w:rsidRPr="002E577F">
        <w:rPr>
          <w:sz w:val="24"/>
          <w:szCs w:val="28"/>
        </w:rPr>
        <w:t xml:space="preserve">чаще менять маршруты своего движения в </w:t>
      </w:r>
      <w:r w:rsidR="00B62A7C">
        <w:rPr>
          <w:sz w:val="24"/>
          <w:szCs w:val="28"/>
        </w:rPr>
        <w:t>колледж</w:t>
      </w:r>
      <w:bookmarkStart w:id="0" w:name="_GoBack"/>
      <w:bookmarkEnd w:id="0"/>
      <w:r w:rsidRPr="002E577F">
        <w:rPr>
          <w:sz w:val="24"/>
          <w:szCs w:val="28"/>
        </w:rPr>
        <w:t>, магазин, к друзьям и т. д.;</w:t>
      </w:r>
    </w:p>
    <w:p w:rsidR="00041AA9" w:rsidRPr="002E577F" w:rsidRDefault="00041AA9" w:rsidP="00153811">
      <w:pPr>
        <w:numPr>
          <w:ilvl w:val="0"/>
          <w:numId w:val="20"/>
        </w:numPr>
        <w:shd w:val="clear" w:color="auto" w:fill="FFFFFF"/>
        <w:tabs>
          <w:tab w:val="left" w:pos="284"/>
          <w:tab w:val="left" w:pos="542"/>
        </w:tabs>
        <w:jc w:val="both"/>
        <w:rPr>
          <w:sz w:val="24"/>
          <w:szCs w:val="28"/>
        </w:rPr>
      </w:pPr>
      <w:r w:rsidRPr="002E577F">
        <w:rPr>
          <w:spacing w:val="-1"/>
          <w:sz w:val="24"/>
          <w:szCs w:val="28"/>
        </w:rPr>
        <w:t xml:space="preserve">никогда не заговаривать с незнакомыми, а тем более в чем-то </w:t>
      </w:r>
      <w:r w:rsidRPr="002E577F">
        <w:rPr>
          <w:sz w:val="24"/>
          <w:szCs w:val="28"/>
        </w:rPr>
        <w:t>подозрительными людьми;</w:t>
      </w:r>
    </w:p>
    <w:p w:rsidR="00041AA9" w:rsidRPr="00580B05" w:rsidRDefault="00041AA9" w:rsidP="00153811">
      <w:pPr>
        <w:shd w:val="clear" w:color="auto" w:fill="FFFFFF"/>
        <w:tabs>
          <w:tab w:val="left" w:pos="284"/>
          <w:tab w:val="left" w:pos="426"/>
        </w:tabs>
        <w:jc w:val="both"/>
        <w:rPr>
          <w:sz w:val="24"/>
          <w:szCs w:val="28"/>
        </w:rPr>
      </w:pPr>
      <w:r w:rsidRPr="002E577F">
        <w:rPr>
          <w:sz w:val="24"/>
          <w:szCs w:val="28"/>
        </w:rPr>
        <w:t>- всегда ставить в известность</w:t>
      </w:r>
      <w:r w:rsidR="00153811">
        <w:rPr>
          <w:sz w:val="24"/>
          <w:szCs w:val="28"/>
        </w:rPr>
        <w:t xml:space="preserve"> родственников о том, куда и ко</w:t>
      </w:r>
      <w:r w:rsidRPr="002E577F">
        <w:rPr>
          <w:spacing w:val="-2"/>
          <w:sz w:val="24"/>
          <w:szCs w:val="28"/>
        </w:rPr>
        <w:t xml:space="preserve">гда вы направляетесь, у кого, сколько и где собираетесь быть, когда </w:t>
      </w:r>
      <w:r w:rsidRPr="002E577F">
        <w:rPr>
          <w:spacing w:val="-1"/>
          <w:sz w:val="24"/>
          <w:szCs w:val="28"/>
        </w:rPr>
        <w:t xml:space="preserve">и каким путем собираетесь возвращаться (если есть возможность, </w:t>
      </w:r>
      <w:r w:rsidRPr="002E577F">
        <w:rPr>
          <w:spacing w:val="-2"/>
          <w:sz w:val="24"/>
          <w:szCs w:val="28"/>
        </w:rPr>
        <w:t>сообщите номер телефона, иные</w:t>
      </w:r>
      <w:r w:rsidR="00153811">
        <w:rPr>
          <w:spacing w:val="-2"/>
          <w:sz w:val="24"/>
          <w:szCs w:val="28"/>
        </w:rPr>
        <w:t xml:space="preserve"> координаты, по которым вас мож</w:t>
      </w:r>
      <w:r w:rsidRPr="002E577F">
        <w:rPr>
          <w:sz w:val="24"/>
          <w:szCs w:val="28"/>
        </w:rPr>
        <w:t>но найт</w:t>
      </w:r>
      <w:r w:rsidR="00580B05">
        <w:rPr>
          <w:sz w:val="24"/>
          <w:szCs w:val="28"/>
        </w:rPr>
        <w:t>и).</w:t>
      </w:r>
    </w:p>
    <w:sectPr w:rsidR="00041AA9" w:rsidRPr="00580B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 filled="t">
        <v:fill color2="black"/>
        <v:imagedata r:id="rId1" o:title=""/>
      </v:shape>
    </w:pict>
  </w:numPicBullet>
  <w:numPicBullet w:numPicBulletId="1">
    <w:pict>
      <v:shape id="_x0000_i1029" type="#_x0000_t75" style="width:9pt;height:9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3160"/>
        </w:tabs>
        <w:ind w:left="3160" w:hanging="360"/>
      </w:pPr>
      <w:rPr>
        <w:rFonts w:ascii="Wingdings" w:hAnsi="Wingdings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3160"/>
        </w:tabs>
        <w:ind w:left="3160" w:hanging="360"/>
      </w:pPr>
      <w:rPr>
        <w:rFonts w:ascii="Wingdings" w:hAnsi="Wingdings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"/>
      <w:lvlJc w:val="left"/>
      <w:pPr>
        <w:tabs>
          <w:tab w:val="num" w:pos="2345"/>
        </w:tabs>
        <w:ind w:left="2345" w:hanging="360"/>
      </w:pPr>
      <w:rPr>
        <w:rFonts w:ascii="Symbol" w:hAnsi="Symbol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cs="Symbol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"/>
      <w:lvlJc w:val="left"/>
      <w:pPr>
        <w:tabs>
          <w:tab w:val="num" w:pos="3160"/>
        </w:tabs>
        <w:ind w:left="3160" w:hanging="360"/>
      </w:pPr>
      <w:rPr>
        <w:rFonts w:ascii="Wingdings" w:hAnsi="Wingdings"/>
        <w:color w:val="auto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"/>
      <w:lvlJc w:val="left"/>
      <w:pPr>
        <w:tabs>
          <w:tab w:val="num" w:pos="3160"/>
        </w:tabs>
        <w:ind w:left="3160" w:hanging="360"/>
      </w:pPr>
      <w:rPr>
        <w:rFonts w:ascii="Wingdings" w:hAnsi="Wingdings"/>
        <w:color w:val="auto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9" w15:restartNumberingAfterBreak="0">
    <w:nsid w:val="00000014"/>
    <w:multiLevelType w:val="singleLevel"/>
    <w:tmpl w:val="000000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21E21366"/>
    <w:multiLevelType w:val="hybridMultilevel"/>
    <w:tmpl w:val="798A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B7405"/>
    <w:rsid w:val="00041AA9"/>
    <w:rsid w:val="000C0BE0"/>
    <w:rsid w:val="001402D0"/>
    <w:rsid w:val="00153811"/>
    <w:rsid w:val="002E577F"/>
    <w:rsid w:val="003D5D2D"/>
    <w:rsid w:val="004F0B21"/>
    <w:rsid w:val="00572233"/>
    <w:rsid w:val="00580B05"/>
    <w:rsid w:val="007B7405"/>
    <w:rsid w:val="00815994"/>
    <w:rsid w:val="00892B5B"/>
    <w:rsid w:val="008B51E7"/>
    <w:rsid w:val="00B62A7C"/>
    <w:rsid w:val="00B74489"/>
    <w:rsid w:val="00C55BC9"/>
    <w:rsid w:val="00C966D5"/>
    <w:rsid w:val="00CC755A"/>
    <w:rsid w:val="00D146F8"/>
    <w:rsid w:val="00D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D9985EB-3C30-42BE-9F22-C94138C4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Wingdings" w:hAnsi="Wingdings"/>
      <w:color w:val="auto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/>
      <w:color w:val="auto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Wingdings" w:hAnsi="Wingdings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aut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/>
      <w:color w:val="auto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Wingdings" w:hAnsi="Wingdings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1">
    <w:name w:val="WW8Num17z1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St3z0">
    <w:name w:val="WW8NumSt3z0"/>
    <w:rPr>
      <w:rFonts w:ascii="Times New Roman" w:hAnsi="Times New Roman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Balloon Text"/>
    <w:basedOn w:val="a"/>
    <w:link w:val="a7"/>
    <w:uiPriority w:val="99"/>
    <w:semiHidden/>
    <w:unhideWhenUsed/>
    <w:rsid w:val="007B740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405"/>
    <w:rPr>
      <w:rFonts w:ascii="Tahoma" w:hAnsi="Tahoma" w:cs="Tahoma"/>
      <w:sz w:val="16"/>
      <w:szCs w:val="16"/>
      <w:lang w:eastAsia="ar-SA"/>
    </w:rPr>
  </w:style>
  <w:style w:type="paragraph" w:styleId="a8">
    <w:name w:val="Title"/>
    <w:basedOn w:val="a"/>
    <w:link w:val="a9"/>
    <w:qFormat/>
    <w:rsid w:val="00580B05"/>
    <w:pPr>
      <w:widowControl/>
      <w:suppressAutoHyphens w:val="0"/>
      <w:autoSpaceDE/>
      <w:jc w:val="center"/>
    </w:pPr>
    <w:rPr>
      <w:sz w:val="28"/>
      <w:szCs w:val="24"/>
      <w:lang w:eastAsia="ru-RU"/>
    </w:rPr>
  </w:style>
  <w:style w:type="character" w:customStyle="1" w:styleId="a9">
    <w:name w:val="Название Знак"/>
    <w:link w:val="a8"/>
    <w:rsid w:val="00580B0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Admin</dc:creator>
  <cp:lastModifiedBy>Nadin</cp:lastModifiedBy>
  <cp:revision>4</cp:revision>
  <cp:lastPrinted>2020-01-22T09:56:00Z</cp:lastPrinted>
  <dcterms:created xsi:type="dcterms:W3CDTF">2021-07-04T17:46:00Z</dcterms:created>
  <dcterms:modified xsi:type="dcterms:W3CDTF">2021-07-05T06:26:00Z</dcterms:modified>
</cp:coreProperties>
</file>